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58" w:rsidRDefault="00492658"/>
    <w:p w:rsidR="00492658" w:rsidRPr="00492658" w:rsidRDefault="00492658" w:rsidP="00492658"/>
    <w:p w:rsidR="00492658" w:rsidRPr="00492658" w:rsidRDefault="00492658" w:rsidP="00492658">
      <w:pPr>
        <w:jc w:val="center"/>
        <w:rPr>
          <w:rFonts w:ascii="Times New Roman" w:hAnsi="Times New Roman" w:cs="Times New Roman"/>
          <w:b/>
          <w:bCs/>
          <w:sz w:val="28"/>
          <w:szCs w:val="28"/>
          <w:lang w:eastAsia="ru-RU"/>
        </w:rPr>
      </w:pPr>
      <w:r w:rsidRPr="00492658">
        <w:rPr>
          <w:rFonts w:ascii="Times New Roman" w:hAnsi="Times New Roman" w:cs="Times New Roman"/>
          <w:b/>
          <w:bCs/>
          <w:sz w:val="28"/>
          <w:szCs w:val="28"/>
          <w:lang w:eastAsia="ru-RU"/>
        </w:rPr>
        <w:t>АДМИНИСТРАЦИЯ МУНИЦИПАЛЬНОГО ОБРАЗОВАНИЯ</w:t>
      </w:r>
    </w:p>
    <w:p w:rsidR="00492658" w:rsidRPr="00492658" w:rsidRDefault="00492658" w:rsidP="00492658">
      <w:pPr>
        <w:jc w:val="center"/>
        <w:rPr>
          <w:rFonts w:ascii="Times New Roman" w:hAnsi="Times New Roman" w:cs="Times New Roman"/>
          <w:b/>
          <w:bCs/>
          <w:sz w:val="28"/>
          <w:szCs w:val="28"/>
          <w:lang w:eastAsia="ru-RU"/>
        </w:rPr>
      </w:pPr>
      <w:r w:rsidRPr="00492658">
        <w:rPr>
          <w:rFonts w:ascii="Times New Roman" w:hAnsi="Times New Roman" w:cs="Times New Roman"/>
          <w:b/>
          <w:bCs/>
          <w:sz w:val="28"/>
          <w:szCs w:val="28"/>
          <w:lang w:eastAsia="ru-RU"/>
        </w:rPr>
        <w:t>МУХИНСКИЙ СЕЛЬСОВЕТ</w:t>
      </w:r>
    </w:p>
    <w:p w:rsidR="00492658" w:rsidRPr="00492658" w:rsidRDefault="00492658" w:rsidP="00492658">
      <w:pPr>
        <w:jc w:val="center"/>
        <w:rPr>
          <w:rFonts w:ascii="Times New Roman" w:hAnsi="Times New Roman" w:cs="Times New Roman"/>
          <w:b/>
          <w:bCs/>
          <w:sz w:val="28"/>
          <w:szCs w:val="28"/>
          <w:lang w:eastAsia="ru-RU"/>
        </w:rPr>
      </w:pPr>
      <w:r w:rsidRPr="00492658">
        <w:rPr>
          <w:rFonts w:ascii="Times New Roman" w:hAnsi="Times New Roman" w:cs="Times New Roman"/>
          <w:b/>
          <w:bCs/>
          <w:sz w:val="28"/>
          <w:szCs w:val="28"/>
          <w:lang w:eastAsia="ru-RU"/>
        </w:rPr>
        <w:t>ОКТЯБРЬСКОГО РАЙОНА АМУРСКОЙ ОБЛАСТИ</w:t>
      </w:r>
    </w:p>
    <w:p w:rsidR="00492658" w:rsidRPr="00492658" w:rsidRDefault="00492658" w:rsidP="00492658">
      <w:pPr>
        <w:keepNext/>
        <w:jc w:val="center"/>
        <w:outlineLvl w:val="0"/>
        <w:rPr>
          <w:rFonts w:ascii="Times New Roman" w:hAnsi="Times New Roman" w:cs="Times New Roman"/>
          <w:b/>
          <w:bCs/>
          <w:sz w:val="28"/>
          <w:szCs w:val="28"/>
          <w:lang w:eastAsia="ru-RU"/>
        </w:rPr>
      </w:pPr>
    </w:p>
    <w:p w:rsidR="00492658" w:rsidRPr="00492658" w:rsidRDefault="00492658" w:rsidP="00492658">
      <w:pPr>
        <w:keepNext/>
        <w:jc w:val="center"/>
        <w:outlineLvl w:val="0"/>
        <w:rPr>
          <w:rFonts w:ascii="Times New Roman" w:hAnsi="Times New Roman" w:cs="Times New Roman"/>
          <w:b/>
          <w:bCs/>
          <w:sz w:val="28"/>
          <w:szCs w:val="28"/>
          <w:lang w:eastAsia="ru-RU"/>
        </w:rPr>
      </w:pPr>
    </w:p>
    <w:p w:rsidR="00492658" w:rsidRPr="00492658" w:rsidRDefault="00492658" w:rsidP="00492658">
      <w:pPr>
        <w:keepNext/>
        <w:jc w:val="center"/>
        <w:outlineLvl w:val="0"/>
        <w:rPr>
          <w:rFonts w:ascii="Times New Roman" w:hAnsi="Times New Roman" w:cs="Times New Roman"/>
          <w:b/>
          <w:bCs/>
          <w:sz w:val="28"/>
          <w:szCs w:val="28"/>
          <w:lang w:eastAsia="ru-RU"/>
        </w:rPr>
      </w:pPr>
      <w:r w:rsidRPr="00492658">
        <w:rPr>
          <w:rFonts w:ascii="Times New Roman" w:hAnsi="Times New Roman" w:cs="Times New Roman"/>
          <w:b/>
          <w:bCs/>
          <w:sz w:val="28"/>
          <w:szCs w:val="28"/>
          <w:lang w:eastAsia="ru-RU"/>
        </w:rPr>
        <w:t>РАСПОРЯЖЕНИЕ</w:t>
      </w:r>
    </w:p>
    <w:p w:rsidR="00492658" w:rsidRPr="00492658" w:rsidRDefault="00492658" w:rsidP="00492658">
      <w:pPr>
        <w:rPr>
          <w:rFonts w:ascii="Times New Roman" w:hAnsi="Times New Roman" w:cs="Times New Roman"/>
          <w:sz w:val="28"/>
          <w:szCs w:val="28"/>
          <w:lang w:eastAsia="ru-RU"/>
        </w:rPr>
      </w:pPr>
    </w:p>
    <w:p w:rsidR="00492658" w:rsidRPr="00492658" w:rsidRDefault="00492658" w:rsidP="00492658">
      <w:pPr>
        <w:rPr>
          <w:rFonts w:ascii="Times New Roman" w:hAnsi="Times New Roman" w:cs="Times New Roman"/>
          <w:sz w:val="28"/>
          <w:szCs w:val="28"/>
          <w:lang w:eastAsia="ru-RU"/>
        </w:rPr>
      </w:pPr>
    </w:p>
    <w:p w:rsidR="00492658" w:rsidRPr="00492658" w:rsidRDefault="00492658" w:rsidP="00492658">
      <w:pPr>
        <w:rPr>
          <w:rFonts w:ascii="Times New Roman" w:hAnsi="Times New Roman" w:cs="Times New Roman"/>
          <w:sz w:val="28"/>
          <w:szCs w:val="28"/>
          <w:lang w:eastAsia="ru-RU"/>
        </w:rPr>
      </w:pPr>
      <w:r w:rsidRPr="00492658">
        <w:rPr>
          <w:rFonts w:ascii="Times New Roman" w:hAnsi="Times New Roman" w:cs="Times New Roman"/>
          <w:sz w:val="28"/>
          <w:szCs w:val="28"/>
          <w:lang w:eastAsia="ru-RU"/>
        </w:rPr>
        <w:t>28.04.2021                                                                                                             № 8-р</w:t>
      </w:r>
    </w:p>
    <w:p w:rsidR="00492658" w:rsidRPr="00492658" w:rsidRDefault="00492658" w:rsidP="00492658">
      <w:pPr>
        <w:rPr>
          <w:rFonts w:ascii="Times New Roman" w:hAnsi="Times New Roman" w:cs="Times New Roman"/>
          <w:sz w:val="28"/>
          <w:szCs w:val="28"/>
          <w:lang w:eastAsia="ru-RU"/>
        </w:rPr>
      </w:pPr>
    </w:p>
    <w:p w:rsidR="00492658" w:rsidRPr="00492658" w:rsidRDefault="00492658" w:rsidP="00492658">
      <w:pPr>
        <w:jc w:val="center"/>
        <w:rPr>
          <w:rFonts w:ascii="Times New Roman" w:hAnsi="Times New Roman" w:cs="Times New Roman"/>
          <w:sz w:val="28"/>
          <w:szCs w:val="28"/>
          <w:lang w:eastAsia="ru-RU"/>
        </w:rPr>
      </w:pPr>
      <w:proofErr w:type="spellStart"/>
      <w:r w:rsidRPr="00492658">
        <w:rPr>
          <w:rFonts w:ascii="Times New Roman" w:hAnsi="Times New Roman" w:cs="Times New Roman"/>
          <w:sz w:val="28"/>
          <w:szCs w:val="28"/>
          <w:lang w:eastAsia="ru-RU"/>
        </w:rPr>
        <w:t>п.Мухинский</w:t>
      </w:r>
      <w:proofErr w:type="spellEnd"/>
    </w:p>
    <w:p w:rsidR="00492658" w:rsidRPr="00492658" w:rsidRDefault="00492658" w:rsidP="00492658">
      <w:pPr>
        <w:jc w:val="center"/>
        <w:rPr>
          <w:rFonts w:ascii="Times New Roman" w:hAnsi="Times New Roman" w:cs="Times New Roman"/>
          <w:b/>
          <w:bCs/>
          <w:sz w:val="28"/>
          <w:szCs w:val="28"/>
          <w:lang w:eastAsia="ru-RU"/>
        </w:rPr>
      </w:pPr>
    </w:p>
    <w:p w:rsidR="00492658" w:rsidRPr="00492658" w:rsidRDefault="00492658" w:rsidP="00492658">
      <w:pPr>
        <w:rPr>
          <w:rFonts w:ascii="Times New Roman" w:hAnsi="Times New Roman" w:cs="Times New Roman"/>
          <w:color w:val="22272F"/>
          <w:sz w:val="28"/>
          <w:szCs w:val="28"/>
          <w:shd w:val="clear" w:color="auto" w:fill="FFFFFF"/>
        </w:rPr>
      </w:pPr>
    </w:p>
    <w:p w:rsidR="00492658" w:rsidRPr="00492658" w:rsidRDefault="00492658" w:rsidP="00492658">
      <w:pPr>
        <w:ind w:firstLine="708"/>
        <w:jc w:val="center"/>
        <w:rPr>
          <w:rFonts w:ascii="Times New Roman" w:hAnsi="Times New Roman" w:cs="Times New Roman"/>
          <w:sz w:val="28"/>
          <w:szCs w:val="28"/>
          <w:lang w:eastAsia="ru-RU"/>
        </w:rPr>
      </w:pPr>
    </w:p>
    <w:p w:rsidR="00492658" w:rsidRPr="00492658" w:rsidRDefault="00492658" w:rsidP="00492658">
      <w:pPr>
        <w:keepNext/>
        <w:keepLines/>
        <w:suppressAutoHyphens w:val="0"/>
        <w:autoSpaceDE w:val="0"/>
        <w:autoSpaceDN w:val="0"/>
        <w:adjustRightInd w:val="0"/>
        <w:rPr>
          <w:rFonts w:ascii="Times New Roman" w:hAnsi="Times New Roman" w:cs="Times New Roman"/>
          <w:bCs/>
          <w:sz w:val="28"/>
          <w:szCs w:val="28"/>
          <w:lang w:eastAsia="ru-RU"/>
        </w:rPr>
      </w:pPr>
      <w:r w:rsidRPr="00492658">
        <w:rPr>
          <w:rFonts w:ascii="Times New Roman" w:hAnsi="Times New Roman" w:cs="Times New Roman"/>
          <w:bCs/>
          <w:sz w:val="28"/>
          <w:szCs w:val="28"/>
          <w:lang w:eastAsia="ru-RU"/>
        </w:rPr>
        <w:t>Об аукционе в электронной форме</w:t>
      </w:r>
    </w:p>
    <w:p w:rsidR="00492658" w:rsidRPr="00492658" w:rsidRDefault="00492658" w:rsidP="00492658">
      <w:pPr>
        <w:keepNext/>
        <w:keepLines/>
        <w:suppressAutoHyphens w:val="0"/>
        <w:autoSpaceDE w:val="0"/>
        <w:autoSpaceDN w:val="0"/>
        <w:adjustRightInd w:val="0"/>
        <w:jc w:val="center"/>
        <w:rPr>
          <w:rFonts w:ascii="Times New Roman" w:hAnsi="Times New Roman" w:cs="Times New Roman"/>
          <w:sz w:val="28"/>
          <w:szCs w:val="28"/>
        </w:rPr>
      </w:pPr>
    </w:p>
    <w:p w:rsidR="00492658" w:rsidRPr="00492658" w:rsidRDefault="00492658" w:rsidP="00492658">
      <w:pPr>
        <w:ind w:firstLine="708"/>
        <w:jc w:val="both"/>
        <w:rPr>
          <w:rFonts w:ascii="Times New Roman" w:hAnsi="Times New Roman" w:cs="Times New Roman"/>
          <w:sz w:val="28"/>
          <w:szCs w:val="28"/>
          <w:lang w:eastAsia="ru-RU"/>
        </w:rPr>
      </w:pPr>
    </w:p>
    <w:p w:rsidR="00492658" w:rsidRPr="00492658" w:rsidRDefault="00492658" w:rsidP="00492658">
      <w:pPr>
        <w:keepNext/>
        <w:keepLines/>
        <w:suppressAutoHyphens w:val="0"/>
        <w:autoSpaceDE w:val="0"/>
        <w:autoSpaceDN w:val="0"/>
        <w:adjustRightInd w:val="0"/>
        <w:rPr>
          <w:rFonts w:ascii="Times New Roman" w:hAnsi="Times New Roman" w:cs="Times New Roman"/>
          <w:sz w:val="28"/>
          <w:szCs w:val="28"/>
        </w:rPr>
      </w:pPr>
    </w:p>
    <w:p w:rsidR="00492658" w:rsidRPr="00492658" w:rsidRDefault="00492658" w:rsidP="00492658">
      <w:pPr>
        <w:keepNext/>
        <w:keepLines/>
        <w:suppressAutoHyphens w:val="0"/>
        <w:autoSpaceDE w:val="0"/>
        <w:autoSpaceDN w:val="0"/>
        <w:adjustRightInd w:val="0"/>
        <w:jc w:val="both"/>
        <w:rPr>
          <w:rFonts w:ascii="Times New Roman" w:hAnsi="Times New Roman" w:cs="Times New Roman"/>
          <w:sz w:val="28"/>
          <w:szCs w:val="28"/>
          <w:lang w:eastAsia="ru-RU"/>
        </w:rPr>
      </w:pPr>
      <w:r w:rsidRPr="00492658">
        <w:rPr>
          <w:rFonts w:ascii="Times New Roman" w:hAnsi="Times New Roman" w:cs="Times New Roman"/>
          <w:sz w:val="28"/>
          <w:szCs w:val="28"/>
          <w:lang w:eastAsia="ru-RU"/>
        </w:rPr>
        <w:t xml:space="preserve">   1. Утвердить документацию об аукционе в электронной форме «Устройство комплексной спортивной площадки в </w:t>
      </w:r>
      <w:proofErr w:type="spellStart"/>
      <w:r w:rsidRPr="00492658">
        <w:rPr>
          <w:rFonts w:ascii="Times New Roman" w:hAnsi="Times New Roman" w:cs="Times New Roman"/>
          <w:sz w:val="28"/>
          <w:szCs w:val="28"/>
          <w:lang w:eastAsia="ru-RU"/>
        </w:rPr>
        <w:t>п.Мухинский</w:t>
      </w:r>
      <w:proofErr w:type="spellEnd"/>
      <w:r w:rsidRPr="00492658">
        <w:rPr>
          <w:rFonts w:ascii="Times New Roman" w:hAnsi="Times New Roman" w:cs="Times New Roman"/>
          <w:sz w:val="28"/>
          <w:szCs w:val="28"/>
          <w:lang w:eastAsia="ru-RU"/>
        </w:rPr>
        <w:t xml:space="preserve"> Октябрьского района Амурской области»</w:t>
      </w:r>
      <w:r w:rsidRPr="00492658">
        <w:rPr>
          <w:rFonts w:ascii="Times New Roman" w:hAnsi="Times New Roman" w:cs="Times New Roman"/>
          <w:sz w:val="28"/>
          <w:szCs w:val="28"/>
        </w:rPr>
        <w:t xml:space="preserve">. (Прилагается) </w:t>
      </w:r>
    </w:p>
    <w:p w:rsidR="00492658" w:rsidRPr="00492658" w:rsidRDefault="00492658" w:rsidP="00492658">
      <w:pPr>
        <w:jc w:val="both"/>
        <w:rPr>
          <w:rFonts w:ascii="Times New Roman" w:hAnsi="Times New Roman" w:cs="Times New Roman"/>
          <w:sz w:val="28"/>
          <w:szCs w:val="28"/>
          <w:lang w:eastAsia="ru-RU"/>
        </w:rPr>
      </w:pPr>
      <w:r w:rsidRPr="00492658">
        <w:rPr>
          <w:rFonts w:ascii="Times New Roman" w:hAnsi="Times New Roman" w:cs="Times New Roman"/>
          <w:b/>
          <w:bCs/>
          <w:noProof/>
          <w:color w:val="000000"/>
          <w:sz w:val="28"/>
          <w:szCs w:val="28"/>
          <w:lang w:eastAsia="ru-RU"/>
        </w:rPr>
        <w:t xml:space="preserve">  </w:t>
      </w:r>
      <w:r w:rsidRPr="00492658">
        <w:rPr>
          <w:rFonts w:ascii="Times New Roman" w:hAnsi="Times New Roman" w:cs="Times New Roman"/>
          <w:sz w:val="28"/>
          <w:szCs w:val="28"/>
          <w:lang w:eastAsia="ru-RU"/>
        </w:rPr>
        <w:t xml:space="preserve"> 2. Контроль за исполнением настоящего распоряжения возложить на главного бухгалтера администрации </w:t>
      </w:r>
      <w:proofErr w:type="spellStart"/>
      <w:r w:rsidRPr="00492658">
        <w:rPr>
          <w:rFonts w:ascii="Times New Roman" w:hAnsi="Times New Roman" w:cs="Times New Roman"/>
          <w:sz w:val="28"/>
          <w:szCs w:val="28"/>
          <w:lang w:eastAsia="ru-RU"/>
        </w:rPr>
        <w:t>Грабович</w:t>
      </w:r>
      <w:proofErr w:type="spellEnd"/>
      <w:r w:rsidRPr="00492658">
        <w:rPr>
          <w:rFonts w:ascii="Times New Roman" w:hAnsi="Times New Roman" w:cs="Times New Roman"/>
          <w:sz w:val="28"/>
          <w:szCs w:val="28"/>
          <w:lang w:eastAsia="ru-RU"/>
        </w:rPr>
        <w:t xml:space="preserve"> Л.В.</w:t>
      </w:r>
    </w:p>
    <w:p w:rsidR="00492658" w:rsidRPr="00492658" w:rsidRDefault="00492658" w:rsidP="00492658">
      <w:pPr>
        <w:widowControl w:val="0"/>
        <w:autoSpaceDE w:val="0"/>
        <w:autoSpaceDN w:val="0"/>
        <w:adjustRightInd w:val="0"/>
        <w:rPr>
          <w:rFonts w:ascii="Times New Roman" w:hAnsi="Times New Roman" w:cs="Times New Roman"/>
          <w:sz w:val="28"/>
          <w:szCs w:val="28"/>
          <w:lang w:eastAsia="ru-RU"/>
        </w:rPr>
      </w:pPr>
    </w:p>
    <w:p w:rsidR="00492658" w:rsidRPr="00492658" w:rsidRDefault="00492658" w:rsidP="00492658">
      <w:pPr>
        <w:widowControl w:val="0"/>
        <w:autoSpaceDE w:val="0"/>
        <w:autoSpaceDN w:val="0"/>
        <w:adjustRightInd w:val="0"/>
        <w:rPr>
          <w:rFonts w:ascii="Times New Roman" w:hAnsi="Times New Roman" w:cs="Times New Roman"/>
          <w:sz w:val="28"/>
          <w:szCs w:val="28"/>
          <w:lang w:eastAsia="ru-RU"/>
        </w:rPr>
      </w:pPr>
    </w:p>
    <w:p w:rsidR="00492658" w:rsidRPr="00492658" w:rsidRDefault="00492658" w:rsidP="00492658">
      <w:pPr>
        <w:rPr>
          <w:rFonts w:ascii="Times New Roman" w:hAnsi="Times New Roman" w:cs="Times New Roman"/>
          <w:sz w:val="28"/>
          <w:szCs w:val="28"/>
          <w:lang w:eastAsia="ru-RU"/>
        </w:rPr>
      </w:pPr>
      <w:r w:rsidRPr="00492658">
        <w:rPr>
          <w:rFonts w:ascii="Times New Roman" w:hAnsi="Times New Roman" w:cs="Times New Roman"/>
          <w:sz w:val="28"/>
          <w:szCs w:val="28"/>
          <w:lang w:eastAsia="ru-RU"/>
        </w:rPr>
        <w:t xml:space="preserve"> </w:t>
      </w:r>
    </w:p>
    <w:p w:rsidR="00492658" w:rsidRPr="00492658" w:rsidRDefault="00492658" w:rsidP="00492658">
      <w:pPr>
        <w:rPr>
          <w:rFonts w:ascii="Times New Roman" w:hAnsi="Times New Roman" w:cs="Times New Roman"/>
          <w:sz w:val="28"/>
          <w:szCs w:val="28"/>
          <w:lang w:eastAsia="ru-RU"/>
        </w:rPr>
      </w:pPr>
    </w:p>
    <w:p w:rsidR="00492658" w:rsidRPr="00492658" w:rsidRDefault="00492658" w:rsidP="00492658">
      <w:r w:rsidRPr="00492658">
        <w:rPr>
          <w:rFonts w:ascii="Times New Roman" w:hAnsi="Times New Roman" w:cs="Times New Roman"/>
          <w:sz w:val="28"/>
          <w:szCs w:val="28"/>
          <w:lang w:eastAsia="ru-RU"/>
        </w:rPr>
        <w:t xml:space="preserve">Глава </w:t>
      </w:r>
      <w:proofErr w:type="spellStart"/>
      <w:r w:rsidRPr="00492658">
        <w:rPr>
          <w:rFonts w:ascii="Times New Roman" w:hAnsi="Times New Roman" w:cs="Times New Roman"/>
          <w:sz w:val="28"/>
          <w:szCs w:val="28"/>
          <w:lang w:eastAsia="ru-RU"/>
        </w:rPr>
        <w:t>Мухинского</w:t>
      </w:r>
      <w:proofErr w:type="spellEnd"/>
      <w:r w:rsidRPr="00492658">
        <w:rPr>
          <w:rFonts w:ascii="Times New Roman" w:hAnsi="Times New Roman" w:cs="Times New Roman"/>
          <w:sz w:val="28"/>
          <w:szCs w:val="28"/>
          <w:lang w:eastAsia="ru-RU"/>
        </w:rPr>
        <w:t xml:space="preserve"> сельсовета                                                                  </w:t>
      </w:r>
      <w:proofErr w:type="spellStart"/>
      <w:r w:rsidRPr="00492658">
        <w:rPr>
          <w:rFonts w:ascii="Times New Roman" w:hAnsi="Times New Roman" w:cs="Times New Roman"/>
          <w:sz w:val="28"/>
          <w:szCs w:val="28"/>
          <w:lang w:eastAsia="ru-RU"/>
        </w:rPr>
        <w:t>З.Я.Нудьга</w:t>
      </w:r>
      <w:proofErr w:type="spellEnd"/>
    </w:p>
    <w:p w:rsidR="00492658" w:rsidRPr="00492658" w:rsidRDefault="00492658" w:rsidP="00492658"/>
    <w:p w:rsidR="00492658" w:rsidRPr="00492658" w:rsidRDefault="00492658" w:rsidP="00492658"/>
    <w:p w:rsidR="00492658" w:rsidRPr="00492658" w:rsidRDefault="00492658" w:rsidP="00492658"/>
    <w:p w:rsidR="00492658" w:rsidRPr="00492658" w:rsidRDefault="00492658" w:rsidP="00492658"/>
    <w:p w:rsidR="00492658" w:rsidRPr="00492658" w:rsidRDefault="00492658" w:rsidP="00492658"/>
    <w:p w:rsidR="00492658" w:rsidRPr="00492658" w:rsidRDefault="00492658" w:rsidP="00492658"/>
    <w:p w:rsidR="00492658" w:rsidRDefault="00492658"/>
    <w:tbl>
      <w:tblPr>
        <w:tblW w:w="0" w:type="auto"/>
        <w:jc w:val="center"/>
        <w:tblLook w:val="01E0" w:firstRow="1" w:lastRow="1" w:firstColumn="1" w:lastColumn="1" w:noHBand="0" w:noVBand="0"/>
      </w:tblPr>
      <w:tblGrid>
        <w:gridCol w:w="5070"/>
        <w:gridCol w:w="4500"/>
      </w:tblGrid>
      <w:tr w:rsidR="00DF4240" w:rsidRPr="00991E40">
        <w:trPr>
          <w:jc w:val="center"/>
        </w:trPr>
        <w:tc>
          <w:tcPr>
            <w:tcW w:w="5070" w:type="dxa"/>
          </w:tcPr>
          <w:p w:rsidR="00DF4240" w:rsidRPr="00991E40" w:rsidRDefault="00DF4240" w:rsidP="00492658">
            <w:pPr>
              <w:keepNext/>
              <w:keepLines/>
              <w:rPr>
                <w:rFonts w:ascii="Times New Roman" w:hAnsi="Times New Roman" w:cs="Times New Roman"/>
                <w:sz w:val="28"/>
                <w:szCs w:val="28"/>
              </w:rPr>
            </w:pPr>
          </w:p>
        </w:tc>
        <w:tc>
          <w:tcPr>
            <w:tcW w:w="4500" w:type="dxa"/>
          </w:tcPr>
          <w:p w:rsidR="00492658" w:rsidRPr="00991E40" w:rsidRDefault="00492658" w:rsidP="00742A73">
            <w:pPr>
              <w:pStyle w:val="ConsNonformat"/>
              <w:widowControl/>
              <w:jc w:val="both"/>
              <w:rPr>
                <w:rFonts w:ascii="Times New Roman" w:hAnsi="Times New Roman" w:cs="Times New Roman"/>
                <w:sz w:val="28"/>
                <w:szCs w:val="28"/>
              </w:rPr>
            </w:pPr>
          </w:p>
          <w:p w:rsidR="00DF4240" w:rsidRPr="00991E40" w:rsidRDefault="00DF4240" w:rsidP="00526A0B">
            <w:pPr>
              <w:widowControl w:val="0"/>
              <w:tabs>
                <w:tab w:val="left" w:pos="5245"/>
              </w:tabs>
              <w:autoSpaceDE w:val="0"/>
              <w:autoSpaceDN w:val="0"/>
              <w:adjustRightInd w:val="0"/>
              <w:ind w:left="601" w:hanging="601"/>
              <w:jc w:val="right"/>
              <w:rPr>
                <w:rFonts w:ascii="Times New Roman" w:hAnsi="Times New Roman" w:cs="Times New Roman"/>
                <w:sz w:val="28"/>
                <w:szCs w:val="28"/>
              </w:rPr>
            </w:pPr>
            <w:r w:rsidRPr="00991E40">
              <w:rPr>
                <w:rFonts w:ascii="Times New Roman" w:hAnsi="Times New Roman" w:cs="Times New Roman"/>
                <w:sz w:val="28"/>
                <w:szCs w:val="28"/>
              </w:rPr>
              <w:t xml:space="preserve">Приложение № 1                             </w:t>
            </w:r>
          </w:p>
          <w:p w:rsidR="00DF4240" w:rsidRPr="00991E40" w:rsidRDefault="00DF4240" w:rsidP="00526A0B">
            <w:pPr>
              <w:widowControl w:val="0"/>
              <w:tabs>
                <w:tab w:val="left" w:pos="5245"/>
              </w:tabs>
              <w:autoSpaceDE w:val="0"/>
              <w:autoSpaceDN w:val="0"/>
              <w:adjustRightInd w:val="0"/>
              <w:ind w:left="601" w:hanging="601"/>
              <w:jc w:val="right"/>
              <w:rPr>
                <w:rFonts w:ascii="Times New Roman" w:hAnsi="Times New Roman" w:cs="Times New Roman"/>
                <w:sz w:val="28"/>
                <w:szCs w:val="28"/>
              </w:rPr>
            </w:pPr>
            <w:r w:rsidRPr="00991E40">
              <w:rPr>
                <w:rFonts w:ascii="Times New Roman" w:hAnsi="Times New Roman" w:cs="Times New Roman"/>
                <w:sz w:val="28"/>
                <w:szCs w:val="28"/>
              </w:rPr>
              <w:t>к распоряжению главы</w:t>
            </w:r>
          </w:p>
          <w:p w:rsidR="00DF4240" w:rsidRPr="00991E40" w:rsidRDefault="00DF4240" w:rsidP="00526A0B">
            <w:pPr>
              <w:widowControl w:val="0"/>
              <w:tabs>
                <w:tab w:val="left" w:pos="5245"/>
              </w:tabs>
              <w:autoSpaceDE w:val="0"/>
              <w:autoSpaceDN w:val="0"/>
              <w:adjustRightInd w:val="0"/>
              <w:ind w:left="601" w:hanging="601"/>
              <w:jc w:val="right"/>
              <w:rPr>
                <w:rFonts w:ascii="Times New Roman" w:hAnsi="Times New Roman" w:cs="Times New Roman"/>
                <w:sz w:val="28"/>
                <w:szCs w:val="28"/>
              </w:rPr>
            </w:pPr>
            <w:r w:rsidRPr="00991E40">
              <w:rPr>
                <w:rFonts w:ascii="Times New Roman" w:hAnsi="Times New Roman" w:cs="Times New Roman"/>
                <w:sz w:val="28"/>
                <w:szCs w:val="28"/>
              </w:rPr>
              <w:t xml:space="preserve"> администрации                               </w:t>
            </w:r>
          </w:p>
          <w:p w:rsidR="00DF4240" w:rsidRPr="00991E40" w:rsidRDefault="00DF4240" w:rsidP="00526A0B">
            <w:pPr>
              <w:widowControl w:val="0"/>
              <w:tabs>
                <w:tab w:val="left" w:pos="5245"/>
              </w:tabs>
              <w:autoSpaceDE w:val="0"/>
              <w:autoSpaceDN w:val="0"/>
              <w:adjustRightInd w:val="0"/>
              <w:ind w:left="601" w:hanging="601"/>
              <w:jc w:val="right"/>
              <w:rPr>
                <w:rFonts w:ascii="Times New Roman" w:hAnsi="Times New Roman" w:cs="Times New Roman"/>
                <w:sz w:val="28"/>
                <w:szCs w:val="28"/>
              </w:rPr>
            </w:pPr>
            <w:proofErr w:type="spellStart"/>
            <w:r w:rsidRPr="00991E40">
              <w:rPr>
                <w:rFonts w:ascii="Times New Roman" w:hAnsi="Times New Roman" w:cs="Times New Roman"/>
                <w:sz w:val="28"/>
                <w:szCs w:val="28"/>
              </w:rPr>
              <w:t>Мухинского</w:t>
            </w:r>
            <w:proofErr w:type="spellEnd"/>
            <w:r w:rsidRPr="00991E40">
              <w:rPr>
                <w:rFonts w:ascii="Times New Roman" w:hAnsi="Times New Roman" w:cs="Times New Roman"/>
                <w:sz w:val="28"/>
                <w:szCs w:val="28"/>
              </w:rPr>
              <w:t xml:space="preserve">   сельсовета </w:t>
            </w:r>
          </w:p>
          <w:p w:rsidR="00DF4240" w:rsidRPr="00991E40" w:rsidRDefault="00742A73" w:rsidP="0007071A">
            <w:pPr>
              <w:widowControl w:val="0"/>
              <w:tabs>
                <w:tab w:val="left" w:pos="5245"/>
              </w:tabs>
              <w:autoSpaceDE w:val="0"/>
              <w:autoSpaceDN w:val="0"/>
              <w:adjustRightInd w:val="0"/>
              <w:ind w:left="601" w:hanging="601"/>
              <w:jc w:val="center"/>
              <w:rPr>
                <w:rFonts w:ascii="Times New Roman" w:hAnsi="Times New Roman" w:cs="Times New Roman"/>
                <w:sz w:val="28"/>
                <w:szCs w:val="28"/>
                <w:u w:val="single"/>
              </w:rPr>
            </w:pPr>
            <w:r w:rsidRPr="00991E40">
              <w:rPr>
                <w:rFonts w:ascii="Times New Roman" w:hAnsi="Times New Roman" w:cs="Times New Roman"/>
                <w:sz w:val="28"/>
                <w:szCs w:val="28"/>
              </w:rPr>
              <w:t xml:space="preserve">                     </w:t>
            </w:r>
            <w:r w:rsidR="00991E40">
              <w:rPr>
                <w:rFonts w:ascii="Times New Roman" w:hAnsi="Times New Roman" w:cs="Times New Roman"/>
                <w:sz w:val="28"/>
                <w:szCs w:val="28"/>
              </w:rPr>
              <w:t xml:space="preserve">  </w:t>
            </w:r>
            <w:r w:rsidRPr="00991E40">
              <w:rPr>
                <w:rFonts w:ascii="Times New Roman" w:hAnsi="Times New Roman" w:cs="Times New Roman"/>
                <w:sz w:val="28"/>
                <w:szCs w:val="28"/>
              </w:rPr>
              <w:t xml:space="preserve"> </w:t>
            </w:r>
            <w:r w:rsidR="00492658" w:rsidRPr="00991E40">
              <w:rPr>
                <w:rFonts w:ascii="Times New Roman" w:hAnsi="Times New Roman" w:cs="Times New Roman"/>
                <w:sz w:val="28"/>
                <w:szCs w:val="28"/>
              </w:rPr>
              <w:t xml:space="preserve">от </w:t>
            </w:r>
            <w:r w:rsidR="00492658" w:rsidRPr="00991E40">
              <w:rPr>
                <w:rFonts w:ascii="Times New Roman" w:hAnsi="Times New Roman" w:cs="Times New Roman"/>
                <w:sz w:val="28"/>
                <w:szCs w:val="28"/>
                <w:u w:val="single"/>
              </w:rPr>
              <w:t>28.04.2021</w:t>
            </w:r>
            <w:r w:rsidRPr="00991E40">
              <w:rPr>
                <w:rFonts w:ascii="Times New Roman" w:hAnsi="Times New Roman" w:cs="Times New Roman"/>
                <w:sz w:val="28"/>
                <w:szCs w:val="28"/>
              </w:rPr>
              <w:t xml:space="preserve"> </w:t>
            </w:r>
            <w:r w:rsidRPr="00991E40">
              <w:rPr>
                <w:rFonts w:ascii="Times New Roman" w:hAnsi="Times New Roman" w:cs="Times New Roman"/>
                <w:sz w:val="28"/>
                <w:szCs w:val="28"/>
              </w:rPr>
              <w:t xml:space="preserve">№   8-р   </w:t>
            </w:r>
          </w:p>
          <w:p w:rsidR="00DF4240" w:rsidRPr="00991E40" w:rsidRDefault="00DF4240" w:rsidP="00526A0B">
            <w:pPr>
              <w:widowControl w:val="0"/>
              <w:tabs>
                <w:tab w:val="left" w:pos="5245"/>
              </w:tabs>
              <w:autoSpaceDE w:val="0"/>
              <w:autoSpaceDN w:val="0"/>
              <w:adjustRightInd w:val="0"/>
              <w:ind w:left="601" w:hanging="601"/>
              <w:jc w:val="right"/>
              <w:rPr>
                <w:rFonts w:ascii="Times New Roman" w:hAnsi="Times New Roman" w:cs="Times New Roman"/>
                <w:sz w:val="28"/>
                <w:szCs w:val="28"/>
              </w:rPr>
            </w:pPr>
            <w:r w:rsidRPr="00991E40">
              <w:rPr>
                <w:rFonts w:ascii="Times New Roman" w:hAnsi="Times New Roman" w:cs="Times New Roman"/>
                <w:sz w:val="28"/>
                <w:szCs w:val="28"/>
              </w:rPr>
              <w:t xml:space="preserve"> </w:t>
            </w:r>
          </w:p>
        </w:tc>
      </w:tr>
      <w:tr w:rsidR="00DF4240" w:rsidRPr="00991E40">
        <w:trPr>
          <w:trHeight w:val="80"/>
          <w:jc w:val="center"/>
        </w:trPr>
        <w:tc>
          <w:tcPr>
            <w:tcW w:w="5070" w:type="dxa"/>
          </w:tcPr>
          <w:p w:rsidR="00DF4240" w:rsidRPr="00991E40" w:rsidRDefault="00DF4240" w:rsidP="00C92331">
            <w:pPr>
              <w:keepNext/>
              <w:keepLines/>
              <w:jc w:val="center"/>
              <w:rPr>
                <w:rFonts w:ascii="Times New Roman" w:hAnsi="Times New Roman" w:cs="Times New Roman"/>
                <w:sz w:val="28"/>
                <w:szCs w:val="28"/>
              </w:rPr>
            </w:pPr>
          </w:p>
        </w:tc>
        <w:tc>
          <w:tcPr>
            <w:tcW w:w="4500" w:type="dxa"/>
          </w:tcPr>
          <w:p w:rsidR="00DF4240" w:rsidRPr="00991E40" w:rsidRDefault="00DF4240" w:rsidP="00526A0B">
            <w:pPr>
              <w:keepNext/>
              <w:keepLines/>
              <w:ind w:left="601" w:hanging="601"/>
              <w:jc w:val="right"/>
              <w:rPr>
                <w:rFonts w:ascii="Times New Roman" w:hAnsi="Times New Roman" w:cs="Times New Roman"/>
                <w:sz w:val="28"/>
                <w:szCs w:val="28"/>
              </w:rPr>
            </w:pPr>
          </w:p>
        </w:tc>
      </w:tr>
    </w:tbl>
    <w:p w:rsidR="00DF4240" w:rsidRPr="00991E40" w:rsidRDefault="00DF4240" w:rsidP="001B6006">
      <w:pPr>
        <w:pStyle w:val="ConsNonformat"/>
        <w:keepNext/>
        <w:keepLines/>
        <w:widowControl/>
        <w:rPr>
          <w:rFonts w:ascii="Times New Roman" w:hAnsi="Times New Roman" w:cs="Times New Roman"/>
          <w:sz w:val="28"/>
          <w:szCs w:val="28"/>
          <w:lang w:eastAsia="ar-SA"/>
        </w:rPr>
      </w:pPr>
    </w:p>
    <w:p w:rsidR="00DF4240" w:rsidRPr="00991E40" w:rsidRDefault="00DF4240" w:rsidP="001B6006">
      <w:pPr>
        <w:pStyle w:val="ConsNonformat"/>
        <w:keepNext/>
        <w:keepLines/>
        <w:widowControl/>
        <w:rPr>
          <w:rFonts w:ascii="Times New Roman" w:hAnsi="Times New Roman" w:cs="Times New Roman"/>
          <w:sz w:val="28"/>
          <w:szCs w:val="28"/>
          <w:lang w:eastAsia="ar-SA"/>
        </w:rPr>
      </w:pPr>
    </w:p>
    <w:p w:rsidR="00DF4240" w:rsidRPr="00991E40" w:rsidRDefault="00DF4240" w:rsidP="001B6006">
      <w:pPr>
        <w:pStyle w:val="ConsNonformat"/>
        <w:keepNext/>
        <w:keepLines/>
        <w:widowControl/>
        <w:rPr>
          <w:rFonts w:ascii="Times New Roman" w:hAnsi="Times New Roman" w:cs="Times New Roman"/>
          <w:sz w:val="28"/>
          <w:szCs w:val="28"/>
          <w:lang w:eastAsia="ar-SA"/>
        </w:rPr>
      </w:pPr>
    </w:p>
    <w:p w:rsidR="00DF4240" w:rsidRPr="00991E40" w:rsidRDefault="00DF4240" w:rsidP="001B6006">
      <w:pPr>
        <w:pStyle w:val="ConsNonformat"/>
        <w:keepNext/>
        <w:keepLines/>
        <w:widowControl/>
        <w:rPr>
          <w:rFonts w:ascii="Times New Roman" w:hAnsi="Times New Roman" w:cs="Times New Roman"/>
          <w:sz w:val="28"/>
          <w:szCs w:val="28"/>
          <w:lang w:eastAsia="ar-SA"/>
        </w:rPr>
      </w:pPr>
    </w:p>
    <w:p w:rsidR="00DF4240" w:rsidRPr="00991E40" w:rsidRDefault="00DF4240" w:rsidP="00024ED9">
      <w:pPr>
        <w:pStyle w:val="ConsNonformat"/>
        <w:keepNext/>
        <w:keepLines/>
        <w:widowControl/>
        <w:jc w:val="center"/>
        <w:rPr>
          <w:rFonts w:ascii="Times New Roman" w:hAnsi="Times New Roman" w:cs="Times New Roman"/>
          <w:b/>
          <w:bCs/>
          <w:sz w:val="28"/>
          <w:szCs w:val="28"/>
        </w:rPr>
      </w:pPr>
      <w:r w:rsidRPr="00991E40">
        <w:rPr>
          <w:rFonts w:ascii="Times New Roman" w:hAnsi="Times New Roman" w:cs="Times New Roman"/>
          <w:b/>
          <w:bCs/>
          <w:sz w:val="28"/>
          <w:szCs w:val="28"/>
        </w:rPr>
        <w:t>ДОКУМЕНТАЦИЯ ОБ АУКЦИОНЕ В ЭЛЕКТРОННОЙ ФОРМЕ</w:t>
      </w:r>
    </w:p>
    <w:p w:rsidR="00DF4240" w:rsidRPr="00991E40" w:rsidRDefault="00DF4240" w:rsidP="00024ED9">
      <w:pPr>
        <w:pStyle w:val="ConsNonformat"/>
        <w:keepNext/>
        <w:keepLines/>
        <w:widowControl/>
        <w:jc w:val="center"/>
        <w:rPr>
          <w:rFonts w:ascii="Times New Roman" w:hAnsi="Times New Roman" w:cs="Times New Roman"/>
          <w:b/>
          <w:bCs/>
          <w:sz w:val="28"/>
          <w:szCs w:val="28"/>
        </w:rPr>
      </w:pPr>
      <w:r w:rsidRPr="00991E40">
        <w:rPr>
          <w:rFonts w:ascii="Times New Roman" w:hAnsi="Times New Roman" w:cs="Times New Roman"/>
          <w:b/>
          <w:bCs/>
          <w:sz w:val="28"/>
          <w:szCs w:val="28"/>
        </w:rPr>
        <w:t xml:space="preserve">Устройство комплексной спортивной площадки в </w:t>
      </w:r>
      <w:proofErr w:type="spellStart"/>
      <w:r w:rsidRPr="00991E40">
        <w:rPr>
          <w:rFonts w:ascii="Times New Roman" w:hAnsi="Times New Roman" w:cs="Times New Roman"/>
          <w:b/>
          <w:bCs/>
          <w:sz w:val="28"/>
          <w:szCs w:val="28"/>
        </w:rPr>
        <w:t>п.Мухинский</w:t>
      </w:r>
      <w:proofErr w:type="spellEnd"/>
      <w:r w:rsidRPr="00991E40">
        <w:rPr>
          <w:rFonts w:ascii="Times New Roman" w:hAnsi="Times New Roman" w:cs="Times New Roman"/>
          <w:b/>
          <w:bCs/>
          <w:sz w:val="28"/>
          <w:szCs w:val="28"/>
        </w:rPr>
        <w:t xml:space="preserve"> Октябрьского района Амурской области</w:t>
      </w:r>
      <w:r w:rsidRPr="00991E40">
        <w:rPr>
          <w:rFonts w:ascii="Times New Roman" w:hAnsi="Times New Roman" w:cs="Times New Roman"/>
          <w:b/>
          <w:bCs/>
          <w:sz w:val="28"/>
          <w:szCs w:val="28"/>
          <w:lang w:eastAsia="ar-SA"/>
        </w:rPr>
        <w:t>.</w:t>
      </w:r>
    </w:p>
    <w:p w:rsidR="00DF4240" w:rsidRPr="00991E40" w:rsidRDefault="00DF4240" w:rsidP="00DB7C6A">
      <w:pPr>
        <w:pStyle w:val="ConsNonformat"/>
        <w:keepNext/>
        <w:keepLines/>
        <w:widowControl/>
        <w:jc w:val="center"/>
        <w:rPr>
          <w:rFonts w:ascii="Times New Roman" w:hAnsi="Times New Roman" w:cs="Times New Roman"/>
          <w:b/>
          <w:bCs/>
          <w:sz w:val="28"/>
          <w:szCs w:val="28"/>
          <w:lang w:eastAsia="ar-SA"/>
        </w:rPr>
      </w:pPr>
    </w:p>
    <w:p w:rsidR="00DF4240" w:rsidRPr="00991E40" w:rsidRDefault="00DF4240" w:rsidP="00DB7C6A">
      <w:pPr>
        <w:pStyle w:val="ConsNonformat"/>
        <w:keepNext/>
        <w:keepLines/>
        <w:widowControl/>
        <w:jc w:val="center"/>
        <w:rPr>
          <w:rFonts w:ascii="Times New Roman" w:hAnsi="Times New Roman" w:cs="Times New Roman"/>
          <w:b/>
          <w:bCs/>
          <w:sz w:val="28"/>
          <w:szCs w:val="28"/>
          <w:lang w:eastAsia="ar-SA"/>
        </w:rPr>
      </w:pPr>
    </w:p>
    <w:p w:rsidR="00DF4240" w:rsidRPr="00991E40" w:rsidRDefault="00DF4240" w:rsidP="00315360">
      <w:pPr>
        <w:pStyle w:val="ConsNonformat"/>
        <w:keepNext/>
        <w:keepLines/>
        <w:widowControl/>
        <w:jc w:val="center"/>
        <w:rPr>
          <w:rFonts w:ascii="Times New Roman" w:hAnsi="Times New Roman" w:cs="Times New Roman"/>
          <w:b/>
          <w:bCs/>
          <w:sz w:val="28"/>
          <w:szCs w:val="28"/>
          <w:lang w:eastAsia="ar-SA"/>
        </w:rPr>
      </w:pPr>
      <w:r w:rsidRPr="00991E40">
        <w:rPr>
          <w:rFonts w:ascii="Times New Roman" w:hAnsi="Times New Roman" w:cs="Times New Roman"/>
          <w:b/>
          <w:bCs/>
          <w:sz w:val="28"/>
          <w:szCs w:val="28"/>
          <w:lang w:eastAsia="ar-SA"/>
        </w:rPr>
        <w:t xml:space="preserve">                                                      Разработана: главным бухгалтером </w:t>
      </w:r>
    </w:p>
    <w:p w:rsidR="00DF4240" w:rsidRDefault="00DF4240" w:rsidP="00991E40">
      <w:pPr>
        <w:pStyle w:val="ConsNonformat"/>
        <w:keepNext/>
        <w:keepLines/>
        <w:widowControl/>
        <w:jc w:val="right"/>
        <w:rPr>
          <w:rFonts w:ascii="Times New Roman" w:hAnsi="Times New Roman" w:cs="Times New Roman"/>
          <w:b/>
          <w:bCs/>
          <w:color w:val="FF0000"/>
          <w:sz w:val="28"/>
          <w:szCs w:val="28"/>
        </w:rPr>
      </w:pPr>
      <w:proofErr w:type="spellStart"/>
      <w:r w:rsidRPr="00991E40">
        <w:rPr>
          <w:rFonts w:ascii="Times New Roman" w:hAnsi="Times New Roman" w:cs="Times New Roman"/>
          <w:b/>
          <w:bCs/>
          <w:sz w:val="28"/>
          <w:szCs w:val="28"/>
          <w:lang w:eastAsia="ar-SA"/>
        </w:rPr>
        <w:t>Мухинского</w:t>
      </w:r>
      <w:proofErr w:type="spellEnd"/>
      <w:r w:rsidRPr="00991E40">
        <w:rPr>
          <w:rFonts w:ascii="Times New Roman" w:hAnsi="Times New Roman" w:cs="Times New Roman"/>
          <w:b/>
          <w:bCs/>
          <w:sz w:val="28"/>
          <w:szCs w:val="28"/>
          <w:lang w:eastAsia="ar-SA"/>
        </w:rPr>
        <w:t xml:space="preserve"> сельсовета </w:t>
      </w:r>
      <w:proofErr w:type="spellStart"/>
      <w:r w:rsidRPr="00991E40">
        <w:rPr>
          <w:rFonts w:ascii="Times New Roman" w:hAnsi="Times New Roman" w:cs="Times New Roman"/>
          <w:b/>
          <w:bCs/>
          <w:sz w:val="28"/>
          <w:szCs w:val="28"/>
          <w:lang w:eastAsia="ar-SA"/>
        </w:rPr>
        <w:t>Грабович</w:t>
      </w:r>
      <w:proofErr w:type="spellEnd"/>
      <w:r w:rsidRPr="00991E40">
        <w:rPr>
          <w:rFonts w:ascii="Times New Roman" w:hAnsi="Times New Roman" w:cs="Times New Roman"/>
          <w:b/>
          <w:bCs/>
          <w:sz w:val="28"/>
          <w:szCs w:val="28"/>
          <w:lang w:eastAsia="ar-SA"/>
        </w:rPr>
        <w:t xml:space="preserve"> Л.В.</w:t>
      </w:r>
    </w:p>
    <w:p w:rsidR="00991E40" w:rsidRPr="00991E40" w:rsidRDefault="00991E40" w:rsidP="00991E40">
      <w:pPr>
        <w:pStyle w:val="ConsNonformat"/>
        <w:keepNext/>
        <w:keepLines/>
        <w:widowControl/>
        <w:jc w:val="right"/>
        <w:rPr>
          <w:rFonts w:ascii="Times New Roman" w:hAnsi="Times New Roman" w:cs="Times New Roman"/>
          <w:b/>
          <w:bCs/>
          <w:color w:val="FF0000"/>
          <w:sz w:val="28"/>
          <w:szCs w:val="28"/>
        </w:rPr>
      </w:pPr>
    </w:p>
    <w:tbl>
      <w:tblPr>
        <w:tblpPr w:leftFromText="180" w:rightFromText="180" w:vertAnchor="text" w:horzAnchor="margin" w:tblpY="132"/>
        <w:tblW w:w="0" w:type="auto"/>
        <w:tblLook w:val="00A0" w:firstRow="1" w:lastRow="0" w:firstColumn="1" w:lastColumn="0" w:noHBand="0" w:noVBand="0"/>
      </w:tblPr>
      <w:tblGrid>
        <w:gridCol w:w="5210"/>
        <w:gridCol w:w="5211"/>
      </w:tblGrid>
      <w:tr w:rsidR="00DF4240" w:rsidRPr="00991E40">
        <w:tc>
          <w:tcPr>
            <w:tcW w:w="5210" w:type="dxa"/>
          </w:tcPr>
          <w:p w:rsidR="00DF4240" w:rsidRPr="00991E40" w:rsidRDefault="00DF4240" w:rsidP="004B107A">
            <w:pPr>
              <w:pStyle w:val="ConsNonformat"/>
              <w:keepNext/>
              <w:keepLines/>
              <w:widowControl/>
              <w:rPr>
                <w:rFonts w:ascii="Times New Roman" w:hAnsi="Times New Roman" w:cs="Times New Roman"/>
                <w:b/>
                <w:bCs/>
                <w:sz w:val="28"/>
                <w:szCs w:val="28"/>
              </w:rPr>
            </w:pPr>
          </w:p>
        </w:tc>
        <w:tc>
          <w:tcPr>
            <w:tcW w:w="5211" w:type="dxa"/>
          </w:tcPr>
          <w:p w:rsidR="00DF4240" w:rsidRPr="00991E40" w:rsidRDefault="00DF4240" w:rsidP="00CC51BD">
            <w:pPr>
              <w:pStyle w:val="ConsNonformat"/>
              <w:keepNext/>
              <w:keepLines/>
              <w:widowControl/>
              <w:rPr>
                <w:rFonts w:ascii="Times New Roman" w:hAnsi="Times New Roman" w:cs="Times New Roman"/>
                <w:b/>
                <w:bCs/>
                <w:sz w:val="28"/>
                <w:szCs w:val="28"/>
                <w:u w:val="single"/>
              </w:rPr>
            </w:pPr>
          </w:p>
        </w:tc>
      </w:tr>
    </w:tbl>
    <w:p w:rsidR="00DF4240" w:rsidRPr="00991E40" w:rsidRDefault="00DF4240" w:rsidP="004B107A">
      <w:pPr>
        <w:pStyle w:val="ConsNonformat"/>
        <w:keepNext/>
        <w:keepLines/>
        <w:widowControl/>
        <w:rPr>
          <w:rFonts w:ascii="Times New Roman" w:hAnsi="Times New Roman" w:cs="Times New Roman"/>
          <w:b/>
          <w:bCs/>
          <w:sz w:val="28"/>
          <w:szCs w:val="28"/>
        </w:rPr>
      </w:pPr>
    </w:p>
    <w:p w:rsidR="00DF4240" w:rsidRPr="00991E40" w:rsidRDefault="00DF4240" w:rsidP="00ED0CFE">
      <w:pPr>
        <w:pStyle w:val="ConsNonformat"/>
        <w:keepNext/>
        <w:keepLines/>
        <w:widowControl/>
        <w:jc w:val="center"/>
        <w:rPr>
          <w:rFonts w:ascii="Times New Roman" w:hAnsi="Times New Roman" w:cs="Times New Roman"/>
          <w:b/>
          <w:bCs/>
          <w:sz w:val="28"/>
          <w:szCs w:val="28"/>
        </w:rPr>
      </w:pPr>
    </w:p>
    <w:p w:rsidR="00DF4240" w:rsidRPr="00991E40" w:rsidRDefault="00DF4240" w:rsidP="00ED0CFE">
      <w:pPr>
        <w:pStyle w:val="ConsNonformat"/>
        <w:keepNext/>
        <w:keepLines/>
        <w:widowControl/>
        <w:jc w:val="center"/>
        <w:rPr>
          <w:rFonts w:ascii="Times New Roman" w:hAnsi="Times New Roman" w:cs="Times New Roman"/>
          <w:b/>
          <w:bCs/>
          <w:sz w:val="28"/>
          <w:szCs w:val="28"/>
        </w:rPr>
      </w:pPr>
    </w:p>
    <w:p w:rsidR="00DF4240" w:rsidRPr="00991E40" w:rsidRDefault="00DF4240" w:rsidP="00ED0CFE">
      <w:pPr>
        <w:pStyle w:val="ConsNonformat"/>
        <w:keepNext/>
        <w:keepLines/>
        <w:widowControl/>
        <w:jc w:val="center"/>
        <w:rPr>
          <w:rFonts w:ascii="Times New Roman" w:hAnsi="Times New Roman" w:cs="Times New Roman"/>
          <w:b/>
          <w:bCs/>
          <w:sz w:val="28"/>
          <w:szCs w:val="28"/>
        </w:rPr>
      </w:pPr>
    </w:p>
    <w:p w:rsidR="00DF4240" w:rsidRPr="00991E40" w:rsidRDefault="00DF4240" w:rsidP="00ED0CFE">
      <w:pPr>
        <w:keepNext/>
        <w:keepLines/>
        <w:suppressAutoHyphens w:val="0"/>
        <w:jc w:val="center"/>
        <w:rPr>
          <w:rFonts w:ascii="Times New Roman" w:hAnsi="Times New Roman" w:cs="Times New Roman"/>
          <w:b/>
          <w:bCs/>
          <w:sz w:val="28"/>
          <w:szCs w:val="28"/>
          <w:lang w:eastAsia="ru-RU"/>
        </w:rPr>
      </w:pPr>
    </w:p>
    <w:p w:rsidR="00DF4240" w:rsidRPr="00991E40" w:rsidRDefault="00DF4240" w:rsidP="00ED0CFE">
      <w:pPr>
        <w:keepNext/>
        <w:keepLines/>
        <w:suppressAutoHyphens w:val="0"/>
        <w:jc w:val="center"/>
        <w:rPr>
          <w:rFonts w:ascii="Times New Roman" w:hAnsi="Times New Roman" w:cs="Times New Roman"/>
          <w:b/>
          <w:bCs/>
          <w:sz w:val="28"/>
          <w:szCs w:val="28"/>
          <w:lang w:eastAsia="ru-RU"/>
        </w:rPr>
      </w:pPr>
    </w:p>
    <w:p w:rsidR="00DF4240" w:rsidRPr="00991E40" w:rsidRDefault="00DF4240" w:rsidP="004B107A">
      <w:pPr>
        <w:keepNext/>
        <w:keepLines/>
        <w:suppressAutoHyphens w:val="0"/>
        <w:rPr>
          <w:rFonts w:ascii="Times New Roman" w:hAnsi="Times New Roman" w:cs="Times New Roman"/>
          <w:b/>
          <w:bCs/>
          <w:sz w:val="28"/>
          <w:szCs w:val="28"/>
          <w:lang w:eastAsia="ru-RU"/>
        </w:rPr>
      </w:pPr>
    </w:p>
    <w:p w:rsidR="00DF4240" w:rsidRPr="00991E40" w:rsidRDefault="00DF4240" w:rsidP="00CC51BD">
      <w:pPr>
        <w:keepNext/>
        <w:keepLines/>
        <w:suppressAutoHyphens w:val="0"/>
        <w:rPr>
          <w:rFonts w:ascii="Times New Roman" w:hAnsi="Times New Roman" w:cs="Times New Roman"/>
          <w:b/>
          <w:bCs/>
          <w:sz w:val="28"/>
          <w:szCs w:val="28"/>
          <w:lang w:eastAsia="ru-RU"/>
        </w:rPr>
      </w:pPr>
    </w:p>
    <w:p w:rsidR="00DF4240" w:rsidRPr="00991E40" w:rsidRDefault="00DF4240" w:rsidP="00CC51BD">
      <w:pPr>
        <w:keepNext/>
        <w:keepLines/>
        <w:suppressAutoHyphens w:val="0"/>
        <w:rPr>
          <w:rFonts w:ascii="Times New Roman" w:hAnsi="Times New Roman" w:cs="Times New Roman"/>
          <w:b/>
          <w:bCs/>
          <w:sz w:val="28"/>
          <w:szCs w:val="28"/>
          <w:lang w:eastAsia="ru-RU"/>
        </w:rPr>
      </w:pPr>
    </w:p>
    <w:p w:rsidR="00DF4240" w:rsidRPr="00991E40" w:rsidRDefault="00DF4240" w:rsidP="00CC51BD">
      <w:pPr>
        <w:keepNext/>
        <w:keepLines/>
        <w:suppressAutoHyphens w:val="0"/>
        <w:rPr>
          <w:rFonts w:ascii="Times New Roman" w:hAnsi="Times New Roman" w:cs="Times New Roman"/>
          <w:b/>
          <w:bCs/>
          <w:sz w:val="28"/>
          <w:szCs w:val="28"/>
          <w:lang w:eastAsia="ru-RU"/>
        </w:rPr>
      </w:pPr>
    </w:p>
    <w:p w:rsidR="00DF4240" w:rsidRPr="00991E40" w:rsidRDefault="00DF4240" w:rsidP="00526A0B">
      <w:pPr>
        <w:keepNext/>
        <w:keepLines/>
        <w:suppressAutoHyphens w:val="0"/>
        <w:rPr>
          <w:rFonts w:ascii="Times New Roman" w:hAnsi="Times New Roman" w:cs="Times New Roman"/>
          <w:b/>
          <w:bCs/>
          <w:sz w:val="28"/>
          <w:szCs w:val="28"/>
          <w:lang w:eastAsia="ru-RU"/>
        </w:rPr>
      </w:pPr>
    </w:p>
    <w:p w:rsidR="00DF4240" w:rsidRPr="00991E40" w:rsidRDefault="00DF4240" w:rsidP="00526A0B">
      <w:pPr>
        <w:keepNext/>
        <w:keepLines/>
        <w:suppressAutoHyphens w:val="0"/>
        <w:rPr>
          <w:rFonts w:ascii="Times New Roman" w:hAnsi="Times New Roman" w:cs="Times New Roman"/>
          <w:b/>
          <w:bCs/>
          <w:sz w:val="28"/>
          <w:szCs w:val="28"/>
          <w:lang w:eastAsia="ru-RU"/>
        </w:rPr>
      </w:pPr>
    </w:p>
    <w:p w:rsidR="00DF4240" w:rsidRPr="00991E40" w:rsidRDefault="00DF4240" w:rsidP="00ED0CFE">
      <w:pPr>
        <w:keepNext/>
        <w:keepLines/>
        <w:suppressAutoHyphens w:val="0"/>
        <w:jc w:val="center"/>
        <w:rPr>
          <w:rFonts w:ascii="Times New Roman" w:hAnsi="Times New Roman" w:cs="Times New Roman"/>
          <w:b/>
          <w:bCs/>
          <w:sz w:val="28"/>
          <w:szCs w:val="28"/>
          <w:lang w:eastAsia="ru-RU"/>
        </w:rPr>
      </w:pPr>
    </w:p>
    <w:p w:rsidR="00DF4240" w:rsidRPr="00991E40" w:rsidRDefault="00DF4240" w:rsidP="00ED0CFE">
      <w:pPr>
        <w:keepNext/>
        <w:keepLines/>
        <w:suppressAutoHyphens w:val="0"/>
        <w:jc w:val="center"/>
        <w:rPr>
          <w:rFonts w:ascii="Times New Roman" w:hAnsi="Times New Roman" w:cs="Times New Roman"/>
          <w:b/>
          <w:bCs/>
          <w:sz w:val="28"/>
          <w:szCs w:val="28"/>
          <w:lang w:eastAsia="ru-RU"/>
        </w:rPr>
      </w:pPr>
    </w:p>
    <w:p w:rsidR="00DF4240" w:rsidRPr="00991E40" w:rsidRDefault="00DF4240" w:rsidP="00ED0CFE">
      <w:pPr>
        <w:keepNext/>
        <w:keepLines/>
        <w:suppressAutoHyphens w:val="0"/>
        <w:jc w:val="center"/>
        <w:rPr>
          <w:rFonts w:ascii="Times New Roman" w:hAnsi="Times New Roman" w:cs="Times New Roman"/>
          <w:b/>
          <w:bCs/>
          <w:sz w:val="28"/>
          <w:szCs w:val="28"/>
          <w:lang w:eastAsia="ru-RU"/>
        </w:rPr>
      </w:pPr>
    </w:p>
    <w:p w:rsidR="00DF4240" w:rsidRPr="00991E40" w:rsidRDefault="00DF4240" w:rsidP="00DB3FE4">
      <w:pPr>
        <w:keepNext/>
        <w:keepLines/>
        <w:suppressAutoHyphens w:val="0"/>
        <w:rPr>
          <w:rFonts w:ascii="Times New Roman" w:hAnsi="Times New Roman" w:cs="Times New Roman"/>
          <w:b/>
          <w:bCs/>
          <w:sz w:val="28"/>
          <w:szCs w:val="28"/>
          <w:lang w:eastAsia="ru-RU"/>
        </w:rPr>
      </w:pPr>
    </w:p>
    <w:p w:rsidR="00DF4240" w:rsidRPr="00991E40" w:rsidRDefault="00DF4240" w:rsidP="00DB3FE4">
      <w:pPr>
        <w:keepNext/>
        <w:keepLines/>
        <w:suppressAutoHyphens w:val="0"/>
        <w:rPr>
          <w:rFonts w:ascii="Times New Roman" w:hAnsi="Times New Roman" w:cs="Times New Roman"/>
          <w:b/>
          <w:bCs/>
          <w:sz w:val="28"/>
          <w:szCs w:val="28"/>
          <w:lang w:eastAsia="ru-RU"/>
        </w:rPr>
      </w:pPr>
    </w:p>
    <w:p w:rsidR="00DF4240" w:rsidRPr="00991E40" w:rsidRDefault="00DF4240" w:rsidP="00DB3FE4">
      <w:pPr>
        <w:keepNext/>
        <w:keepLines/>
        <w:suppressAutoHyphens w:val="0"/>
        <w:rPr>
          <w:rFonts w:ascii="Times New Roman" w:hAnsi="Times New Roman" w:cs="Times New Roman"/>
          <w:b/>
          <w:bCs/>
          <w:sz w:val="28"/>
          <w:szCs w:val="28"/>
          <w:lang w:eastAsia="ru-RU"/>
        </w:rPr>
      </w:pPr>
    </w:p>
    <w:p w:rsidR="00DF4240" w:rsidRPr="00991E40" w:rsidRDefault="00DF4240" w:rsidP="00ED0CFE">
      <w:pPr>
        <w:keepNext/>
        <w:keepLines/>
        <w:suppressAutoHyphens w:val="0"/>
        <w:jc w:val="center"/>
        <w:rPr>
          <w:rFonts w:ascii="Times New Roman" w:hAnsi="Times New Roman" w:cs="Times New Roman"/>
          <w:b/>
          <w:bCs/>
          <w:sz w:val="28"/>
          <w:szCs w:val="28"/>
          <w:lang w:eastAsia="ru-RU"/>
        </w:rPr>
      </w:pPr>
    </w:p>
    <w:p w:rsidR="00DF4240" w:rsidRPr="00991E40" w:rsidRDefault="00742A73" w:rsidP="00ED0CFE">
      <w:pPr>
        <w:keepNext/>
        <w:keepLines/>
        <w:suppressAutoHyphens w:val="0"/>
        <w:jc w:val="center"/>
        <w:rPr>
          <w:rFonts w:ascii="Times New Roman" w:hAnsi="Times New Roman" w:cs="Times New Roman"/>
          <w:b/>
          <w:bCs/>
          <w:sz w:val="28"/>
          <w:szCs w:val="28"/>
          <w:lang w:eastAsia="ru-RU"/>
        </w:rPr>
      </w:pPr>
      <w:proofErr w:type="spellStart"/>
      <w:r w:rsidRPr="00991E40">
        <w:rPr>
          <w:rFonts w:ascii="Times New Roman" w:hAnsi="Times New Roman" w:cs="Times New Roman"/>
          <w:b/>
          <w:bCs/>
          <w:sz w:val="28"/>
          <w:szCs w:val="28"/>
          <w:lang w:eastAsia="ru-RU"/>
        </w:rPr>
        <w:t>п.Мухинский</w:t>
      </w:r>
      <w:proofErr w:type="spellEnd"/>
      <w:r w:rsidRPr="00991E40">
        <w:rPr>
          <w:rFonts w:ascii="Times New Roman" w:hAnsi="Times New Roman" w:cs="Times New Roman"/>
          <w:b/>
          <w:bCs/>
          <w:sz w:val="28"/>
          <w:szCs w:val="28"/>
          <w:lang w:eastAsia="ru-RU"/>
        </w:rPr>
        <w:t xml:space="preserve"> 2021</w:t>
      </w:r>
    </w:p>
    <w:p w:rsidR="00DF4240" w:rsidRPr="00991E40" w:rsidRDefault="00DF4240" w:rsidP="00ED0CFE">
      <w:pPr>
        <w:keepNext/>
        <w:keepLines/>
        <w:suppressAutoHyphens w:val="0"/>
        <w:jc w:val="center"/>
        <w:rPr>
          <w:rFonts w:ascii="Times New Roman" w:hAnsi="Times New Roman" w:cs="Times New Roman"/>
          <w:b/>
          <w:bCs/>
          <w:sz w:val="28"/>
          <w:szCs w:val="28"/>
          <w:lang w:eastAsia="ru-RU"/>
        </w:rPr>
      </w:pPr>
    </w:p>
    <w:p w:rsidR="00DF4240" w:rsidRPr="00991E40" w:rsidRDefault="00DF4240" w:rsidP="00ED0CFE">
      <w:pPr>
        <w:keepNext/>
        <w:keepLines/>
        <w:suppressAutoHyphens w:val="0"/>
        <w:jc w:val="center"/>
        <w:rPr>
          <w:rFonts w:ascii="Times New Roman" w:hAnsi="Times New Roman" w:cs="Times New Roman"/>
          <w:b/>
          <w:bCs/>
          <w:sz w:val="28"/>
          <w:szCs w:val="28"/>
          <w:lang w:eastAsia="ru-RU"/>
        </w:rPr>
      </w:pPr>
    </w:p>
    <w:p w:rsidR="00DF4240" w:rsidRPr="00991E40" w:rsidRDefault="00DF4240" w:rsidP="00ED0CFE">
      <w:pPr>
        <w:keepNext/>
        <w:keepLines/>
        <w:suppressAutoHyphens w:val="0"/>
        <w:jc w:val="center"/>
        <w:rPr>
          <w:rFonts w:ascii="Times New Roman" w:hAnsi="Times New Roman" w:cs="Times New Roman"/>
          <w:b/>
          <w:bCs/>
          <w:sz w:val="28"/>
          <w:szCs w:val="28"/>
          <w:lang w:eastAsia="ru-RU"/>
        </w:rPr>
      </w:pPr>
    </w:p>
    <w:p w:rsidR="00DF4240" w:rsidRDefault="00DF4240" w:rsidP="00F66DD1">
      <w:pPr>
        <w:suppressAutoHyphens w:val="0"/>
        <w:jc w:val="center"/>
        <w:rPr>
          <w:rFonts w:ascii="Times New Roman" w:hAnsi="Times New Roman" w:cs="Times New Roman"/>
          <w:b/>
          <w:bCs/>
          <w:noProof/>
          <w:color w:val="000000"/>
          <w:sz w:val="28"/>
          <w:szCs w:val="28"/>
          <w:lang w:eastAsia="ru-RU"/>
        </w:rPr>
      </w:pPr>
      <w:bookmarkStart w:id="0" w:name="_Toc120629086"/>
    </w:p>
    <w:p w:rsidR="00991E40" w:rsidRPr="00991E40" w:rsidRDefault="00991E40" w:rsidP="00F66DD1">
      <w:pPr>
        <w:suppressAutoHyphens w:val="0"/>
        <w:jc w:val="center"/>
        <w:rPr>
          <w:rFonts w:ascii="Times New Roman" w:hAnsi="Times New Roman" w:cs="Times New Roman"/>
          <w:b/>
          <w:bCs/>
          <w:noProof/>
          <w:color w:val="000000"/>
          <w:sz w:val="28"/>
          <w:szCs w:val="28"/>
          <w:lang w:eastAsia="ru-RU"/>
        </w:rPr>
      </w:pPr>
    </w:p>
    <w:p w:rsidR="00DF4240" w:rsidRPr="00991E40" w:rsidRDefault="00DF4240" w:rsidP="00991E40">
      <w:pPr>
        <w:suppressAutoHyphens w:val="0"/>
        <w:jc w:val="center"/>
        <w:rPr>
          <w:rFonts w:ascii="Times New Roman" w:hAnsi="Times New Roman" w:cs="Times New Roman"/>
          <w:b/>
          <w:bCs/>
          <w:noProof/>
          <w:color w:val="000000"/>
          <w:sz w:val="28"/>
          <w:szCs w:val="28"/>
          <w:lang w:eastAsia="ru-RU"/>
        </w:rPr>
      </w:pPr>
      <w:r w:rsidRPr="00991E40">
        <w:rPr>
          <w:rFonts w:ascii="Times New Roman" w:hAnsi="Times New Roman" w:cs="Times New Roman"/>
          <w:b/>
          <w:bCs/>
          <w:noProof/>
          <w:color w:val="000000"/>
          <w:sz w:val="28"/>
          <w:szCs w:val="28"/>
          <w:lang w:eastAsia="ru-RU"/>
        </w:rPr>
        <w:lastRenderedPageBreak/>
        <w:t>Содер</w:t>
      </w:r>
      <w:r w:rsidR="00991E40">
        <w:rPr>
          <w:rFonts w:ascii="Times New Roman" w:hAnsi="Times New Roman" w:cs="Times New Roman"/>
          <w:b/>
          <w:bCs/>
          <w:noProof/>
          <w:color w:val="000000"/>
          <w:sz w:val="28"/>
          <w:szCs w:val="28"/>
          <w:lang w:eastAsia="ru-RU"/>
        </w:rPr>
        <w:t>жание документации об аукционе:</w:t>
      </w:r>
    </w:p>
    <w:p w:rsidR="00DF4240" w:rsidRPr="00991E40" w:rsidRDefault="00DF4240" w:rsidP="00F66DD1">
      <w:pPr>
        <w:keepNext/>
        <w:keepLines/>
        <w:tabs>
          <w:tab w:val="num" w:pos="432"/>
        </w:tabs>
        <w:suppressAutoHyphens w:val="0"/>
        <w:spacing w:before="480" w:line="276" w:lineRule="auto"/>
        <w:ind w:left="432" w:hanging="432"/>
        <w:jc w:val="center"/>
        <w:rPr>
          <w:rFonts w:ascii="Times New Roman" w:hAnsi="Times New Roman" w:cs="Times New Roman"/>
          <w:color w:val="000000"/>
          <w:kern w:val="32"/>
          <w:sz w:val="28"/>
          <w:szCs w:val="28"/>
        </w:rPr>
      </w:pPr>
      <w:r w:rsidRPr="00991E40">
        <w:rPr>
          <w:rFonts w:ascii="Times New Roman" w:hAnsi="Times New Roman" w:cs="Times New Roman"/>
          <w:color w:val="000000"/>
          <w:kern w:val="32"/>
          <w:sz w:val="28"/>
          <w:szCs w:val="28"/>
        </w:rPr>
        <w:t>Оглавление</w:t>
      </w:r>
    </w:p>
    <w:p w:rsidR="00DF4240" w:rsidRPr="00991E40" w:rsidRDefault="00DF4240" w:rsidP="00F66DD1">
      <w:pPr>
        <w:rPr>
          <w:rFonts w:ascii="Times New Roman" w:hAnsi="Times New Roman" w:cs="Times New Roman"/>
          <w:color w:val="000000"/>
          <w:sz w:val="28"/>
          <w:szCs w:val="28"/>
        </w:rPr>
      </w:pPr>
    </w:p>
    <w:p w:rsidR="00DF4240" w:rsidRPr="00991E40" w:rsidRDefault="00DF4240" w:rsidP="00A449CC">
      <w:pPr>
        <w:numPr>
          <w:ilvl w:val="0"/>
          <w:numId w:val="6"/>
        </w:numPr>
        <w:rPr>
          <w:rFonts w:ascii="Times New Roman" w:hAnsi="Times New Roman" w:cs="Times New Roman"/>
          <w:sz w:val="28"/>
          <w:szCs w:val="28"/>
        </w:rPr>
      </w:pPr>
      <w:r w:rsidRPr="00991E40">
        <w:rPr>
          <w:rFonts w:ascii="Times New Roman" w:hAnsi="Times New Roman" w:cs="Times New Roman"/>
          <w:sz w:val="28"/>
          <w:szCs w:val="28"/>
        </w:rPr>
        <w:t>ОБЩИЕ ПОЛОЖЕНИЯ</w:t>
      </w:r>
    </w:p>
    <w:p w:rsidR="00DF4240" w:rsidRPr="00991E40" w:rsidRDefault="00DF4240" w:rsidP="00F66DD1">
      <w:pPr>
        <w:rPr>
          <w:rFonts w:ascii="Times New Roman" w:hAnsi="Times New Roman" w:cs="Times New Roman"/>
          <w:sz w:val="28"/>
          <w:szCs w:val="28"/>
        </w:rPr>
      </w:pPr>
      <w:r w:rsidRPr="00991E40">
        <w:rPr>
          <w:rFonts w:ascii="Times New Roman" w:hAnsi="Times New Roman" w:cs="Times New Roman"/>
          <w:sz w:val="28"/>
          <w:szCs w:val="28"/>
        </w:rPr>
        <w:t>1.</w:t>
      </w:r>
      <w:r w:rsidR="00492658" w:rsidRPr="00991E40">
        <w:rPr>
          <w:rFonts w:ascii="Times New Roman" w:hAnsi="Times New Roman" w:cs="Times New Roman"/>
          <w:sz w:val="28"/>
          <w:szCs w:val="28"/>
        </w:rPr>
        <w:t>1. Законодательное</w:t>
      </w:r>
      <w:r w:rsidRPr="00991E40">
        <w:rPr>
          <w:rFonts w:ascii="Times New Roman" w:hAnsi="Times New Roman" w:cs="Times New Roman"/>
          <w:sz w:val="28"/>
          <w:szCs w:val="28"/>
        </w:rPr>
        <w:t xml:space="preserve"> регулирование</w:t>
      </w:r>
    </w:p>
    <w:p w:rsidR="00DF4240" w:rsidRPr="00991E40" w:rsidRDefault="00DF4240" w:rsidP="00F66DD1">
      <w:pPr>
        <w:rPr>
          <w:rFonts w:ascii="Times New Roman" w:hAnsi="Times New Roman" w:cs="Times New Roman"/>
          <w:sz w:val="28"/>
          <w:szCs w:val="28"/>
        </w:rPr>
      </w:pPr>
      <w:r w:rsidRPr="00991E40">
        <w:rPr>
          <w:rFonts w:ascii="Times New Roman" w:hAnsi="Times New Roman" w:cs="Times New Roman"/>
          <w:sz w:val="28"/>
          <w:szCs w:val="28"/>
        </w:rPr>
        <w:t>1.</w:t>
      </w:r>
      <w:r w:rsidR="00492658" w:rsidRPr="00991E40">
        <w:rPr>
          <w:rFonts w:ascii="Times New Roman" w:hAnsi="Times New Roman" w:cs="Times New Roman"/>
          <w:sz w:val="28"/>
          <w:szCs w:val="28"/>
        </w:rPr>
        <w:t>2. Заказчик</w:t>
      </w:r>
      <w:r w:rsidRPr="00991E40">
        <w:rPr>
          <w:rFonts w:ascii="Times New Roman" w:hAnsi="Times New Roman" w:cs="Times New Roman"/>
          <w:sz w:val="28"/>
          <w:szCs w:val="28"/>
        </w:rPr>
        <w:t>, уполномоченный орган</w:t>
      </w:r>
    </w:p>
    <w:p w:rsidR="00DF4240" w:rsidRPr="00991E40" w:rsidRDefault="00DF4240" w:rsidP="00F66DD1">
      <w:pPr>
        <w:rPr>
          <w:rFonts w:ascii="Times New Roman" w:hAnsi="Times New Roman" w:cs="Times New Roman"/>
          <w:sz w:val="28"/>
          <w:szCs w:val="28"/>
        </w:rPr>
      </w:pPr>
      <w:r w:rsidRPr="00991E40">
        <w:rPr>
          <w:rFonts w:ascii="Times New Roman" w:hAnsi="Times New Roman" w:cs="Times New Roman"/>
          <w:sz w:val="28"/>
          <w:szCs w:val="28"/>
        </w:rPr>
        <w:t>1.</w:t>
      </w:r>
      <w:r w:rsidR="00492658" w:rsidRPr="00991E40">
        <w:rPr>
          <w:rFonts w:ascii="Times New Roman" w:hAnsi="Times New Roman" w:cs="Times New Roman"/>
          <w:sz w:val="28"/>
          <w:szCs w:val="28"/>
        </w:rPr>
        <w:t>3. Термины</w:t>
      </w:r>
      <w:r w:rsidRPr="00991E40">
        <w:rPr>
          <w:rFonts w:ascii="Times New Roman" w:hAnsi="Times New Roman" w:cs="Times New Roman"/>
          <w:sz w:val="28"/>
          <w:szCs w:val="28"/>
        </w:rPr>
        <w:t>, используемые в документации об электронном аукционе</w:t>
      </w:r>
    </w:p>
    <w:p w:rsidR="00DF4240" w:rsidRPr="00991E40" w:rsidRDefault="00DF4240" w:rsidP="00F66DD1">
      <w:pPr>
        <w:rPr>
          <w:rFonts w:ascii="Times New Roman" w:hAnsi="Times New Roman" w:cs="Times New Roman"/>
          <w:sz w:val="28"/>
          <w:szCs w:val="28"/>
        </w:rPr>
      </w:pPr>
      <w:r w:rsidRPr="00991E40">
        <w:rPr>
          <w:rFonts w:ascii="Times New Roman" w:hAnsi="Times New Roman" w:cs="Times New Roman"/>
          <w:sz w:val="28"/>
          <w:szCs w:val="28"/>
        </w:rPr>
        <w:t>1.</w:t>
      </w:r>
      <w:r w:rsidR="00492658" w:rsidRPr="00991E40">
        <w:rPr>
          <w:rFonts w:ascii="Times New Roman" w:hAnsi="Times New Roman" w:cs="Times New Roman"/>
          <w:sz w:val="28"/>
          <w:szCs w:val="28"/>
        </w:rPr>
        <w:t>4. Требования</w:t>
      </w:r>
      <w:r w:rsidRPr="00991E40">
        <w:rPr>
          <w:rFonts w:ascii="Times New Roman" w:hAnsi="Times New Roman" w:cs="Times New Roman"/>
          <w:sz w:val="28"/>
          <w:szCs w:val="28"/>
        </w:rPr>
        <w:t xml:space="preserve"> к участникам аукциона</w:t>
      </w:r>
    </w:p>
    <w:p w:rsidR="00DF4240" w:rsidRPr="00991E40" w:rsidRDefault="00DF4240" w:rsidP="00F66DD1">
      <w:pPr>
        <w:rPr>
          <w:rFonts w:ascii="Times New Roman" w:hAnsi="Times New Roman" w:cs="Times New Roman"/>
          <w:sz w:val="28"/>
          <w:szCs w:val="28"/>
        </w:rPr>
      </w:pPr>
      <w:r w:rsidRPr="00991E40">
        <w:rPr>
          <w:rFonts w:ascii="Times New Roman" w:hAnsi="Times New Roman" w:cs="Times New Roman"/>
          <w:sz w:val="28"/>
          <w:szCs w:val="28"/>
        </w:rPr>
        <w:t>1.5. Расходы на участие в аукционе</w:t>
      </w:r>
    </w:p>
    <w:p w:rsidR="00DF4240" w:rsidRPr="00991E40" w:rsidRDefault="00DF4240" w:rsidP="00F66DD1">
      <w:pPr>
        <w:rPr>
          <w:rFonts w:ascii="Times New Roman" w:hAnsi="Times New Roman" w:cs="Times New Roman"/>
          <w:sz w:val="28"/>
          <w:szCs w:val="28"/>
        </w:rPr>
      </w:pPr>
      <w:r w:rsidRPr="00991E40">
        <w:rPr>
          <w:rFonts w:ascii="Times New Roman" w:hAnsi="Times New Roman" w:cs="Times New Roman"/>
          <w:sz w:val="28"/>
          <w:szCs w:val="28"/>
        </w:rPr>
        <w:t>1.</w:t>
      </w:r>
      <w:r w:rsidR="00492658" w:rsidRPr="00991E40">
        <w:rPr>
          <w:rFonts w:ascii="Times New Roman" w:hAnsi="Times New Roman" w:cs="Times New Roman"/>
          <w:sz w:val="28"/>
          <w:szCs w:val="28"/>
        </w:rPr>
        <w:t>6. Преимущества</w:t>
      </w:r>
      <w:r w:rsidRPr="00991E40">
        <w:rPr>
          <w:rFonts w:ascii="Times New Roman" w:hAnsi="Times New Roman" w:cs="Times New Roman"/>
          <w:sz w:val="28"/>
          <w:szCs w:val="28"/>
        </w:rPr>
        <w:t>, предоставляемые при участии в определении поставщиков (подрядчиков, исполнителей)</w:t>
      </w:r>
    </w:p>
    <w:p w:rsidR="00DF4240" w:rsidRPr="00991E40" w:rsidRDefault="00DF4240" w:rsidP="00F66DD1">
      <w:pPr>
        <w:rPr>
          <w:rFonts w:ascii="Times New Roman" w:hAnsi="Times New Roman" w:cs="Times New Roman"/>
          <w:sz w:val="28"/>
          <w:szCs w:val="28"/>
        </w:rPr>
      </w:pPr>
      <w:r w:rsidRPr="00991E40">
        <w:rPr>
          <w:rFonts w:ascii="Times New Roman" w:hAnsi="Times New Roman" w:cs="Times New Roman"/>
          <w:sz w:val="28"/>
          <w:szCs w:val="28"/>
        </w:rPr>
        <w:t>1.</w:t>
      </w:r>
      <w:r w:rsidR="00492658" w:rsidRPr="00991E40">
        <w:rPr>
          <w:rFonts w:ascii="Times New Roman" w:hAnsi="Times New Roman" w:cs="Times New Roman"/>
          <w:sz w:val="28"/>
          <w:szCs w:val="28"/>
        </w:rPr>
        <w:t>7. Закупка</w:t>
      </w:r>
      <w:r w:rsidRPr="00991E40">
        <w:rPr>
          <w:rFonts w:ascii="Times New Roman" w:hAnsi="Times New Roman" w:cs="Times New Roman"/>
          <w:sz w:val="28"/>
          <w:szCs w:val="28"/>
        </w:rPr>
        <w:t xml:space="preserve"> у субъектов малого предпринимательства, социально ориентированных некоммерческих организаций</w:t>
      </w:r>
    </w:p>
    <w:p w:rsidR="00DF4240" w:rsidRPr="00991E40" w:rsidRDefault="00DF4240" w:rsidP="00F66DD1">
      <w:pPr>
        <w:rPr>
          <w:rFonts w:ascii="Times New Roman" w:hAnsi="Times New Roman" w:cs="Times New Roman"/>
          <w:sz w:val="28"/>
          <w:szCs w:val="28"/>
        </w:rPr>
      </w:pPr>
      <w:r w:rsidRPr="00991E40">
        <w:rPr>
          <w:rFonts w:ascii="Times New Roman" w:hAnsi="Times New Roman" w:cs="Times New Roman"/>
          <w:sz w:val="28"/>
          <w:szCs w:val="28"/>
        </w:rPr>
        <w:t>1.8. Преференции, запреты, ограничения</w:t>
      </w:r>
    </w:p>
    <w:p w:rsidR="00DF4240" w:rsidRPr="00991E40" w:rsidRDefault="00DF4240" w:rsidP="00F66DD1">
      <w:pPr>
        <w:rPr>
          <w:rFonts w:ascii="Times New Roman" w:hAnsi="Times New Roman" w:cs="Times New Roman"/>
          <w:sz w:val="28"/>
          <w:szCs w:val="28"/>
        </w:rPr>
      </w:pPr>
      <w:r w:rsidRPr="00991E40">
        <w:rPr>
          <w:rFonts w:ascii="Times New Roman" w:hAnsi="Times New Roman" w:cs="Times New Roman"/>
          <w:sz w:val="28"/>
          <w:szCs w:val="28"/>
        </w:rPr>
        <w:t>1.</w:t>
      </w:r>
      <w:r w:rsidR="00492658" w:rsidRPr="00991E40">
        <w:rPr>
          <w:rFonts w:ascii="Times New Roman" w:hAnsi="Times New Roman" w:cs="Times New Roman"/>
          <w:sz w:val="28"/>
          <w:szCs w:val="28"/>
        </w:rPr>
        <w:t>9. Основания</w:t>
      </w:r>
      <w:r w:rsidRPr="00991E40">
        <w:rPr>
          <w:rFonts w:ascii="Times New Roman" w:hAnsi="Times New Roman" w:cs="Times New Roman"/>
          <w:sz w:val="28"/>
          <w:szCs w:val="28"/>
        </w:rPr>
        <w:t xml:space="preserve"> отстранения от участия в закупке</w:t>
      </w:r>
    </w:p>
    <w:p w:rsidR="00DF4240" w:rsidRPr="00991E40" w:rsidRDefault="00DF4240" w:rsidP="00F66DD1">
      <w:pPr>
        <w:rPr>
          <w:rFonts w:ascii="Times New Roman" w:hAnsi="Times New Roman" w:cs="Times New Roman"/>
          <w:sz w:val="28"/>
          <w:szCs w:val="28"/>
        </w:rPr>
      </w:pPr>
      <w:r w:rsidRPr="00991E40">
        <w:rPr>
          <w:rFonts w:ascii="Times New Roman" w:hAnsi="Times New Roman" w:cs="Times New Roman"/>
          <w:sz w:val="28"/>
          <w:szCs w:val="28"/>
        </w:rPr>
        <w:t>1.</w:t>
      </w:r>
      <w:r w:rsidR="00492658" w:rsidRPr="00991E40">
        <w:rPr>
          <w:rFonts w:ascii="Times New Roman" w:hAnsi="Times New Roman" w:cs="Times New Roman"/>
          <w:sz w:val="28"/>
          <w:szCs w:val="28"/>
        </w:rPr>
        <w:t>10. Разъяснение</w:t>
      </w:r>
      <w:r w:rsidRPr="00991E40">
        <w:rPr>
          <w:rFonts w:ascii="Times New Roman" w:hAnsi="Times New Roman" w:cs="Times New Roman"/>
          <w:sz w:val="28"/>
          <w:szCs w:val="28"/>
        </w:rPr>
        <w:t xml:space="preserve"> документации об электронном аукционе и внесение в неё изменений</w:t>
      </w:r>
    </w:p>
    <w:p w:rsidR="00DF4240" w:rsidRPr="00991E40" w:rsidRDefault="00DF4240" w:rsidP="00F66DD1">
      <w:pPr>
        <w:rPr>
          <w:rFonts w:ascii="Times New Roman" w:hAnsi="Times New Roman" w:cs="Times New Roman"/>
          <w:sz w:val="28"/>
          <w:szCs w:val="28"/>
        </w:rPr>
      </w:pPr>
      <w:r w:rsidRPr="00991E40">
        <w:rPr>
          <w:rFonts w:ascii="Times New Roman" w:hAnsi="Times New Roman" w:cs="Times New Roman"/>
          <w:sz w:val="28"/>
          <w:szCs w:val="28"/>
        </w:rPr>
        <w:t>1.</w:t>
      </w:r>
      <w:r w:rsidR="00492658" w:rsidRPr="00991E40">
        <w:rPr>
          <w:rFonts w:ascii="Times New Roman" w:hAnsi="Times New Roman" w:cs="Times New Roman"/>
          <w:sz w:val="28"/>
          <w:szCs w:val="28"/>
        </w:rPr>
        <w:t>11. Отмена</w:t>
      </w:r>
      <w:r w:rsidRPr="00991E40">
        <w:rPr>
          <w:rFonts w:ascii="Times New Roman" w:hAnsi="Times New Roman" w:cs="Times New Roman"/>
          <w:sz w:val="28"/>
          <w:szCs w:val="28"/>
        </w:rPr>
        <w:t xml:space="preserve"> определения поставщика (подрядчика, исполнителя)</w:t>
      </w:r>
    </w:p>
    <w:p w:rsidR="00DF4240" w:rsidRPr="00991E40" w:rsidRDefault="00DF4240" w:rsidP="00F66DD1">
      <w:pPr>
        <w:rPr>
          <w:rFonts w:ascii="Times New Roman" w:hAnsi="Times New Roman" w:cs="Times New Roman"/>
          <w:sz w:val="28"/>
          <w:szCs w:val="28"/>
        </w:rPr>
      </w:pPr>
      <w:r w:rsidRPr="00991E40">
        <w:rPr>
          <w:rFonts w:ascii="Times New Roman" w:hAnsi="Times New Roman" w:cs="Times New Roman"/>
          <w:sz w:val="28"/>
          <w:szCs w:val="28"/>
        </w:rPr>
        <w:t>2.Подготовка заявки на участие в электронном аукционе, инструкция по её заполнению</w:t>
      </w:r>
    </w:p>
    <w:p w:rsidR="00DF4240" w:rsidRPr="00991E40" w:rsidRDefault="00DF4240" w:rsidP="00F66DD1">
      <w:pPr>
        <w:rPr>
          <w:rFonts w:ascii="Times New Roman" w:hAnsi="Times New Roman" w:cs="Times New Roman"/>
          <w:sz w:val="28"/>
          <w:szCs w:val="28"/>
        </w:rPr>
      </w:pPr>
      <w:r w:rsidRPr="00991E40">
        <w:rPr>
          <w:rFonts w:ascii="Times New Roman" w:hAnsi="Times New Roman" w:cs="Times New Roman"/>
          <w:sz w:val="28"/>
          <w:szCs w:val="28"/>
        </w:rPr>
        <w:t>2.</w:t>
      </w:r>
      <w:r w:rsidR="00492658" w:rsidRPr="00991E40">
        <w:rPr>
          <w:rFonts w:ascii="Times New Roman" w:hAnsi="Times New Roman" w:cs="Times New Roman"/>
          <w:sz w:val="28"/>
          <w:szCs w:val="28"/>
        </w:rPr>
        <w:t>1. Язык</w:t>
      </w:r>
      <w:r w:rsidRPr="00991E40">
        <w:rPr>
          <w:rFonts w:ascii="Times New Roman" w:hAnsi="Times New Roman" w:cs="Times New Roman"/>
          <w:sz w:val="28"/>
          <w:szCs w:val="28"/>
        </w:rPr>
        <w:t xml:space="preserve"> документов, входящих в состав заявки на участие в электронном аукционе</w:t>
      </w:r>
    </w:p>
    <w:p w:rsidR="00DF4240" w:rsidRPr="00991E40" w:rsidRDefault="00DF4240" w:rsidP="00F66DD1">
      <w:pPr>
        <w:rPr>
          <w:rFonts w:ascii="Times New Roman" w:hAnsi="Times New Roman" w:cs="Times New Roman"/>
          <w:noProof/>
          <w:sz w:val="28"/>
          <w:szCs w:val="28"/>
          <w:lang w:eastAsia="ru-RU"/>
        </w:rPr>
      </w:pPr>
      <w:r w:rsidRPr="00991E40">
        <w:rPr>
          <w:rFonts w:ascii="Times New Roman" w:hAnsi="Times New Roman" w:cs="Times New Roman"/>
          <w:sz w:val="28"/>
          <w:szCs w:val="28"/>
        </w:rPr>
        <w:t>2.2.</w:t>
      </w:r>
      <w:r w:rsidRPr="00991E40">
        <w:rPr>
          <w:rFonts w:ascii="Times New Roman" w:hAnsi="Times New Roman" w:cs="Times New Roman"/>
          <w:noProof/>
          <w:sz w:val="28"/>
          <w:szCs w:val="28"/>
          <w:lang w:eastAsia="ru-RU"/>
        </w:rPr>
        <w:t xml:space="preserve"> Требования к содержанию, составу заявки</w:t>
      </w:r>
    </w:p>
    <w:p w:rsidR="00DF4240" w:rsidRPr="00991E40" w:rsidRDefault="00DF4240" w:rsidP="00F66DD1">
      <w:pPr>
        <w:rPr>
          <w:rFonts w:ascii="Times New Roman" w:hAnsi="Times New Roman" w:cs="Times New Roman"/>
          <w:b/>
          <w:bCs/>
          <w:sz w:val="28"/>
          <w:szCs w:val="28"/>
          <w:lang w:eastAsia="ru-RU"/>
        </w:rPr>
      </w:pPr>
      <w:r w:rsidRPr="00991E40">
        <w:rPr>
          <w:rFonts w:ascii="Times New Roman" w:hAnsi="Times New Roman" w:cs="Times New Roman"/>
          <w:noProof/>
          <w:sz w:val="28"/>
          <w:szCs w:val="28"/>
          <w:lang w:eastAsia="ru-RU"/>
        </w:rPr>
        <w:t>2.3.</w:t>
      </w:r>
      <w:r w:rsidRPr="00991E40">
        <w:rPr>
          <w:rFonts w:ascii="Times New Roman" w:hAnsi="Times New Roman" w:cs="Times New Roman"/>
          <w:b/>
          <w:bCs/>
          <w:sz w:val="28"/>
          <w:szCs w:val="28"/>
          <w:lang w:eastAsia="ru-RU"/>
        </w:rPr>
        <w:t xml:space="preserve"> </w:t>
      </w:r>
      <w:r w:rsidRPr="00991E40">
        <w:rPr>
          <w:rFonts w:ascii="Times New Roman" w:hAnsi="Times New Roman" w:cs="Times New Roman"/>
          <w:noProof/>
          <w:sz w:val="28"/>
          <w:szCs w:val="28"/>
          <w:lang w:eastAsia="ru-RU"/>
        </w:rPr>
        <w:t>Порядок подачи заявок на участие в электронном аукционе</w:t>
      </w:r>
    </w:p>
    <w:p w:rsidR="00DF4240" w:rsidRPr="00991E40" w:rsidRDefault="00DF4240" w:rsidP="00F66DD1">
      <w:pP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2.4.Обеспечение заявки на участие в электронном аукционе</w:t>
      </w:r>
    </w:p>
    <w:p w:rsidR="00DF4240" w:rsidRPr="00991E40" w:rsidRDefault="00DF4240" w:rsidP="00F66DD1">
      <w:pP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3.Рассмотрение заявок на участие в электронном аукционе</w:t>
      </w:r>
    </w:p>
    <w:p w:rsidR="00DF4240" w:rsidRPr="00991E40" w:rsidRDefault="00DF4240" w:rsidP="00F66DD1">
      <w:pP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4.Определение победителя электронного аукциона</w:t>
      </w:r>
    </w:p>
    <w:p w:rsidR="00DF4240" w:rsidRPr="00991E40" w:rsidRDefault="00DF4240" w:rsidP="00F66DD1">
      <w:pP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5.Заключение контракта по результатам электронного аукциона</w:t>
      </w:r>
    </w:p>
    <w:p w:rsidR="00DF4240" w:rsidRPr="00991E40" w:rsidRDefault="00DF4240" w:rsidP="00F66DD1">
      <w:pP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5.1.Срок заключения контракта</w:t>
      </w:r>
    </w:p>
    <w:p w:rsidR="00DF4240" w:rsidRPr="00991E40" w:rsidRDefault="00DF4240" w:rsidP="00F66DD1">
      <w:pP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5.2.Условия признания победителя электронного аукциона или иного участника такого аукциона уклонившимся от заключения контракта</w:t>
      </w:r>
    </w:p>
    <w:p w:rsidR="00DF4240" w:rsidRPr="00991E40" w:rsidRDefault="00DF4240" w:rsidP="00F66DD1">
      <w:pPr>
        <w:rPr>
          <w:rFonts w:ascii="Times New Roman" w:hAnsi="Times New Roman" w:cs="Times New Roman"/>
          <w:sz w:val="28"/>
          <w:szCs w:val="28"/>
        </w:rPr>
      </w:pPr>
      <w:r w:rsidRPr="00991E40">
        <w:rPr>
          <w:rFonts w:ascii="Times New Roman" w:hAnsi="Times New Roman" w:cs="Times New Roman"/>
          <w:noProof/>
          <w:sz w:val="28"/>
          <w:szCs w:val="28"/>
          <w:lang w:eastAsia="ru-RU"/>
        </w:rPr>
        <w:t>6.Обеспечение исполнения контракта</w:t>
      </w:r>
      <w:r w:rsidRPr="00991E40">
        <w:rPr>
          <w:rFonts w:ascii="Times New Roman" w:hAnsi="Times New Roman" w:cs="Times New Roman"/>
          <w:noProof/>
          <w:sz w:val="28"/>
          <w:szCs w:val="28"/>
        </w:rPr>
        <w:t xml:space="preserve">, </w:t>
      </w:r>
      <w:r w:rsidRPr="00991E40">
        <w:rPr>
          <w:rFonts w:ascii="Times New Roman" w:hAnsi="Times New Roman" w:cs="Times New Roman"/>
          <w:sz w:val="28"/>
          <w:szCs w:val="28"/>
        </w:rPr>
        <w:t xml:space="preserve">гарантийных обязательств. </w:t>
      </w:r>
      <w:r w:rsidRPr="00991E40">
        <w:rPr>
          <w:rFonts w:ascii="Times New Roman" w:hAnsi="Times New Roman" w:cs="Times New Roman"/>
          <w:noProof/>
          <w:sz w:val="28"/>
          <w:szCs w:val="28"/>
        </w:rPr>
        <w:t>Срок и порядок предоставления</w:t>
      </w:r>
    </w:p>
    <w:p w:rsidR="00DF4240" w:rsidRPr="00991E40" w:rsidRDefault="00DF4240" w:rsidP="00F66DD1">
      <w:pPr>
        <w:rPr>
          <w:rFonts w:ascii="Times New Roman" w:hAnsi="Times New Roman" w:cs="Times New Roman"/>
          <w:sz w:val="28"/>
          <w:szCs w:val="28"/>
        </w:rPr>
      </w:pPr>
      <w:r w:rsidRPr="00991E40">
        <w:rPr>
          <w:rFonts w:ascii="Times New Roman" w:hAnsi="Times New Roman" w:cs="Times New Roman"/>
          <w:noProof/>
          <w:sz w:val="28"/>
          <w:szCs w:val="28"/>
          <w:lang w:eastAsia="ru-RU"/>
        </w:rPr>
        <w:t>7.Антидемпинговые меры</w:t>
      </w:r>
    </w:p>
    <w:p w:rsidR="00DF4240" w:rsidRPr="00991E40" w:rsidRDefault="00DF4240" w:rsidP="00F66DD1">
      <w:pPr>
        <w:ind w:firstLine="284"/>
        <w:rPr>
          <w:rFonts w:ascii="Times New Roman" w:hAnsi="Times New Roman" w:cs="Times New Roman"/>
          <w:sz w:val="28"/>
          <w:szCs w:val="28"/>
        </w:rPr>
      </w:pPr>
      <w:r w:rsidRPr="00991E40">
        <w:rPr>
          <w:rFonts w:ascii="Times New Roman" w:hAnsi="Times New Roman" w:cs="Times New Roman"/>
          <w:sz w:val="28"/>
          <w:szCs w:val="28"/>
          <w:lang w:val="en-US"/>
        </w:rPr>
        <w:t>II</w:t>
      </w:r>
      <w:r w:rsidRPr="00991E40">
        <w:rPr>
          <w:rFonts w:ascii="Times New Roman" w:hAnsi="Times New Roman" w:cs="Times New Roman"/>
          <w:sz w:val="28"/>
          <w:szCs w:val="28"/>
        </w:rPr>
        <w:t>.ИНФОРМАЦИОННАЯ КАРТА АУКЦИОНА</w:t>
      </w:r>
    </w:p>
    <w:p w:rsidR="00DF4240" w:rsidRPr="00991E40" w:rsidRDefault="00DF4240" w:rsidP="00F66DD1">
      <w:pPr>
        <w:ind w:firstLine="284"/>
        <w:rPr>
          <w:rFonts w:ascii="Times New Roman" w:hAnsi="Times New Roman" w:cs="Times New Roman"/>
          <w:sz w:val="28"/>
          <w:szCs w:val="28"/>
        </w:rPr>
      </w:pPr>
    </w:p>
    <w:p w:rsidR="00DF4240" w:rsidRPr="00991E40" w:rsidRDefault="00DF4240" w:rsidP="00F66DD1">
      <w:pPr>
        <w:ind w:firstLine="284"/>
        <w:rPr>
          <w:rFonts w:ascii="Times New Roman" w:hAnsi="Times New Roman" w:cs="Times New Roman"/>
          <w:sz w:val="28"/>
          <w:szCs w:val="28"/>
        </w:rPr>
      </w:pPr>
      <w:r w:rsidRPr="00991E40">
        <w:rPr>
          <w:rFonts w:ascii="Times New Roman" w:hAnsi="Times New Roman" w:cs="Times New Roman"/>
          <w:sz w:val="28"/>
          <w:szCs w:val="28"/>
          <w:lang w:val="en-US"/>
        </w:rPr>
        <w:t>III</w:t>
      </w:r>
      <w:r w:rsidRPr="00991E40">
        <w:rPr>
          <w:rFonts w:ascii="Times New Roman" w:hAnsi="Times New Roman" w:cs="Times New Roman"/>
          <w:sz w:val="28"/>
          <w:szCs w:val="28"/>
        </w:rPr>
        <w:t xml:space="preserve">.РЕКОМЕНДУЕМАЯ </w:t>
      </w:r>
      <w:r w:rsidR="00492658" w:rsidRPr="00991E40">
        <w:rPr>
          <w:rFonts w:ascii="Times New Roman" w:hAnsi="Times New Roman" w:cs="Times New Roman"/>
          <w:sz w:val="28"/>
          <w:szCs w:val="28"/>
        </w:rPr>
        <w:t>ФОРМА ЗАЯВКИ</w:t>
      </w:r>
      <w:r w:rsidRPr="00991E40">
        <w:rPr>
          <w:rFonts w:ascii="Times New Roman" w:hAnsi="Times New Roman" w:cs="Times New Roman"/>
          <w:sz w:val="28"/>
          <w:szCs w:val="28"/>
        </w:rPr>
        <w:t xml:space="preserve"> НА УЧАСТИЕ В АУКЦИОНЕ </w:t>
      </w:r>
    </w:p>
    <w:p w:rsidR="00DF4240" w:rsidRPr="00991E40" w:rsidRDefault="00DF4240" w:rsidP="00F66DD1">
      <w:pPr>
        <w:ind w:firstLine="284"/>
        <w:rPr>
          <w:rFonts w:ascii="Times New Roman" w:hAnsi="Times New Roman" w:cs="Times New Roman"/>
          <w:sz w:val="28"/>
          <w:szCs w:val="28"/>
        </w:rPr>
      </w:pPr>
    </w:p>
    <w:p w:rsidR="00DF4240" w:rsidRPr="00991E40" w:rsidRDefault="00DF4240" w:rsidP="00991E40">
      <w:pPr>
        <w:ind w:firstLine="284"/>
        <w:rPr>
          <w:rFonts w:ascii="Times New Roman" w:hAnsi="Times New Roman" w:cs="Times New Roman"/>
          <w:sz w:val="28"/>
          <w:szCs w:val="28"/>
        </w:rPr>
      </w:pPr>
      <w:r w:rsidRPr="00991E40">
        <w:rPr>
          <w:rFonts w:ascii="Times New Roman" w:hAnsi="Times New Roman" w:cs="Times New Roman"/>
          <w:sz w:val="28"/>
          <w:szCs w:val="28"/>
          <w:lang w:val="en-US"/>
        </w:rPr>
        <w:t>IV</w:t>
      </w:r>
      <w:r w:rsidR="00991E40">
        <w:rPr>
          <w:rFonts w:ascii="Times New Roman" w:hAnsi="Times New Roman" w:cs="Times New Roman"/>
          <w:sz w:val="28"/>
          <w:szCs w:val="28"/>
        </w:rPr>
        <w:t>.ПРОЕКТ КОНТРАКТА</w:t>
      </w:r>
    </w:p>
    <w:p w:rsidR="00DF4240" w:rsidRPr="00991E40" w:rsidRDefault="00DF4240" w:rsidP="000944E3">
      <w:pPr>
        <w:rPr>
          <w:rFonts w:ascii="Times New Roman" w:hAnsi="Times New Roman" w:cs="Times New Roman"/>
          <w:sz w:val="28"/>
          <w:szCs w:val="28"/>
        </w:rPr>
      </w:pPr>
    </w:p>
    <w:p w:rsidR="00DF4240" w:rsidRPr="00991E40" w:rsidRDefault="00DF4240" w:rsidP="00F66DD1">
      <w:pPr>
        <w:jc w:val="both"/>
        <w:rPr>
          <w:rFonts w:ascii="Times New Roman" w:hAnsi="Times New Roman" w:cs="Times New Roman"/>
          <w:sz w:val="28"/>
          <w:szCs w:val="28"/>
          <w:lang w:eastAsia="ru-RU"/>
        </w:rPr>
      </w:pPr>
      <w:r w:rsidRPr="00991E40">
        <w:rPr>
          <w:rFonts w:ascii="Times New Roman" w:hAnsi="Times New Roman" w:cs="Times New Roman"/>
          <w:sz w:val="28"/>
          <w:szCs w:val="28"/>
        </w:rPr>
        <w:t xml:space="preserve">    </w:t>
      </w:r>
      <w:r w:rsidRPr="00991E40">
        <w:rPr>
          <w:rFonts w:ascii="Times New Roman" w:hAnsi="Times New Roman" w:cs="Times New Roman"/>
          <w:sz w:val="28"/>
          <w:szCs w:val="28"/>
          <w:lang w:val="en-US"/>
        </w:rPr>
        <w:t>V</w:t>
      </w:r>
      <w:r w:rsidRPr="00991E40">
        <w:rPr>
          <w:rFonts w:ascii="Times New Roman" w:hAnsi="Times New Roman" w:cs="Times New Roman"/>
          <w:sz w:val="28"/>
          <w:szCs w:val="28"/>
        </w:rPr>
        <w:t xml:space="preserve">.ОБОСНОВАНИЕ НАЧАЛЬНОЙ (МАКСИМАЛЬНОЙ) ЦЕНЫ </w:t>
      </w:r>
      <w:r w:rsidR="00492658" w:rsidRPr="00991E40">
        <w:rPr>
          <w:rFonts w:ascii="Times New Roman" w:hAnsi="Times New Roman" w:cs="Times New Roman"/>
          <w:sz w:val="28"/>
          <w:szCs w:val="28"/>
        </w:rPr>
        <w:t xml:space="preserve">КОНТРАКТА, </w:t>
      </w:r>
      <w:r w:rsidR="00492658" w:rsidRPr="00991E40">
        <w:rPr>
          <w:rFonts w:ascii="Times New Roman" w:hAnsi="Times New Roman" w:cs="Times New Roman"/>
          <w:sz w:val="28"/>
          <w:szCs w:val="28"/>
          <w:lang w:eastAsia="ru-RU"/>
        </w:rPr>
        <w:t>НАЧАЛЬНОЙ</w:t>
      </w:r>
      <w:r w:rsidRPr="00991E40">
        <w:rPr>
          <w:rFonts w:ascii="Times New Roman" w:hAnsi="Times New Roman" w:cs="Times New Roman"/>
          <w:sz w:val="28"/>
          <w:szCs w:val="28"/>
          <w:lang w:eastAsia="ru-RU"/>
        </w:rPr>
        <w:t xml:space="preserve"> ЦЕНЫ </w:t>
      </w:r>
    </w:p>
    <w:p w:rsidR="00DF4240" w:rsidRPr="00991E40" w:rsidRDefault="00DF4240" w:rsidP="00F66DD1">
      <w:pPr>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        ЕДИНИЦЫ ТОВАРА, РАБОТЫ, УСЛУГИ, НАЧАЛЬНОЙ СУММЫ ЦЕН ЕДИНИЦ ТОВАРА, </w:t>
      </w:r>
    </w:p>
    <w:p w:rsidR="00DF4240" w:rsidRPr="00991E40" w:rsidRDefault="00DF4240" w:rsidP="00F66DD1">
      <w:pPr>
        <w:jc w:val="both"/>
        <w:rPr>
          <w:rFonts w:ascii="Times New Roman" w:hAnsi="Times New Roman" w:cs="Times New Roman"/>
          <w:sz w:val="28"/>
          <w:szCs w:val="28"/>
        </w:rPr>
      </w:pPr>
      <w:r w:rsidRPr="00991E40">
        <w:rPr>
          <w:rFonts w:ascii="Times New Roman" w:hAnsi="Times New Roman" w:cs="Times New Roman"/>
          <w:sz w:val="28"/>
          <w:szCs w:val="28"/>
          <w:lang w:eastAsia="ru-RU"/>
        </w:rPr>
        <w:t xml:space="preserve">        РАБОТЫ, УСЛУГИ</w:t>
      </w:r>
    </w:p>
    <w:p w:rsidR="00DF4240" w:rsidRPr="00991E40" w:rsidRDefault="00DF4240" w:rsidP="00F66DD1">
      <w:pPr>
        <w:rPr>
          <w:rFonts w:ascii="Times New Roman" w:hAnsi="Times New Roman" w:cs="Times New Roman"/>
          <w:sz w:val="28"/>
          <w:szCs w:val="28"/>
        </w:rPr>
      </w:pPr>
    </w:p>
    <w:p w:rsidR="00DF4240" w:rsidRPr="00991E40" w:rsidRDefault="00DF4240" w:rsidP="00F66DD1">
      <w:pPr>
        <w:keepNext/>
        <w:suppressAutoHyphens w:val="0"/>
        <w:ind w:firstLine="567"/>
        <w:outlineLvl w:val="1"/>
        <w:rPr>
          <w:rFonts w:ascii="Times New Roman" w:hAnsi="Times New Roman" w:cs="Times New Roman"/>
          <w:b/>
          <w:bCs/>
          <w:sz w:val="28"/>
          <w:szCs w:val="28"/>
          <w:lang w:eastAsia="ru-RU"/>
        </w:rPr>
      </w:pPr>
      <w:r w:rsidRPr="00991E40">
        <w:rPr>
          <w:rFonts w:ascii="Times New Roman" w:hAnsi="Times New Roman" w:cs="Times New Roman"/>
          <w:b/>
          <w:bCs/>
          <w:sz w:val="28"/>
          <w:szCs w:val="28"/>
          <w:lang w:val="en-US" w:eastAsia="ru-RU"/>
        </w:rPr>
        <w:lastRenderedPageBreak/>
        <w:t>I</w:t>
      </w:r>
      <w:r w:rsidRPr="00991E40">
        <w:rPr>
          <w:rFonts w:ascii="Times New Roman" w:hAnsi="Times New Roman" w:cs="Times New Roman"/>
          <w:b/>
          <w:bCs/>
          <w:sz w:val="28"/>
          <w:szCs w:val="28"/>
          <w:lang w:eastAsia="ru-RU"/>
        </w:rPr>
        <w:t>.ОБЩИЕ ПОЛОЖЕНИЯ.</w:t>
      </w:r>
    </w:p>
    <w:p w:rsidR="00DF4240" w:rsidRPr="00991E40" w:rsidRDefault="00DF4240" w:rsidP="00F66DD1">
      <w:pPr>
        <w:widowControl w:val="0"/>
        <w:suppressAutoHyphens w:val="0"/>
        <w:adjustRightInd w:val="0"/>
        <w:ind w:firstLine="567"/>
        <w:jc w:val="both"/>
        <w:textAlignment w:val="baseline"/>
        <w:rPr>
          <w:rFonts w:ascii="Times New Roman" w:hAnsi="Times New Roman" w:cs="Times New Roman"/>
          <w:b/>
          <w:bCs/>
          <w:sz w:val="28"/>
          <w:szCs w:val="28"/>
          <w:lang w:eastAsia="ru-RU"/>
        </w:rPr>
      </w:pPr>
      <w:bookmarkStart w:id="1" w:name="_Ref119427085"/>
      <w:r w:rsidRPr="00991E40">
        <w:rPr>
          <w:rFonts w:ascii="Times New Roman" w:hAnsi="Times New Roman" w:cs="Times New Roman"/>
          <w:b/>
          <w:bCs/>
          <w:sz w:val="28"/>
          <w:szCs w:val="28"/>
          <w:lang w:eastAsia="ru-RU"/>
        </w:rPr>
        <w:t xml:space="preserve">1.1. Законодательное регулирование </w:t>
      </w:r>
    </w:p>
    <w:p w:rsidR="00DF4240" w:rsidRPr="00991E40" w:rsidRDefault="00DF4240" w:rsidP="00F66DD1">
      <w:pPr>
        <w:widowControl w:val="0"/>
        <w:suppressAutoHyphens w:val="0"/>
        <w:adjustRightInd w:val="0"/>
        <w:ind w:firstLine="567"/>
        <w:jc w:val="both"/>
        <w:textAlignment w:val="baseline"/>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Настоящая документация </w:t>
      </w:r>
      <w:bookmarkEnd w:id="1"/>
      <w:r w:rsidR="00742A73" w:rsidRPr="00991E40">
        <w:rPr>
          <w:rFonts w:ascii="Times New Roman" w:hAnsi="Times New Roman" w:cs="Times New Roman"/>
          <w:sz w:val="28"/>
          <w:szCs w:val="28"/>
          <w:lang w:eastAsia="ru-RU"/>
        </w:rPr>
        <w:t>об аукционе подготовлена</w:t>
      </w:r>
      <w:r w:rsidRPr="00991E40">
        <w:rPr>
          <w:rFonts w:ascii="Times New Roman" w:hAnsi="Times New Roman" w:cs="Times New Roman"/>
          <w:sz w:val="28"/>
          <w:szCs w:val="28"/>
          <w:lang w:eastAsia="ru-RU"/>
        </w:rPr>
        <w:t xml:space="preserve"> в соответствии с Федеральным законом № 44-ФЗ от 05 апреля 2013 года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иным законодательством, регулирующим отношения в сфере закупок, включая нормативные правовые акты Амурской области.</w:t>
      </w:r>
    </w:p>
    <w:p w:rsidR="00DF4240" w:rsidRPr="00991E40" w:rsidRDefault="00DF4240" w:rsidP="00F66DD1">
      <w:pPr>
        <w:keepNext/>
        <w:suppressAutoHyphens w:val="0"/>
        <w:ind w:firstLine="567"/>
        <w:outlineLvl w:val="1"/>
        <w:rPr>
          <w:rFonts w:ascii="Times New Roman" w:hAnsi="Times New Roman" w:cs="Times New Roman"/>
          <w:b/>
          <w:bCs/>
          <w:sz w:val="28"/>
          <w:szCs w:val="28"/>
          <w:lang w:eastAsia="ru-RU"/>
        </w:rPr>
      </w:pPr>
      <w:bookmarkStart w:id="2" w:name="_Toc119940999"/>
      <w:bookmarkStart w:id="3" w:name="_Toc373138135"/>
      <w:r w:rsidRPr="00991E40">
        <w:rPr>
          <w:rFonts w:ascii="Times New Roman" w:hAnsi="Times New Roman" w:cs="Times New Roman"/>
          <w:b/>
          <w:bCs/>
          <w:sz w:val="28"/>
          <w:szCs w:val="28"/>
          <w:lang w:eastAsia="ru-RU"/>
        </w:rPr>
        <w:t>1.2. Заказчик</w:t>
      </w:r>
      <w:bookmarkEnd w:id="2"/>
      <w:r w:rsidRPr="00991E40">
        <w:rPr>
          <w:rFonts w:ascii="Times New Roman" w:hAnsi="Times New Roman" w:cs="Times New Roman"/>
          <w:b/>
          <w:bCs/>
          <w:sz w:val="28"/>
          <w:szCs w:val="28"/>
          <w:lang w:eastAsia="ru-RU"/>
        </w:rPr>
        <w:t>, уполномоченный орган</w:t>
      </w:r>
      <w:bookmarkEnd w:id="3"/>
    </w:p>
    <w:p w:rsidR="00DF4240" w:rsidRPr="00991E40" w:rsidRDefault="00DF4240" w:rsidP="00F66DD1">
      <w:pPr>
        <w:widowControl w:val="0"/>
        <w:suppressAutoHyphens w:val="0"/>
        <w:adjustRightInd w:val="0"/>
        <w:ind w:firstLine="567"/>
        <w:jc w:val="both"/>
        <w:textAlignment w:val="baseline"/>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Заказчик(и) – указан(ы) в «Информационной карте электронного аукциона». </w:t>
      </w:r>
    </w:p>
    <w:p w:rsidR="00DF4240" w:rsidRPr="00991E40" w:rsidRDefault="00DF4240" w:rsidP="00F66DD1">
      <w:pPr>
        <w:widowControl w:val="0"/>
        <w:suppressAutoHyphens w:val="0"/>
        <w:adjustRightInd w:val="0"/>
        <w:ind w:firstLine="567"/>
        <w:jc w:val="both"/>
        <w:textAlignment w:val="baseline"/>
        <w:rPr>
          <w:rFonts w:ascii="Times New Roman" w:hAnsi="Times New Roman" w:cs="Times New Roman"/>
          <w:sz w:val="28"/>
          <w:szCs w:val="28"/>
          <w:lang w:eastAsia="ru-RU"/>
        </w:rPr>
      </w:pPr>
      <w:r w:rsidRPr="00991E40">
        <w:rPr>
          <w:rFonts w:ascii="Times New Roman" w:hAnsi="Times New Roman" w:cs="Times New Roman"/>
          <w:sz w:val="28"/>
          <w:szCs w:val="28"/>
          <w:lang w:eastAsia="ru-RU"/>
        </w:rPr>
        <w:t>Уполномоченный орган- управление государственного заказа Амурской области, проводит аукцион в электронной форме (далее-электронный аукцион) в соответствии с процедурами, условиями и положениями настоящей документацией об электронном аукционе.</w:t>
      </w:r>
    </w:p>
    <w:p w:rsidR="00DF4240" w:rsidRPr="00991E40" w:rsidRDefault="00DF4240" w:rsidP="00F66DD1">
      <w:pPr>
        <w:widowControl w:val="0"/>
        <w:suppressAutoHyphens w:val="0"/>
        <w:adjustRightInd w:val="0"/>
        <w:ind w:firstLine="567"/>
        <w:jc w:val="both"/>
        <w:textAlignment w:val="baseline"/>
        <w:rPr>
          <w:rFonts w:ascii="Times New Roman" w:hAnsi="Times New Roman" w:cs="Times New Roman"/>
          <w:sz w:val="28"/>
          <w:szCs w:val="28"/>
          <w:lang w:eastAsia="ru-RU"/>
        </w:rPr>
      </w:pPr>
      <w:r w:rsidRPr="00991E40">
        <w:rPr>
          <w:rFonts w:ascii="Times New Roman" w:hAnsi="Times New Roman" w:cs="Times New Roman"/>
          <w:sz w:val="28"/>
          <w:szCs w:val="28"/>
          <w:lang w:eastAsia="ru-RU"/>
        </w:rPr>
        <w:t>Контрактная служба – служба, выполняющая в соответствии с положением (регламентом) о деятельности контрактной службы комплекс функций и полномочий, предусмотренных Федеральным законом о контрактной системе.</w:t>
      </w:r>
    </w:p>
    <w:p w:rsidR="00DF4240" w:rsidRPr="00991E40" w:rsidRDefault="00DF4240" w:rsidP="00F66DD1">
      <w:pPr>
        <w:tabs>
          <w:tab w:val="num" w:pos="709"/>
          <w:tab w:val="num" w:pos="1447"/>
        </w:tabs>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Контрактный управляющий - должностное лицо, ответственное за осуществление закупки,  или нескольких закупок, включая исполнение каждого контракта.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lang w:eastAsia="ru-RU"/>
        </w:rPr>
        <w:t xml:space="preserve">Контрактная служба, контрактный управляющий осуществляют полномочия, предусмотренные настоящим Федеральным законом и не переданные уполномоченному органу. </w:t>
      </w:r>
    </w:p>
    <w:p w:rsidR="00DF4240" w:rsidRPr="00991E40" w:rsidRDefault="00DF4240" w:rsidP="00F66DD1">
      <w:pPr>
        <w:keepNext/>
        <w:suppressAutoHyphens w:val="0"/>
        <w:ind w:firstLine="567"/>
        <w:outlineLvl w:val="1"/>
        <w:rPr>
          <w:rFonts w:ascii="Times New Roman" w:hAnsi="Times New Roman" w:cs="Times New Roman"/>
          <w:b/>
          <w:bCs/>
          <w:sz w:val="28"/>
          <w:szCs w:val="28"/>
          <w:lang w:eastAsia="ru-RU"/>
        </w:rPr>
      </w:pPr>
      <w:bookmarkStart w:id="4" w:name="_Toc373138136"/>
      <w:r w:rsidRPr="00991E40">
        <w:rPr>
          <w:rFonts w:ascii="Times New Roman" w:hAnsi="Times New Roman" w:cs="Times New Roman"/>
          <w:b/>
          <w:bCs/>
          <w:sz w:val="28"/>
          <w:szCs w:val="28"/>
          <w:lang w:eastAsia="ru-RU"/>
        </w:rPr>
        <w:t>1.</w:t>
      </w:r>
      <w:r w:rsidR="00742A73" w:rsidRPr="00991E40">
        <w:rPr>
          <w:rFonts w:ascii="Times New Roman" w:hAnsi="Times New Roman" w:cs="Times New Roman"/>
          <w:b/>
          <w:bCs/>
          <w:sz w:val="28"/>
          <w:szCs w:val="28"/>
          <w:lang w:eastAsia="ru-RU"/>
        </w:rPr>
        <w:t>3. Термины</w:t>
      </w:r>
      <w:r w:rsidRPr="00991E40">
        <w:rPr>
          <w:rFonts w:ascii="Times New Roman" w:hAnsi="Times New Roman" w:cs="Times New Roman"/>
          <w:b/>
          <w:bCs/>
          <w:sz w:val="28"/>
          <w:szCs w:val="28"/>
          <w:lang w:eastAsia="ru-RU"/>
        </w:rPr>
        <w:t>, используемые в документации об электронном аукционе</w:t>
      </w:r>
      <w:bookmarkEnd w:id="4"/>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Электронный аукцион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электронного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Федерального закона о контрактной системе).</w:t>
      </w:r>
    </w:p>
    <w:p w:rsidR="00DF4240" w:rsidRPr="00991E40" w:rsidRDefault="00DF4240" w:rsidP="00F66DD1">
      <w:pPr>
        <w:suppressAutoHyphens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Документация об электронном аукционе - документация, содержащая </w:t>
      </w:r>
      <w:r w:rsidR="00742A73" w:rsidRPr="00991E40">
        <w:rPr>
          <w:rFonts w:ascii="Times New Roman" w:hAnsi="Times New Roman" w:cs="Times New Roman"/>
          <w:sz w:val="28"/>
          <w:szCs w:val="28"/>
        </w:rPr>
        <w:t>сведения,</w:t>
      </w:r>
      <w:r w:rsidRPr="00991E40">
        <w:rPr>
          <w:rFonts w:ascii="Times New Roman" w:hAnsi="Times New Roman" w:cs="Times New Roman"/>
          <w:sz w:val="28"/>
          <w:szCs w:val="28"/>
        </w:rPr>
        <w:t xml:space="preserve"> предусмотренные законодательством о контрактной системе в сфере закупок. </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Участник электронного аукциона,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претендующие на заключение </w:t>
      </w:r>
      <w:r w:rsidRPr="00991E40">
        <w:rPr>
          <w:rFonts w:ascii="Times New Roman" w:hAnsi="Times New Roman" w:cs="Times New Roman"/>
          <w:sz w:val="28"/>
          <w:szCs w:val="28"/>
        </w:rPr>
        <w:lastRenderedPageBreak/>
        <w:t xml:space="preserve">государственного контракта, </w:t>
      </w:r>
      <w:r w:rsidRPr="00991E40">
        <w:rPr>
          <w:rFonts w:ascii="Times New Roman" w:hAnsi="Times New Roman" w:cs="Times New Roman"/>
          <w:sz w:val="28"/>
          <w:szCs w:val="28"/>
          <w:lang w:eastAsia="ru-RU"/>
        </w:rPr>
        <w:t>зарегистрированное в единой информационной системе и аккредитованное на электронной площадке, адрес которой указан в Извещении о проведении электронного аукциона и в «Информационной карте электронного аукциона».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991E40">
          <w:rPr>
            <w:rFonts w:ascii="Times New Roman" w:hAnsi="Times New Roman" w:cs="Times New Roman"/>
            <w:sz w:val="28"/>
            <w:szCs w:val="28"/>
            <w:lang w:eastAsia="ru-RU"/>
          </w:rPr>
          <w:t>частями 2</w:t>
        </w:r>
      </w:hyperlink>
      <w:r w:rsidRPr="00991E40">
        <w:rPr>
          <w:rFonts w:ascii="Times New Roman" w:hAnsi="Times New Roman" w:cs="Times New Roman"/>
          <w:sz w:val="28"/>
          <w:szCs w:val="28"/>
          <w:lang w:eastAsia="ru-RU"/>
        </w:rPr>
        <w:t xml:space="preserve"> и </w:t>
      </w:r>
      <w:hyperlink r:id="rId8" w:history="1">
        <w:r w:rsidRPr="00991E40">
          <w:rPr>
            <w:rFonts w:ascii="Times New Roman" w:hAnsi="Times New Roman" w:cs="Times New Roman"/>
            <w:sz w:val="28"/>
            <w:szCs w:val="28"/>
            <w:lang w:eastAsia="ru-RU"/>
          </w:rPr>
          <w:t>2.1 статьи 31</w:t>
        </w:r>
      </w:hyperlink>
      <w:r w:rsidRPr="00991E40">
        <w:rPr>
          <w:rFonts w:ascii="Times New Roman" w:hAnsi="Times New Roman" w:cs="Times New Roman"/>
          <w:sz w:val="28"/>
          <w:szCs w:val="28"/>
          <w:lang w:eastAsia="ru-RU"/>
        </w:rPr>
        <w:t xml:space="preserve"> Федерального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991E40">
          <w:rPr>
            <w:rFonts w:ascii="Times New Roman" w:hAnsi="Times New Roman" w:cs="Times New Roman"/>
            <w:sz w:val="28"/>
            <w:szCs w:val="28"/>
            <w:lang w:eastAsia="ru-RU"/>
          </w:rPr>
          <w:t>частью 13 статьи 24.2</w:t>
        </w:r>
      </w:hyperlink>
      <w:r w:rsidRPr="00991E40">
        <w:rPr>
          <w:rFonts w:ascii="Times New Roman" w:hAnsi="Times New Roman" w:cs="Times New Roman"/>
          <w:sz w:val="28"/>
          <w:szCs w:val="28"/>
          <w:lang w:eastAsia="ru-RU"/>
        </w:rPr>
        <w:t xml:space="preserve"> Федерального закона о контрактной системе оператором электронной площадки в реестре участников закупок, аккредитованных на электронной площадке, адрес которой указан в Извещении о проведении электронного аукциона и в «Информационной карте электронного аукциона»</w:t>
      </w:r>
      <w:r w:rsidRPr="00991E40">
        <w:rPr>
          <w:rFonts w:ascii="Times New Roman" w:hAnsi="Times New Roman" w:cs="Times New Roman"/>
          <w:sz w:val="28"/>
          <w:szCs w:val="28"/>
        </w:rPr>
        <w:t>.</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10" w:history="1">
        <w:r w:rsidRPr="00991E40">
          <w:rPr>
            <w:rFonts w:ascii="Times New Roman" w:hAnsi="Times New Roman" w:cs="Times New Roman"/>
            <w:sz w:val="28"/>
            <w:szCs w:val="28"/>
            <w:lang w:eastAsia="ru-RU"/>
          </w:rPr>
          <w:t>пунктами 1</w:t>
        </w:r>
      </w:hyperlink>
      <w:r w:rsidRPr="00991E40">
        <w:rPr>
          <w:rFonts w:ascii="Times New Roman" w:hAnsi="Times New Roman" w:cs="Times New Roman"/>
          <w:sz w:val="28"/>
          <w:szCs w:val="28"/>
          <w:lang w:eastAsia="ru-RU"/>
        </w:rPr>
        <w:t xml:space="preserve"> и </w:t>
      </w:r>
      <w:hyperlink r:id="rId11" w:history="1">
        <w:r w:rsidRPr="00991E40">
          <w:rPr>
            <w:rFonts w:ascii="Times New Roman" w:hAnsi="Times New Roman" w:cs="Times New Roman"/>
            <w:sz w:val="28"/>
            <w:szCs w:val="28"/>
            <w:lang w:eastAsia="ru-RU"/>
          </w:rPr>
          <w:t>2 части 2 статьи 24.1</w:t>
        </w:r>
      </w:hyperlink>
      <w:r w:rsidRPr="00991E40">
        <w:rPr>
          <w:rFonts w:ascii="Times New Roman" w:hAnsi="Times New Roman" w:cs="Times New Roman"/>
          <w:sz w:val="28"/>
          <w:szCs w:val="28"/>
          <w:lang w:eastAsia="ru-RU"/>
        </w:rPr>
        <w:t xml:space="preserve"> </w:t>
      </w:r>
      <w:r w:rsidRPr="00991E40">
        <w:rPr>
          <w:rFonts w:ascii="Times New Roman" w:hAnsi="Times New Roman" w:cs="Times New Roman"/>
          <w:sz w:val="28"/>
          <w:szCs w:val="28"/>
        </w:rPr>
        <w:t>Федерального закона о контрактной системе</w:t>
      </w:r>
      <w:r w:rsidRPr="00991E40">
        <w:rPr>
          <w:rFonts w:ascii="Times New Roman" w:hAnsi="Times New Roman" w:cs="Times New Roman"/>
          <w:sz w:val="28"/>
          <w:szCs w:val="28"/>
          <w:lang w:eastAsia="ru-RU"/>
        </w:rPr>
        <w:t>,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2" w:history="1">
        <w:r w:rsidRPr="00991E40">
          <w:rPr>
            <w:rFonts w:ascii="Times New Roman" w:hAnsi="Times New Roman" w:cs="Times New Roman"/>
            <w:sz w:val="28"/>
            <w:szCs w:val="28"/>
            <w:lang w:eastAsia="ru-RU"/>
          </w:rPr>
          <w:t>пунктами 1</w:t>
        </w:r>
      </w:hyperlink>
      <w:r w:rsidRPr="00991E40">
        <w:rPr>
          <w:rFonts w:ascii="Times New Roman" w:hAnsi="Times New Roman" w:cs="Times New Roman"/>
          <w:sz w:val="28"/>
          <w:szCs w:val="28"/>
          <w:lang w:eastAsia="ru-RU"/>
        </w:rPr>
        <w:t xml:space="preserve"> и </w:t>
      </w:r>
      <w:hyperlink r:id="rId13" w:history="1">
        <w:r w:rsidRPr="00991E40">
          <w:rPr>
            <w:rFonts w:ascii="Times New Roman" w:hAnsi="Times New Roman" w:cs="Times New Roman"/>
            <w:sz w:val="28"/>
            <w:szCs w:val="28"/>
            <w:lang w:eastAsia="ru-RU"/>
          </w:rPr>
          <w:t>2 части 2 статьи 24.1</w:t>
        </w:r>
      </w:hyperlink>
      <w:r w:rsidRPr="00991E40">
        <w:rPr>
          <w:rFonts w:ascii="Times New Roman" w:hAnsi="Times New Roman" w:cs="Times New Roman"/>
          <w:sz w:val="28"/>
          <w:szCs w:val="28"/>
          <w:lang w:eastAsia="ru-RU"/>
        </w:rPr>
        <w:t xml:space="preserve"> </w:t>
      </w:r>
      <w:r w:rsidRPr="00991E40">
        <w:rPr>
          <w:rFonts w:ascii="Times New Roman" w:hAnsi="Times New Roman" w:cs="Times New Roman"/>
          <w:sz w:val="28"/>
          <w:szCs w:val="28"/>
        </w:rPr>
        <w:t>Федерального закона о контрактной системе</w:t>
      </w:r>
      <w:r w:rsidRPr="00991E40">
        <w:rPr>
          <w:rFonts w:ascii="Times New Roman" w:hAnsi="Times New Roman" w:cs="Times New Roman"/>
          <w:sz w:val="28"/>
          <w:szCs w:val="28"/>
          <w:lang w:eastAsia="ru-RU"/>
        </w:rPr>
        <w:t xml:space="preserve"> требованиям и включено в утвержденный Правительством Российской Федерации перечень операторов электронных площадок.</w:t>
      </w:r>
    </w:p>
    <w:p w:rsidR="00DF4240" w:rsidRPr="00991E40" w:rsidRDefault="00DF4240" w:rsidP="00F66DD1">
      <w:pPr>
        <w:suppressAutoHyphens w:val="0"/>
        <w:ind w:firstLine="567"/>
        <w:jc w:val="both"/>
        <w:rPr>
          <w:rFonts w:ascii="Times New Roman" w:hAnsi="Times New Roman" w:cs="Times New Roman"/>
          <w:sz w:val="28"/>
          <w:szCs w:val="28"/>
        </w:rPr>
      </w:pPr>
      <w:r w:rsidRPr="00991E40">
        <w:rPr>
          <w:rFonts w:ascii="Times New Roman" w:hAnsi="Times New Roman" w:cs="Times New Roman"/>
          <w:sz w:val="28"/>
          <w:szCs w:val="28"/>
        </w:rPr>
        <w:t>Заявка на участие в электронном аукционе (далее - Заявка) - подтверждение участника закупки его согласия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w:t>
      </w:r>
    </w:p>
    <w:p w:rsidR="00DF4240" w:rsidRPr="00991E40" w:rsidRDefault="00DF4240" w:rsidP="00F66DD1">
      <w:pPr>
        <w:suppressAutoHyphens w:val="0"/>
        <w:ind w:firstLine="567"/>
        <w:jc w:val="both"/>
        <w:rPr>
          <w:rFonts w:ascii="Times New Roman" w:hAnsi="Times New Roman" w:cs="Times New Roman"/>
          <w:sz w:val="28"/>
          <w:szCs w:val="28"/>
        </w:rPr>
      </w:pPr>
      <w:r w:rsidRPr="00991E40">
        <w:rPr>
          <w:rFonts w:ascii="Times New Roman" w:hAnsi="Times New Roman" w:cs="Times New Roman"/>
          <w:sz w:val="28"/>
          <w:szCs w:val="28"/>
        </w:rPr>
        <w:t>Единая комиссия – комиссия, созданная уполномоченным органом для определения поставщиков (подрядчиков, исполнителей) при проведении закупок в порядке, предусмотренном законодательством Российской Федерации.</w:t>
      </w:r>
    </w:p>
    <w:p w:rsidR="00DF4240" w:rsidRPr="00991E40" w:rsidRDefault="00DF4240" w:rsidP="00F66DD1">
      <w:pPr>
        <w:suppressAutoHyphens w:val="0"/>
        <w:ind w:firstLine="567"/>
        <w:jc w:val="both"/>
        <w:rPr>
          <w:rFonts w:ascii="Times New Roman" w:hAnsi="Times New Roman" w:cs="Times New Roman"/>
          <w:sz w:val="28"/>
          <w:szCs w:val="28"/>
        </w:rPr>
      </w:pPr>
      <w:r w:rsidRPr="00991E40">
        <w:rPr>
          <w:rFonts w:ascii="Times New Roman" w:hAnsi="Times New Roman" w:cs="Times New Roman"/>
          <w:sz w:val="28"/>
          <w:szCs w:val="28"/>
        </w:rPr>
        <w:t>Единая информационная система в сфере закупок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742A73" w:rsidRPr="00991E40">
        <w:rPr>
          <w:rFonts w:ascii="Times New Roman" w:hAnsi="Times New Roman" w:cs="Times New Roman"/>
          <w:sz w:val="28"/>
          <w:szCs w:val="28"/>
        </w:rPr>
        <w:t>Интернет» (</w:t>
      </w:r>
      <w:r w:rsidRPr="00991E40">
        <w:rPr>
          <w:rFonts w:ascii="Times New Roman" w:hAnsi="Times New Roman" w:cs="Times New Roman"/>
          <w:sz w:val="28"/>
          <w:szCs w:val="28"/>
        </w:rPr>
        <w:t>далее по тексту - единая информационная система).</w:t>
      </w:r>
    </w:p>
    <w:p w:rsidR="00DF4240" w:rsidRPr="00991E40" w:rsidRDefault="00DF4240" w:rsidP="00F66DD1">
      <w:pPr>
        <w:keepNext/>
        <w:suppressAutoHyphens w:val="0"/>
        <w:ind w:firstLine="567"/>
        <w:outlineLvl w:val="1"/>
        <w:rPr>
          <w:rFonts w:ascii="Times New Roman" w:hAnsi="Times New Roman" w:cs="Times New Roman"/>
          <w:b/>
          <w:bCs/>
          <w:sz w:val="28"/>
          <w:szCs w:val="28"/>
          <w:lang w:eastAsia="ru-RU"/>
        </w:rPr>
      </w:pPr>
      <w:bookmarkStart w:id="5" w:name="_Ref122323775"/>
      <w:bookmarkStart w:id="6" w:name="_Ref122323929"/>
      <w:bookmarkStart w:id="7" w:name="_Toc122326937"/>
      <w:bookmarkStart w:id="8" w:name="_Toc373138139"/>
      <w:r w:rsidRPr="00991E40">
        <w:rPr>
          <w:rFonts w:ascii="Times New Roman" w:hAnsi="Times New Roman" w:cs="Times New Roman"/>
          <w:b/>
          <w:bCs/>
          <w:sz w:val="28"/>
          <w:szCs w:val="28"/>
          <w:lang w:eastAsia="ru-RU"/>
        </w:rPr>
        <w:t>1.</w:t>
      </w:r>
      <w:r w:rsidR="00742A73" w:rsidRPr="00991E40">
        <w:rPr>
          <w:rFonts w:ascii="Times New Roman" w:hAnsi="Times New Roman" w:cs="Times New Roman"/>
          <w:b/>
          <w:bCs/>
          <w:sz w:val="28"/>
          <w:szCs w:val="28"/>
          <w:lang w:eastAsia="ru-RU"/>
        </w:rPr>
        <w:t>4. Требования</w:t>
      </w:r>
      <w:r w:rsidRPr="00991E40">
        <w:rPr>
          <w:rFonts w:ascii="Times New Roman" w:hAnsi="Times New Roman" w:cs="Times New Roman"/>
          <w:b/>
          <w:bCs/>
          <w:sz w:val="28"/>
          <w:szCs w:val="28"/>
          <w:lang w:eastAsia="ru-RU"/>
        </w:rPr>
        <w:t xml:space="preserve"> к Участникам </w:t>
      </w:r>
      <w:bookmarkEnd w:id="5"/>
      <w:bookmarkEnd w:id="6"/>
      <w:bookmarkEnd w:id="7"/>
      <w:r w:rsidRPr="00991E40">
        <w:rPr>
          <w:rFonts w:ascii="Times New Roman" w:hAnsi="Times New Roman" w:cs="Times New Roman"/>
          <w:b/>
          <w:bCs/>
          <w:sz w:val="28"/>
          <w:szCs w:val="28"/>
          <w:lang w:eastAsia="ru-RU"/>
        </w:rPr>
        <w:t>электронного аукциона.</w:t>
      </w:r>
      <w:bookmarkEnd w:id="8"/>
    </w:p>
    <w:p w:rsidR="00DF4240" w:rsidRPr="00991E40" w:rsidRDefault="00DF4240" w:rsidP="00F66DD1">
      <w:pPr>
        <w:keepNext/>
        <w:suppressAutoHyphens w:val="0"/>
        <w:ind w:firstLine="567"/>
        <w:jc w:val="both"/>
        <w:outlineLvl w:val="1"/>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w:t>
      </w:r>
      <w:r w:rsidRPr="00991E40">
        <w:rPr>
          <w:rFonts w:ascii="Times New Roman" w:hAnsi="Times New Roman" w:cs="Times New Roman"/>
          <w:sz w:val="28"/>
          <w:szCs w:val="28"/>
          <w:lang w:eastAsia="ru-RU"/>
        </w:rPr>
        <w:lastRenderedPageBreak/>
        <w:t xml:space="preserve">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в «Информационной карте электронного аукциона», зарегистрированные  в единой информационной  системе </w:t>
      </w:r>
      <w:r w:rsidRPr="00991E40">
        <w:rPr>
          <w:rFonts w:ascii="Times New Roman" w:hAnsi="Times New Roman" w:cs="Times New Roman"/>
          <w:i/>
          <w:iCs/>
          <w:sz w:val="28"/>
          <w:szCs w:val="28"/>
          <w:lang w:eastAsia="ru-RU"/>
        </w:rPr>
        <w:t xml:space="preserve">и </w:t>
      </w:r>
      <w:r w:rsidRPr="00991E40">
        <w:rPr>
          <w:rFonts w:ascii="Times New Roman" w:hAnsi="Times New Roman" w:cs="Times New Roman"/>
          <w:sz w:val="28"/>
          <w:szCs w:val="28"/>
          <w:lang w:eastAsia="ru-RU"/>
        </w:rPr>
        <w:t xml:space="preserve">аккредитованные оператором электронной  площадки  на электронной площадке, адрес которой указан в Извещении о проведении электронного аукциона и в «Информационной карте электронного аукциона», а при закупках отдельных видов товаров, работ, услуг, в отношении участников которых Правительством Российской Федерации в соответствии с </w:t>
      </w:r>
      <w:hyperlink r:id="rId14" w:history="1">
        <w:r w:rsidRPr="00991E40">
          <w:rPr>
            <w:rFonts w:ascii="Times New Roman" w:hAnsi="Times New Roman" w:cs="Times New Roman"/>
            <w:sz w:val="28"/>
            <w:szCs w:val="28"/>
            <w:lang w:eastAsia="ru-RU"/>
          </w:rPr>
          <w:t>частями 2</w:t>
        </w:r>
      </w:hyperlink>
      <w:r w:rsidRPr="00991E40">
        <w:rPr>
          <w:rFonts w:ascii="Times New Roman" w:hAnsi="Times New Roman" w:cs="Times New Roman"/>
          <w:sz w:val="28"/>
          <w:szCs w:val="28"/>
          <w:lang w:eastAsia="ru-RU"/>
        </w:rPr>
        <w:t xml:space="preserve"> и </w:t>
      </w:r>
      <w:hyperlink r:id="rId15" w:history="1">
        <w:r w:rsidRPr="00991E40">
          <w:rPr>
            <w:rFonts w:ascii="Times New Roman" w:hAnsi="Times New Roman" w:cs="Times New Roman"/>
            <w:sz w:val="28"/>
            <w:szCs w:val="28"/>
            <w:lang w:eastAsia="ru-RU"/>
          </w:rPr>
          <w:t>2.1 статьи 31</w:t>
        </w:r>
      </w:hyperlink>
      <w:r w:rsidRPr="00991E40">
        <w:rPr>
          <w:rFonts w:ascii="Times New Roman" w:hAnsi="Times New Roman" w:cs="Times New Roman"/>
          <w:sz w:val="28"/>
          <w:szCs w:val="28"/>
          <w:lang w:eastAsia="ru-RU"/>
        </w:rPr>
        <w:t xml:space="preserve"> Федерального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6" w:history="1">
        <w:r w:rsidRPr="00991E40">
          <w:rPr>
            <w:rFonts w:ascii="Times New Roman" w:hAnsi="Times New Roman" w:cs="Times New Roman"/>
            <w:sz w:val="28"/>
            <w:szCs w:val="28"/>
            <w:lang w:eastAsia="ru-RU"/>
          </w:rPr>
          <w:t>частью 13 статьи 24.2</w:t>
        </w:r>
      </w:hyperlink>
      <w:r w:rsidRPr="00991E40">
        <w:rPr>
          <w:rFonts w:ascii="Times New Roman" w:hAnsi="Times New Roman" w:cs="Times New Roman"/>
          <w:sz w:val="28"/>
          <w:szCs w:val="28"/>
          <w:lang w:eastAsia="ru-RU"/>
        </w:rPr>
        <w:t xml:space="preserve"> Федерального закона о контрактной системе оператором электронной площадки в реестре участников закупок, аккредитованных на электронной площадке, адрес которой указан в Извещении о проведении электронного аукциона и в «Информационной карте электронного аукциона», а так же при наличии на специальном счете участника электронного аукциона, открытом им в банках, перечень которых устанавливается Правительством Российской Федерации, незаблокированных денежных средств в размере, предусмотренном документацией о закупке, либо предоставившие банковскую гарантию, информация о которой включена в реестры банковских гарантий, предусмотренные статьей 45 </w:t>
      </w:r>
      <w:r w:rsidRPr="00991E40">
        <w:rPr>
          <w:rFonts w:ascii="Times New Roman" w:hAnsi="Times New Roman" w:cs="Times New Roman"/>
          <w:sz w:val="28"/>
          <w:szCs w:val="28"/>
        </w:rPr>
        <w:t xml:space="preserve">Федерального закона о контрактной системе,  </w:t>
      </w:r>
      <w:r w:rsidRPr="00991E40">
        <w:rPr>
          <w:rFonts w:ascii="Times New Roman" w:hAnsi="Times New Roman" w:cs="Times New Roman"/>
          <w:sz w:val="28"/>
          <w:szCs w:val="28"/>
          <w:lang w:eastAsia="ru-RU"/>
        </w:rPr>
        <w:t xml:space="preserve">в размере обеспечения заявки на участие в электронном аукционе, предусмотренном документацией об электронном аукционе. </w:t>
      </w:r>
    </w:p>
    <w:p w:rsidR="00DF4240" w:rsidRPr="00991E40" w:rsidRDefault="00DF4240" w:rsidP="00F66DD1">
      <w:pPr>
        <w:widowControl w:val="0"/>
        <w:suppressAutoHyphens w:val="0"/>
        <w:adjustRightInd w:val="0"/>
        <w:ind w:firstLine="567"/>
        <w:jc w:val="both"/>
        <w:textAlignment w:val="baseline"/>
        <w:rPr>
          <w:rFonts w:ascii="Times New Roman" w:hAnsi="Times New Roman" w:cs="Times New Roman"/>
          <w:i/>
          <w:iCs/>
          <w:sz w:val="28"/>
          <w:szCs w:val="28"/>
          <w:lang w:eastAsia="ru-RU"/>
        </w:rPr>
      </w:pPr>
      <w:r w:rsidRPr="00991E40">
        <w:rPr>
          <w:rFonts w:ascii="Times New Roman" w:hAnsi="Times New Roman" w:cs="Times New Roman"/>
          <w:sz w:val="28"/>
          <w:szCs w:val="28"/>
          <w:lang w:eastAsia="ru-RU"/>
        </w:rPr>
        <w:t>Участник закупки должен соответствовать обязательным требованиям, информация о которых содержится в «Информационной карте электронного аукциона».</w:t>
      </w:r>
    </w:p>
    <w:p w:rsidR="00DF4240" w:rsidRPr="00991E40" w:rsidRDefault="00DF4240" w:rsidP="00F66DD1">
      <w:pPr>
        <w:keepNext/>
        <w:suppressAutoHyphens w:val="0"/>
        <w:ind w:firstLine="567"/>
        <w:outlineLvl w:val="1"/>
        <w:rPr>
          <w:rFonts w:ascii="Times New Roman" w:hAnsi="Times New Roman" w:cs="Times New Roman"/>
          <w:b/>
          <w:bCs/>
          <w:sz w:val="28"/>
          <w:szCs w:val="28"/>
          <w:lang w:eastAsia="ru-RU"/>
        </w:rPr>
      </w:pPr>
      <w:bookmarkStart w:id="9" w:name="_Toc373138140"/>
      <w:r w:rsidRPr="00991E40">
        <w:rPr>
          <w:rFonts w:ascii="Times New Roman" w:hAnsi="Times New Roman" w:cs="Times New Roman"/>
          <w:b/>
          <w:bCs/>
          <w:sz w:val="28"/>
          <w:szCs w:val="28"/>
          <w:lang w:eastAsia="ru-RU"/>
        </w:rPr>
        <w:t>1.</w:t>
      </w:r>
      <w:r w:rsidR="00742A73" w:rsidRPr="00991E40">
        <w:rPr>
          <w:rFonts w:ascii="Times New Roman" w:hAnsi="Times New Roman" w:cs="Times New Roman"/>
          <w:b/>
          <w:bCs/>
          <w:sz w:val="28"/>
          <w:szCs w:val="28"/>
          <w:lang w:eastAsia="ru-RU"/>
        </w:rPr>
        <w:t>5. Расходы</w:t>
      </w:r>
      <w:r w:rsidRPr="00991E40">
        <w:rPr>
          <w:rFonts w:ascii="Times New Roman" w:hAnsi="Times New Roman" w:cs="Times New Roman"/>
          <w:b/>
          <w:bCs/>
          <w:sz w:val="28"/>
          <w:szCs w:val="28"/>
          <w:lang w:eastAsia="ru-RU"/>
        </w:rPr>
        <w:t xml:space="preserve"> на участие в электронном аукционе.</w:t>
      </w:r>
      <w:bookmarkEnd w:id="9"/>
    </w:p>
    <w:p w:rsidR="00DF4240" w:rsidRPr="00991E40" w:rsidRDefault="00DF4240" w:rsidP="00F66DD1">
      <w:pPr>
        <w:suppressAutoHyphens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Участник электронного аукциона несет все расходы, связанные с подготовкой и подачей заявки на участие в электронном аукционе и участием в электронном аукционе. </w:t>
      </w:r>
    </w:p>
    <w:p w:rsidR="00DF4240" w:rsidRPr="00991E40" w:rsidRDefault="00DF4240" w:rsidP="00F66DD1">
      <w:pPr>
        <w:keepNext/>
        <w:suppressAutoHyphens w:val="0"/>
        <w:ind w:firstLine="567"/>
        <w:outlineLvl w:val="1"/>
        <w:rPr>
          <w:rFonts w:ascii="Times New Roman" w:hAnsi="Times New Roman" w:cs="Times New Roman"/>
          <w:b/>
          <w:bCs/>
          <w:sz w:val="28"/>
          <w:szCs w:val="28"/>
          <w:lang w:eastAsia="ru-RU"/>
        </w:rPr>
      </w:pPr>
      <w:bookmarkStart w:id="10" w:name="_Toc226399478"/>
      <w:bookmarkStart w:id="11" w:name="_Toc371787614"/>
      <w:bookmarkStart w:id="12" w:name="_Toc373138141"/>
      <w:bookmarkStart w:id="13" w:name="_Toc120629082"/>
      <w:r w:rsidRPr="00991E40">
        <w:rPr>
          <w:rFonts w:ascii="Times New Roman" w:hAnsi="Times New Roman" w:cs="Times New Roman"/>
          <w:b/>
          <w:bCs/>
          <w:sz w:val="28"/>
          <w:szCs w:val="28"/>
          <w:lang w:eastAsia="ru-RU"/>
        </w:rPr>
        <w:t>1.</w:t>
      </w:r>
      <w:r w:rsidR="00742A73" w:rsidRPr="00991E40">
        <w:rPr>
          <w:rFonts w:ascii="Times New Roman" w:hAnsi="Times New Roman" w:cs="Times New Roman"/>
          <w:b/>
          <w:bCs/>
          <w:sz w:val="28"/>
          <w:szCs w:val="28"/>
          <w:lang w:eastAsia="ru-RU"/>
        </w:rPr>
        <w:t>6. Преимущества</w:t>
      </w:r>
      <w:r w:rsidRPr="00991E40">
        <w:rPr>
          <w:rFonts w:ascii="Times New Roman" w:hAnsi="Times New Roman" w:cs="Times New Roman"/>
          <w:b/>
          <w:bCs/>
          <w:sz w:val="28"/>
          <w:szCs w:val="28"/>
          <w:lang w:eastAsia="ru-RU"/>
        </w:rPr>
        <w:t>, предоставляемые при участии в определении поставщиков (подрядчиков, исполнителей)</w:t>
      </w:r>
      <w:bookmarkEnd w:id="10"/>
      <w:bookmarkEnd w:id="11"/>
      <w:bookmarkEnd w:id="12"/>
    </w:p>
    <w:p w:rsidR="00DF4240" w:rsidRPr="00991E40" w:rsidRDefault="00DF4240" w:rsidP="00742A73">
      <w:pPr>
        <w:suppressAutoHyphens w:val="0"/>
        <w:ind w:firstLine="567"/>
        <w:jc w:val="both"/>
        <w:rPr>
          <w:rFonts w:ascii="Times New Roman" w:hAnsi="Times New Roman" w:cs="Times New Roman"/>
          <w:sz w:val="28"/>
          <w:szCs w:val="28"/>
        </w:rPr>
      </w:pPr>
      <w:bookmarkStart w:id="14" w:name="_Ref166312468"/>
      <w:r w:rsidRPr="00991E40">
        <w:rPr>
          <w:rFonts w:ascii="Times New Roman" w:hAnsi="Times New Roman" w:cs="Times New Roman"/>
          <w:sz w:val="28"/>
          <w:szCs w:val="28"/>
        </w:rPr>
        <w:t xml:space="preserve">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Преимущества указанным учреждениям и предприятиям, организациям устанавливаются в отношении предлагаемых ими цены контракта, суммы цен единиц товара, работы, </w:t>
      </w:r>
      <w:r w:rsidR="00742A73" w:rsidRPr="00991E40">
        <w:rPr>
          <w:rFonts w:ascii="Times New Roman" w:hAnsi="Times New Roman" w:cs="Times New Roman"/>
          <w:sz w:val="28"/>
          <w:szCs w:val="28"/>
        </w:rPr>
        <w:t>услуги в</w:t>
      </w:r>
      <w:r w:rsidRPr="00991E40">
        <w:rPr>
          <w:rFonts w:ascii="Times New Roman" w:hAnsi="Times New Roman" w:cs="Times New Roman"/>
          <w:sz w:val="28"/>
          <w:szCs w:val="28"/>
        </w:rPr>
        <w:t xml:space="preserve"> размере до пятнадцати процентов.</w:t>
      </w:r>
      <w:bookmarkEnd w:id="14"/>
      <w:r w:rsidRPr="00991E40">
        <w:rPr>
          <w:rFonts w:ascii="Times New Roman" w:hAnsi="Times New Roman" w:cs="Times New Roman"/>
          <w:sz w:val="28"/>
          <w:szCs w:val="28"/>
        </w:rPr>
        <w:t xml:space="preserve"> </w:t>
      </w:r>
      <w:r w:rsidRPr="00991E40">
        <w:rPr>
          <w:rFonts w:ascii="Times New Roman" w:hAnsi="Times New Roman" w:cs="Times New Roman"/>
          <w:noProof/>
          <w:sz w:val="28"/>
          <w:szCs w:val="28"/>
          <w:lang w:eastAsia="ru-RU"/>
        </w:rPr>
        <w:t xml:space="preserve">В случае, если победителем электронного аукциона признано учреждение, предприятие или организация, которым предоставлены преимущества, контракт по требованию </w:t>
      </w:r>
      <w:r w:rsidRPr="00991E40">
        <w:rPr>
          <w:rFonts w:ascii="Times New Roman" w:hAnsi="Times New Roman" w:cs="Times New Roman"/>
          <w:noProof/>
          <w:sz w:val="28"/>
          <w:szCs w:val="28"/>
          <w:lang w:eastAsia="ru-RU"/>
        </w:rPr>
        <w:lastRenderedPageBreak/>
        <w:t>победителя заключается по предложенных им цене, суммы цен единиц товара, работы, услуги с учетом преимущества в отношении цены контракта, но не выше начальной (максимальной) цены контракта.</w:t>
      </w:r>
    </w:p>
    <w:p w:rsidR="00DF4240" w:rsidRPr="00991E40" w:rsidRDefault="00DF4240" w:rsidP="00F66DD1">
      <w:pPr>
        <w:keepNext/>
        <w:suppressAutoHyphens w:val="0"/>
        <w:ind w:firstLine="567"/>
        <w:jc w:val="both"/>
        <w:outlineLvl w:val="1"/>
        <w:rPr>
          <w:rFonts w:ascii="Times New Roman" w:hAnsi="Times New Roman" w:cs="Times New Roman"/>
          <w:b/>
          <w:bCs/>
          <w:sz w:val="28"/>
          <w:szCs w:val="28"/>
          <w:lang w:eastAsia="ru-RU"/>
        </w:rPr>
      </w:pPr>
      <w:bookmarkStart w:id="15" w:name="_Toc371787615"/>
      <w:bookmarkStart w:id="16" w:name="_Toc373138142"/>
      <w:r w:rsidRPr="00991E40">
        <w:rPr>
          <w:rFonts w:ascii="Times New Roman" w:hAnsi="Times New Roman" w:cs="Times New Roman"/>
          <w:b/>
          <w:bCs/>
          <w:sz w:val="28"/>
          <w:szCs w:val="28"/>
          <w:lang w:eastAsia="ru-RU"/>
        </w:rPr>
        <w:t>1.</w:t>
      </w:r>
      <w:r w:rsidR="00742A73" w:rsidRPr="00991E40">
        <w:rPr>
          <w:rFonts w:ascii="Times New Roman" w:hAnsi="Times New Roman" w:cs="Times New Roman"/>
          <w:b/>
          <w:bCs/>
          <w:sz w:val="28"/>
          <w:szCs w:val="28"/>
          <w:lang w:eastAsia="ru-RU"/>
        </w:rPr>
        <w:t>7. Закупка</w:t>
      </w:r>
      <w:r w:rsidRPr="00991E40">
        <w:rPr>
          <w:rFonts w:ascii="Times New Roman" w:hAnsi="Times New Roman" w:cs="Times New Roman"/>
          <w:b/>
          <w:bCs/>
          <w:sz w:val="28"/>
          <w:szCs w:val="28"/>
          <w:lang w:eastAsia="ru-RU"/>
        </w:rPr>
        <w:t xml:space="preserve"> у субъектов малого предпринимательства, социально ориентированных некоммерческих организаций</w:t>
      </w:r>
      <w:bookmarkEnd w:id="15"/>
      <w:bookmarkEnd w:id="16"/>
    </w:p>
    <w:p w:rsidR="00DF4240" w:rsidRPr="00991E40" w:rsidRDefault="00DF4240" w:rsidP="00F66DD1">
      <w:pPr>
        <w:tabs>
          <w:tab w:val="left" w:pos="1418"/>
          <w:tab w:val="num" w:pos="1447"/>
          <w:tab w:val="left" w:pos="1701"/>
        </w:tabs>
        <w:suppressAutoHyphens w:val="0"/>
        <w:ind w:firstLine="567"/>
        <w:jc w:val="both"/>
        <w:outlineLvl w:val="2"/>
        <w:rPr>
          <w:rFonts w:ascii="Times New Roman" w:hAnsi="Times New Roman" w:cs="Times New Roman"/>
          <w:noProof/>
          <w:sz w:val="28"/>
          <w:szCs w:val="28"/>
          <w:lang w:eastAsia="ru-RU"/>
        </w:rPr>
      </w:pPr>
      <w:bookmarkStart w:id="17" w:name="_Ref166313730"/>
      <w:bookmarkStart w:id="18" w:name="_Ref166098622"/>
      <w:r w:rsidRPr="00991E40">
        <w:rPr>
          <w:rFonts w:ascii="Times New Roman" w:hAnsi="Times New Roman" w:cs="Times New Roman"/>
          <w:noProof/>
          <w:sz w:val="28"/>
          <w:szCs w:val="28"/>
          <w:lang w:eastAsia="ru-RU"/>
        </w:rPr>
        <w:t>В случае, если проводится электронный аукцион у субъектов малого предпринимательства, социально ориентированных некоммерческих организаций, это отражается  в Извещении о проведении электронного аукциона и «Информационной карте электронного аукциона». Участниками такого электронного аукциона могут быть только субъекты малого предпринимательства, социально ориентированные некоммерческие организации соответственно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F4240" w:rsidRPr="00991E40" w:rsidRDefault="00DF4240" w:rsidP="00F66DD1">
      <w:pPr>
        <w:ind w:firstLine="567"/>
        <w:jc w:val="both"/>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Участники закупок обязаны декларировать  свою принадлежность к субъектам малого предпринимательства или социально ориентированным коммерческим организациям.</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noProof/>
          <w:sz w:val="28"/>
          <w:szCs w:val="28"/>
          <w:lang w:eastAsia="ru-RU"/>
        </w:rPr>
        <w:t>Заказчик вправе</w:t>
      </w:r>
      <w:r w:rsidRPr="00991E40">
        <w:rPr>
          <w:rFonts w:ascii="Times New Roman" w:hAnsi="Times New Roman" w:cs="Times New Roman"/>
          <w:sz w:val="28"/>
          <w:szCs w:val="28"/>
          <w:lang w:eastAsia="ru-RU"/>
        </w:rPr>
        <w:t xml:space="preserve"> </w:t>
      </w:r>
      <w:r w:rsidR="00742A73" w:rsidRPr="00991E40">
        <w:rPr>
          <w:rFonts w:ascii="Times New Roman" w:hAnsi="Times New Roman" w:cs="Times New Roman"/>
          <w:sz w:val="28"/>
          <w:szCs w:val="28"/>
          <w:lang w:eastAsia="ru-RU"/>
        </w:rPr>
        <w:t>установить требование</w:t>
      </w:r>
      <w:r w:rsidRPr="00991E40">
        <w:rPr>
          <w:rFonts w:ascii="Times New Roman" w:hAnsi="Times New Roman" w:cs="Times New Roman"/>
          <w:sz w:val="28"/>
          <w:szCs w:val="28"/>
          <w:lang w:eastAsia="ru-RU"/>
        </w:rPr>
        <w:t xml:space="preserve">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DF4240" w:rsidRPr="00991E40" w:rsidRDefault="00DF4240" w:rsidP="00F66DD1">
      <w:pPr>
        <w:ind w:firstLine="567"/>
        <w:jc w:val="both"/>
        <w:rPr>
          <w:rFonts w:ascii="Times New Roman" w:hAnsi="Times New Roman" w:cs="Times New Roman"/>
          <w:noProof/>
          <w:sz w:val="28"/>
          <w:szCs w:val="28"/>
          <w:lang w:eastAsia="ru-RU"/>
        </w:rPr>
      </w:pPr>
      <w:r w:rsidRPr="00991E40">
        <w:rPr>
          <w:rFonts w:ascii="Times New Roman" w:hAnsi="Times New Roman" w:cs="Times New Roman"/>
          <w:b/>
          <w:bCs/>
          <w:noProof/>
          <w:sz w:val="28"/>
          <w:szCs w:val="28"/>
          <w:lang w:eastAsia="ru-RU"/>
        </w:rPr>
        <w:t>1.8.Преференции, запреты, ограничения</w:t>
      </w:r>
      <w:r w:rsidRPr="00991E40">
        <w:rPr>
          <w:rFonts w:ascii="Times New Roman" w:hAnsi="Times New Roman" w:cs="Times New Roman"/>
          <w:noProof/>
          <w:sz w:val="28"/>
          <w:szCs w:val="28"/>
          <w:lang w:eastAsia="ru-RU"/>
        </w:rPr>
        <w:t xml:space="preserve">. </w:t>
      </w:r>
    </w:p>
    <w:p w:rsidR="00DF4240" w:rsidRPr="00991E40" w:rsidRDefault="00DF4240" w:rsidP="00F66DD1">
      <w:pPr>
        <w:ind w:firstLine="567"/>
        <w:jc w:val="both"/>
        <w:rPr>
          <w:rFonts w:ascii="Times New Roman" w:hAnsi="Times New Roman" w:cs="Times New Roman"/>
          <w:sz w:val="28"/>
          <w:szCs w:val="28"/>
          <w:lang w:eastAsia="ru-RU"/>
        </w:rPr>
      </w:pPr>
      <w:r w:rsidRPr="00991E40">
        <w:rPr>
          <w:rFonts w:ascii="Times New Roman" w:hAnsi="Times New Roman" w:cs="Times New Roman"/>
          <w:noProof/>
          <w:sz w:val="28"/>
          <w:szCs w:val="28"/>
          <w:lang w:eastAsia="ru-RU"/>
        </w:rPr>
        <w:t xml:space="preserve">При определении поставщиков (подрядчиков, исполнителей) в сооветствии со статьей 14 </w:t>
      </w:r>
      <w:r w:rsidRPr="00991E40">
        <w:rPr>
          <w:rFonts w:ascii="Times New Roman" w:hAnsi="Times New Roman" w:cs="Times New Roman"/>
          <w:sz w:val="28"/>
          <w:szCs w:val="28"/>
        </w:rPr>
        <w:t xml:space="preserve">Федерального закона о контрактной системе </w:t>
      </w:r>
      <w:r w:rsidR="00742A73" w:rsidRPr="00991E40">
        <w:rPr>
          <w:rFonts w:ascii="Times New Roman" w:hAnsi="Times New Roman" w:cs="Times New Roman"/>
          <w:sz w:val="28"/>
          <w:szCs w:val="28"/>
          <w:lang w:eastAsia="ru-RU"/>
        </w:rPr>
        <w:t>устанавливаются следующие</w:t>
      </w:r>
      <w:r w:rsidRPr="00991E40">
        <w:rPr>
          <w:rFonts w:ascii="Times New Roman" w:hAnsi="Times New Roman" w:cs="Times New Roman"/>
          <w:sz w:val="28"/>
          <w:szCs w:val="28"/>
          <w:lang w:eastAsia="ru-RU"/>
        </w:rPr>
        <w:t xml:space="preserve"> запреты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DF4240" w:rsidRPr="00991E40" w:rsidRDefault="00DF4240" w:rsidP="00F66DD1">
      <w:pPr>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1.8.1.  в случае закупки  отдельных видов товаров участникам закупки, заявки на участие  которых содержат исключительно предложения о поставке товаров, происходящих из  государств - членов Евразийского экономического союза с указанием (декларированием)  участником закупки в заявке наименование страны происхождения товара, предоставляются преференции в отношении цены контракта в размере 15 процентов в порядке, установленном приказом Министерства финансов Российской Федерации приказ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DF4240" w:rsidRPr="00991E40" w:rsidRDefault="00DF4240" w:rsidP="00F66DD1">
      <w:pPr>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1.8.2. </w:t>
      </w:r>
      <w:r w:rsidR="00742A73" w:rsidRPr="00991E40">
        <w:rPr>
          <w:rFonts w:ascii="Times New Roman" w:hAnsi="Times New Roman" w:cs="Times New Roman"/>
          <w:sz w:val="28"/>
          <w:szCs w:val="28"/>
          <w:lang w:eastAsia="ru-RU"/>
        </w:rPr>
        <w:t>в случае</w:t>
      </w:r>
      <w:r w:rsidRPr="00991E40">
        <w:rPr>
          <w:rFonts w:ascii="Times New Roman" w:hAnsi="Times New Roman" w:cs="Times New Roman"/>
          <w:sz w:val="28"/>
          <w:szCs w:val="28"/>
          <w:lang w:eastAsia="ru-RU"/>
        </w:rPr>
        <w:t xml:space="preserve"> закупки отдельных видов товаров машиностроения устанавливается </w:t>
      </w:r>
      <w:r w:rsidRPr="00991E40">
        <w:rPr>
          <w:rFonts w:ascii="Times New Roman" w:hAnsi="Times New Roman" w:cs="Times New Roman"/>
          <w:b/>
          <w:bCs/>
          <w:sz w:val="28"/>
          <w:szCs w:val="28"/>
          <w:lang w:eastAsia="ru-RU"/>
        </w:rPr>
        <w:t xml:space="preserve">запрет </w:t>
      </w:r>
      <w:r w:rsidRPr="00991E40">
        <w:rPr>
          <w:rFonts w:ascii="Times New Roman" w:hAnsi="Times New Roman" w:cs="Times New Roman"/>
          <w:sz w:val="28"/>
          <w:szCs w:val="28"/>
          <w:lang w:eastAsia="ru-RU"/>
        </w:rPr>
        <w:t>на допуск таких товаров, происходящих из иностранных государств, в соответствии с постановлением Правительства РФ от</w:t>
      </w:r>
      <w:r w:rsidRPr="00991E40">
        <w:rPr>
          <w:rFonts w:ascii="Times New Roman" w:hAnsi="Times New Roman" w:cs="Times New Roman"/>
          <w:b/>
          <w:bCs/>
          <w:sz w:val="28"/>
          <w:szCs w:val="28"/>
          <w:lang w:eastAsia="ru-RU"/>
        </w:rPr>
        <w:t xml:space="preserve"> </w:t>
      </w:r>
      <w:r w:rsidRPr="00991E40">
        <w:rPr>
          <w:rFonts w:ascii="Times New Roman" w:hAnsi="Times New Roman" w:cs="Times New Roman"/>
          <w:sz w:val="28"/>
          <w:szCs w:val="28"/>
          <w:lang w:eastAsia="ru-RU"/>
        </w:rPr>
        <w:t>14.07.2014</w:t>
      </w:r>
      <w:r w:rsidRPr="00991E40">
        <w:rPr>
          <w:rFonts w:ascii="Times New Roman" w:hAnsi="Times New Roman" w:cs="Times New Roman"/>
          <w:b/>
          <w:bCs/>
          <w:sz w:val="28"/>
          <w:szCs w:val="28"/>
          <w:lang w:eastAsia="ru-RU"/>
        </w:rPr>
        <w:t xml:space="preserve"> </w:t>
      </w:r>
      <w:r w:rsidRPr="00991E40">
        <w:rPr>
          <w:rFonts w:ascii="Times New Roman" w:hAnsi="Times New Roman" w:cs="Times New Roman"/>
          <w:sz w:val="28"/>
          <w:szCs w:val="28"/>
          <w:lang w:eastAsia="ru-RU"/>
        </w:rPr>
        <w:t>№656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1.8.3. в случае закупки отдельных видов товаров легкой промышленности устанавливается </w:t>
      </w:r>
      <w:r w:rsidRPr="00991E40">
        <w:rPr>
          <w:rFonts w:ascii="Times New Roman" w:hAnsi="Times New Roman" w:cs="Times New Roman"/>
          <w:b/>
          <w:bCs/>
          <w:sz w:val="28"/>
          <w:szCs w:val="28"/>
          <w:lang w:eastAsia="ru-RU"/>
        </w:rPr>
        <w:t>з</w:t>
      </w:r>
      <w:r w:rsidRPr="00991E40">
        <w:rPr>
          <w:rFonts w:ascii="Times New Roman" w:hAnsi="Times New Roman" w:cs="Times New Roman"/>
          <w:sz w:val="28"/>
          <w:szCs w:val="28"/>
          <w:lang w:eastAsia="ru-RU"/>
        </w:rPr>
        <w:t xml:space="preserve">апрет на допуск таких товаров, происходящих из иностранных </w:t>
      </w:r>
      <w:r w:rsidRPr="00991E40">
        <w:rPr>
          <w:rFonts w:ascii="Times New Roman" w:hAnsi="Times New Roman" w:cs="Times New Roman"/>
          <w:sz w:val="28"/>
          <w:szCs w:val="28"/>
          <w:lang w:eastAsia="ru-RU"/>
        </w:rPr>
        <w:lastRenderedPageBreak/>
        <w:t>государств, и (или) услуг по прокату таких товаров в соответствии с постановлением Правительства РФ от 11.08.2014</w:t>
      </w:r>
      <w:r w:rsidRPr="00991E40">
        <w:rPr>
          <w:rFonts w:ascii="Times New Roman" w:hAnsi="Times New Roman" w:cs="Times New Roman"/>
          <w:b/>
          <w:bCs/>
          <w:sz w:val="28"/>
          <w:szCs w:val="28"/>
          <w:lang w:eastAsia="ru-RU"/>
        </w:rPr>
        <w:t xml:space="preserve"> </w:t>
      </w:r>
      <w:r w:rsidRPr="00991E40">
        <w:rPr>
          <w:rFonts w:ascii="Times New Roman" w:hAnsi="Times New Roman" w:cs="Times New Roman"/>
          <w:sz w:val="28"/>
          <w:szCs w:val="28"/>
          <w:lang w:eastAsia="ru-RU"/>
        </w:rPr>
        <w:t>№791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1.8.4. в случае закупки отдельных видов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устанавливается запрет на допуск программного обеспечения и (или) права на него, происходящих из иностранных государств, в соответствии с постановлением Правительства РФ от 16.11.2015</w:t>
      </w:r>
      <w:r w:rsidRPr="00991E40">
        <w:rPr>
          <w:rFonts w:ascii="Times New Roman" w:hAnsi="Times New Roman" w:cs="Times New Roman"/>
          <w:b/>
          <w:bCs/>
          <w:sz w:val="28"/>
          <w:szCs w:val="28"/>
          <w:lang w:eastAsia="ru-RU"/>
        </w:rPr>
        <w:t xml:space="preserve"> </w:t>
      </w:r>
      <w:r w:rsidRPr="00991E40">
        <w:rPr>
          <w:rFonts w:ascii="Times New Roman" w:hAnsi="Times New Roman" w:cs="Times New Roman"/>
          <w:sz w:val="28"/>
          <w:szCs w:val="28"/>
          <w:lang w:eastAsia="ru-RU"/>
        </w:rPr>
        <w:t>№1236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1.8.5. в случае закупки отдельных видов радиоэлектронной продукции устанавливается ограничение</w:t>
      </w:r>
      <w:r w:rsidRPr="00991E40">
        <w:rPr>
          <w:rFonts w:ascii="Times New Roman" w:hAnsi="Times New Roman" w:cs="Times New Roman"/>
          <w:b/>
          <w:bCs/>
          <w:sz w:val="28"/>
          <w:szCs w:val="28"/>
          <w:lang w:eastAsia="ru-RU"/>
        </w:rPr>
        <w:t xml:space="preserve"> </w:t>
      </w:r>
      <w:r w:rsidRPr="00991E40">
        <w:rPr>
          <w:rFonts w:ascii="Times New Roman" w:hAnsi="Times New Roman" w:cs="Times New Roman"/>
          <w:sz w:val="28"/>
          <w:szCs w:val="28"/>
          <w:lang w:eastAsia="ru-RU"/>
        </w:rPr>
        <w:t>на допуск радиоэлектронной продукции, происходящей из иностранных государств, в соответствии с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noProof/>
          <w:sz w:val="28"/>
          <w:szCs w:val="28"/>
          <w:lang w:eastAsia="ru-RU"/>
        </w:rPr>
      </w:pPr>
      <w:r w:rsidRPr="00991E40">
        <w:rPr>
          <w:rFonts w:ascii="Times New Roman" w:hAnsi="Times New Roman" w:cs="Times New Roman"/>
          <w:sz w:val="28"/>
          <w:szCs w:val="28"/>
          <w:lang w:eastAsia="ru-RU"/>
        </w:rPr>
        <w:t xml:space="preserve">1.8.6. в случае закупки отдельных видов медицинских изделий устанавливаются ограничения и условия допуска такого товара, происходящего из иностранных государств, в соответствии с постановлением </w:t>
      </w:r>
      <w:r w:rsidRPr="00991E40">
        <w:rPr>
          <w:rFonts w:ascii="Times New Roman" w:hAnsi="Times New Roman" w:cs="Times New Roman"/>
          <w:noProof/>
          <w:sz w:val="28"/>
          <w:szCs w:val="28"/>
          <w:lang w:eastAsia="ru-RU"/>
        </w:rPr>
        <w:t xml:space="preserve">Правительства РФ от 05.02.2015 №102 «Об </w:t>
      </w:r>
      <w:r w:rsidRPr="00991E40">
        <w:rPr>
          <w:rFonts w:ascii="Times New Roman" w:hAnsi="Times New Roman" w:cs="Times New Roman"/>
          <w:sz w:val="28"/>
          <w:szCs w:val="28"/>
          <w:lang w:eastAsia="ru-RU"/>
        </w:rPr>
        <w:t xml:space="preserve">ограничениях и условиях </w:t>
      </w:r>
      <w:r w:rsidRPr="00991E40">
        <w:rPr>
          <w:rFonts w:ascii="Times New Roman" w:hAnsi="Times New Roman" w:cs="Times New Roman"/>
          <w:noProof/>
          <w:sz w:val="28"/>
          <w:szCs w:val="28"/>
          <w:lang w:eastAsia="ru-RU"/>
        </w:rPr>
        <w:t>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1.8.7.  в случае закупки лекарственных препаратов, включенных в перечень жизненно необходимых и важнейших лекарственных препаратов</w:t>
      </w:r>
      <w:r w:rsidRPr="00991E40">
        <w:rPr>
          <w:rFonts w:ascii="Times New Roman" w:hAnsi="Times New Roman" w:cs="Times New Roman"/>
          <w:sz w:val="28"/>
          <w:szCs w:val="28"/>
          <w:lang w:eastAsia="ru-RU"/>
        </w:rPr>
        <w:t xml:space="preserve"> устанавливаются ограничения и условия допуска таких лекарственных препаратов, происходящих из иностранных государств, в соответствии с постановлением </w:t>
      </w:r>
      <w:r w:rsidRPr="00991E40">
        <w:rPr>
          <w:rFonts w:ascii="Times New Roman" w:hAnsi="Times New Roman" w:cs="Times New Roman"/>
          <w:noProof/>
          <w:sz w:val="28"/>
          <w:szCs w:val="28"/>
          <w:lang w:eastAsia="ru-RU"/>
        </w:rPr>
        <w:t>Правительства РФ от 30.11.2015г.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noProof/>
          <w:sz w:val="28"/>
          <w:szCs w:val="28"/>
          <w:lang w:eastAsia="ru-RU"/>
        </w:rPr>
        <w:t xml:space="preserve">1.8.8. в случае закупки </w:t>
      </w:r>
      <w:r w:rsidRPr="00991E40">
        <w:rPr>
          <w:rFonts w:ascii="Times New Roman" w:hAnsi="Times New Roman" w:cs="Times New Roman"/>
          <w:sz w:val="28"/>
          <w:szCs w:val="28"/>
          <w:lang w:eastAsia="ru-RU"/>
        </w:rPr>
        <w:t>отдельных видов пищевых продуктов устанавливаются ограничения допуска таких продуктов, происходящих из иностранных государств, в соответствии с постановлением Правительства РФ от 22.08.2016 №832</w:t>
      </w:r>
      <w:r w:rsidRPr="00991E40">
        <w:rPr>
          <w:rFonts w:ascii="Times New Roman" w:hAnsi="Times New Roman" w:cs="Times New Roman"/>
          <w:b/>
          <w:bCs/>
          <w:sz w:val="28"/>
          <w:szCs w:val="28"/>
          <w:lang w:eastAsia="ru-RU"/>
        </w:rPr>
        <w:t xml:space="preserve"> </w:t>
      </w:r>
      <w:r w:rsidRPr="00991E40">
        <w:rPr>
          <w:rFonts w:ascii="Times New Roman" w:hAnsi="Times New Roman" w:cs="Times New Roman"/>
          <w:sz w:val="28"/>
          <w:szCs w:val="28"/>
          <w:lang w:eastAsia="ru-RU"/>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lastRenderedPageBreak/>
        <w:t>1.8.9. в случае закупки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устанавливается запрет на допуск товаров, происходящих из иностранных государств в соответствии с постановлением Правительства Российской Федерации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noProof/>
          <w:sz w:val="28"/>
          <w:szCs w:val="28"/>
          <w:lang w:eastAsia="ru-RU"/>
        </w:rPr>
      </w:pPr>
      <w:r w:rsidRPr="00991E40">
        <w:rPr>
          <w:rFonts w:ascii="Times New Roman" w:hAnsi="Times New Roman" w:cs="Times New Roman"/>
          <w:sz w:val="28"/>
          <w:szCs w:val="28"/>
          <w:lang w:eastAsia="ru-RU"/>
        </w:rPr>
        <w:t xml:space="preserve"> </w:t>
      </w:r>
      <w:r w:rsidRPr="00991E40">
        <w:rPr>
          <w:rFonts w:ascii="Times New Roman" w:hAnsi="Times New Roman" w:cs="Times New Roman"/>
          <w:noProof/>
          <w:sz w:val="28"/>
          <w:szCs w:val="28"/>
          <w:lang w:eastAsia="ru-RU"/>
        </w:rPr>
        <w:t xml:space="preserve">Информация об установленных запретах и ограничениях допуска, преференциях </w:t>
      </w:r>
      <w:r w:rsidR="00742A73" w:rsidRPr="00991E40">
        <w:rPr>
          <w:rFonts w:ascii="Times New Roman" w:hAnsi="Times New Roman" w:cs="Times New Roman"/>
          <w:sz w:val="28"/>
          <w:szCs w:val="28"/>
        </w:rPr>
        <w:t>отражается в</w:t>
      </w:r>
      <w:r w:rsidRPr="00991E40">
        <w:rPr>
          <w:rFonts w:ascii="Times New Roman" w:hAnsi="Times New Roman" w:cs="Times New Roman"/>
          <w:sz w:val="28"/>
          <w:szCs w:val="28"/>
        </w:rPr>
        <w:t xml:space="preserve"> Извещении о проведении электронного аукциона и «Информационной карте электронного аукциона».</w:t>
      </w:r>
    </w:p>
    <w:p w:rsidR="00DF4240" w:rsidRPr="00991E40" w:rsidRDefault="00DF4240" w:rsidP="00F66DD1">
      <w:pPr>
        <w:ind w:firstLine="567"/>
        <w:jc w:val="both"/>
        <w:rPr>
          <w:rFonts w:ascii="Times New Roman" w:hAnsi="Times New Roman" w:cs="Times New Roman"/>
          <w:b/>
          <w:bCs/>
          <w:sz w:val="28"/>
          <w:szCs w:val="28"/>
        </w:rPr>
      </w:pPr>
      <w:bookmarkStart w:id="19" w:name="_Ref166264288"/>
      <w:bookmarkStart w:id="20" w:name="_Toc226399479"/>
      <w:bookmarkStart w:id="21" w:name="_Toc371787616"/>
      <w:bookmarkStart w:id="22" w:name="_Toc373138143"/>
      <w:bookmarkEnd w:id="17"/>
      <w:bookmarkEnd w:id="18"/>
      <w:r w:rsidRPr="00991E40">
        <w:rPr>
          <w:rFonts w:ascii="Times New Roman" w:hAnsi="Times New Roman" w:cs="Times New Roman"/>
          <w:b/>
          <w:bCs/>
          <w:webHidden/>
          <w:sz w:val="28"/>
          <w:szCs w:val="28"/>
        </w:rPr>
        <w:t>1.</w:t>
      </w:r>
      <w:r w:rsidR="00742A73" w:rsidRPr="00991E40">
        <w:rPr>
          <w:rFonts w:ascii="Times New Roman" w:hAnsi="Times New Roman" w:cs="Times New Roman"/>
          <w:b/>
          <w:bCs/>
          <w:webHidden/>
          <w:sz w:val="28"/>
          <w:szCs w:val="28"/>
        </w:rPr>
        <w:t>9. Основания</w:t>
      </w:r>
      <w:r w:rsidRPr="00991E40">
        <w:rPr>
          <w:rFonts w:ascii="Times New Roman" w:hAnsi="Times New Roman" w:cs="Times New Roman"/>
          <w:b/>
          <w:bCs/>
          <w:webHidden/>
          <w:sz w:val="28"/>
          <w:szCs w:val="28"/>
        </w:rPr>
        <w:t xml:space="preserve"> отстранения от участия в </w:t>
      </w:r>
      <w:bookmarkEnd w:id="19"/>
      <w:r w:rsidRPr="00991E40">
        <w:rPr>
          <w:rFonts w:ascii="Times New Roman" w:hAnsi="Times New Roman" w:cs="Times New Roman"/>
          <w:b/>
          <w:bCs/>
          <w:webHidden/>
          <w:sz w:val="28"/>
          <w:szCs w:val="28"/>
        </w:rPr>
        <w:t>закупке</w:t>
      </w:r>
      <w:bookmarkEnd w:id="20"/>
      <w:bookmarkEnd w:id="21"/>
      <w:bookmarkEnd w:id="22"/>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единая комиссия обнаружит, что участник закупки не соответствует требованиям, указанным в статье 31 Федерального закона о контрактной системе, или предоставил недостоверную информацию в отношении своего соответствия указанным требованиям.</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bookmarkStart w:id="23" w:name="Par0"/>
      <w:bookmarkEnd w:id="23"/>
      <w:r w:rsidRPr="00991E40">
        <w:rPr>
          <w:rFonts w:ascii="Times New Roman" w:hAnsi="Times New Roman" w:cs="Times New Roman"/>
          <w:sz w:val="28"/>
          <w:szCs w:val="28"/>
          <w:lang w:eastAsia="ru-RU"/>
        </w:rPr>
        <w:t xml:space="preserve">В случае  закупок лекарственных препаратов, которые включены в </w:t>
      </w:r>
      <w:hyperlink r:id="rId17" w:history="1">
        <w:r w:rsidRPr="00991E40">
          <w:rPr>
            <w:rFonts w:ascii="Times New Roman" w:hAnsi="Times New Roman" w:cs="Times New Roman"/>
            <w:sz w:val="28"/>
            <w:szCs w:val="28"/>
            <w:lang w:eastAsia="ru-RU"/>
          </w:rPr>
          <w:t>перечень</w:t>
        </w:r>
      </w:hyperlink>
      <w:r w:rsidRPr="00991E40">
        <w:rPr>
          <w:rFonts w:ascii="Times New Roman" w:hAnsi="Times New Roman" w:cs="Times New Roman"/>
          <w:sz w:val="28"/>
          <w:szCs w:val="28"/>
          <w:lang w:eastAsia="ru-RU"/>
        </w:rPr>
        <w:t xml:space="preserve"> жизненно необходимых и важнейших лекарственных препаратов,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1) предельная отпускная цена лекарственных препаратов, предлагаемых таким участником закупки, не зарегистрирована;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три миллиона рублей, установленную постановлением Правительства Амурской области от 23.03.2016 №92 "Об установлении размера начальной (максимальной) цены контракта, при превышении которого цена закупаемых лекарственных препаратов, которые включены в перечень жизненно необходимых и важнейших лекарственных препаратов, для обеспечения нужд области не может превышать их предельную отпускную цену")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18" w:history="1">
        <w:r w:rsidRPr="00991E40">
          <w:rPr>
            <w:rFonts w:ascii="Times New Roman" w:hAnsi="Times New Roman" w:cs="Times New Roman"/>
            <w:sz w:val="28"/>
            <w:szCs w:val="28"/>
            <w:lang w:eastAsia="ru-RU"/>
          </w:rPr>
          <w:t>перечень</w:t>
        </w:r>
      </w:hyperlink>
      <w:r w:rsidRPr="00991E40">
        <w:rPr>
          <w:rFonts w:ascii="Times New Roman" w:hAnsi="Times New Roman" w:cs="Times New Roman"/>
          <w:sz w:val="28"/>
          <w:szCs w:val="28"/>
          <w:lang w:eastAsia="ru-RU"/>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DF4240" w:rsidRPr="00991E40" w:rsidRDefault="00DF4240" w:rsidP="00F66DD1">
      <w:pPr>
        <w:keepNext/>
        <w:suppressAutoHyphens w:val="0"/>
        <w:ind w:firstLine="567"/>
        <w:jc w:val="both"/>
        <w:outlineLvl w:val="1"/>
        <w:rPr>
          <w:rFonts w:ascii="Times New Roman" w:hAnsi="Times New Roman" w:cs="Times New Roman"/>
          <w:b/>
          <w:bCs/>
          <w:sz w:val="28"/>
          <w:szCs w:val="28"/>
          <w:lang w:eastAsia="ru-RU"/>
        </w:rPr>
      </w:pPr>
      <w:bookmarkStart w:id="24" w:name="_Toc373138147"/>
      <w:bookmarkEnd w:id="13"/>
      <w:r w:rsidRPr="00991E40">
        <w:rPr>
          <w:rFonts w:ascii="Times New Roman" w:hAnsi="Times New Roman" w:cs="Times New Roman"/>
          <w:b/>
          <w:bCs/>
          <w:sz w:val="28"/>
          <w:szCs w:val="28"/>
          <w:lang w:eastAsia="ru-RU"/>
        </w:rPr>
        <w:t>1.</w:t>
      </w:r>
      <w:r w:rsidR="00742A73" w:rsidRPr="00991E40">
        <w:rPr>
          <w:rFonts w:ascii="Times New Roman" w:hAnsi="Times New Roman" w:cs="Times New Roman"/>
          <w:b/>
          <w:bCs/>
          <w:sz w:val="28"/>
          <w:szCs w:val="28"/>
          <w:lang w:eastAsia="ru-RU"/>
        </w:rPr>
        <w:t>10. Порядок</w:t>
      </w:r>
      <w:r w:rsidRPr="00991E40">
        <w:rPr>
          <w:rFonts w:ascii="Times New Roman" w:hAnsi="Times New Roman" w:cs="Times New Roman"/>
          <w:b/>
          <w:bCs/>
          <w:sz w:val="28"/>
          <w:szCs w:val="28"/>
          <w:lang w:eastAsia="ru-RU"/>
        </w:rPr>
        <w:t xml:space="preserve"> предоставления разъяснений положений документации об электронном аукционе</w:t>
      </w:r>
      <w:bookmarkEnd w:id="24"/>
      <w:r w:rsidRPr="00991E40">
        <w:rPr>
          <w:rFonts w:ascii="Times New Roman" w:hAnsi="Times New Roman" w:cs="Times New Roman"/>
          <w:b/>
          <w:bCs/>
          <w:sz w:val="28"/>
          <w:szCs w:val="28"/>
          <w:lang w:eastAsia="ru-RU"/>
        </w:rPr>
        <w:t xml:space="preserve"> и внесения в неё изменений.</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Любой участник закупки, </w:t>
      </w:r>
      <w:r w:rsidRPr="00991E40">
        <w:rPr>
          <w:rFonts w:ascii="Times New Roman" w:hAnsi="Times New Roman" w:cs="Times New Roman"/>
          <w:sz w:val="28"/>
          <w:szCs w:val="28"/>
          <w:lang w:eastAsia="ru-RU"/>
        </w:rPr>
        <w:t>зарегистрированный в единой информационной системе и аккредитованный</w:t>
      </w:r>
      <w:r w:rsidRPr="00991E40">
        <w:rPr>
          <w:rFonts w:ascii="Times New Roman" w:hAnsi="Times New Roman" w:cs="Times New Roman"/>
          <w:sz w:val="28"/>
          <w:szCs w:val="28"/>
        </w:rPr>
        <w:t xml:space="preserve"> на электронной площадке, вправе направить </w:t>
      </w:r>
      <w:r w:rsidRPr="00991E40">
        <w:rPr>
          <w:rFonts w:ascii="Times New Roman" w:hAnsi="Times New Roman" w:cs="Times New Roman"/>
          <w:sz w:val="28"/>
          <w:szCs w:val="28"/>
          <w:lang w:eastAsia="ru-RU"/>
        </w:rPr>
        <w:t xml:space="preserve">с использованием программно-аппаратных средств электронной площадки </w:t>
      </w:r>
      <w:r w:rsidRPr="00991E40">
        <w:rPr>
          <w:rFonts w:ascii="Times New Roman" w:hAnsi="Times New Roman" w:cs="Times New Roman"/>
          <w:sz w:val="28"/>
          <w:szCs w:val="28"/>
        </w:rPr>
        <w:t xml:space="preserve">на адрес </w:t>
      </w:r>
      <w:r w:rsidRPr="00991E40">
        <w:rPr>
          <w:rFonts w:ascii="Times New Roman" w:hAnsi="Times New Roman" w:cs="Times New Roman"/>
          <w:sz w:val="28"/>
          <w:szCs w:val="28"/>
        </w:rPr>
        <w:lastRenderedPageBreak/>
        <w:t>электронной площадки, на которой планируется проведение такого электронного аукциона, запрос о даче разъяснений положений документации о таком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электронного аукциона.</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 </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bookmarkStart w:id="25" w:name="_Toc252183677"/>
      <w:bookmarkStart w:id="26" w:name="_Toc373138148"/>
      <w:r w:rsidRPr="00991E40">
        <w:rPr>
          <w:rFonts w:ascii="Times New Roman" w:hAnsi="Times New Roman" w:cs="Times New Roman"/>
          <w:sz w:val="28"/>
          <w:szCs w:val="28"/>
          <w:lang w:eastAsia="ru-RU"/>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электронном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w:t>
      </w:r>
      <w:bookmarkEnd w:id="25"/>
      <w:bookmarkEnd w:id="26"/>
      <w:r w:rsidRPr="00991E40">
        <w:rPr>
          <w:rFonts w:ascii="Times New Roman" w:hAnsi="Times New Roman" w:cs="Times New Roman"/>
          <w:b/>
          <w:bCs/>
          <w:sz w:val="28"/>
          <w:szCs w:val="28"/>
        </w:rPr>
        <w:t xml:space="preserve"> </w:t>
      </w:r>
      <w:r w:rsidRPr="00991E40">
        <w:rPr>
          <w:rFonts w:ascii="Times New Roman" w:hAnsi="Times New Roman" w:cs="Times New Roman"/>
          <w:sz w:val="28"/>
          <w:szCs w:val="28"/>
        </w:rPr>
        <w:t>не превышает</w:t>
      </w:r>
      <w:r w:rsidRPr="00991E40">
        <w:rPr>
          <w:rFonts w:ascii="Times New Roman" w:hAnsi="Times New Roman" w:cs="Times New Roman"/>
          <w:b/>
          <w:bCs/>
          <w:sz w:val="28"/>
          <w:szCs w:val="28"/>
        </w:rPr>
        <w:t xml:space="preserve"> </w:t>
      </w:r>
      <w:r w:rsidRPr="00991E40">
        <w:rPr>
          <w:rFonts w:ascii="Times New Roman" w:hAnsi="Times New Roman" w:cs="Times New Roman"/>
          <w:sz w:val="28"/>
          <w:szCs w:val="28"/>
        </w:rPr>
        <w:t>триста миллионов рублей</w:t>
      </w:r>
      <w:r w:rsidRPr="00991E40">
        <w:rPr>
          <w:rFonts w:ascii="Times New Roman" w:hAnsi="Times New Roman" w:cs="Times New Roman"/>
          <w:sz w:val="28"/>
          <w:szCs w:val="28"/>
          <w:lang w:eastAsia="ru-RU"/>
        </w:rPr>
        <w:t xml:space="preserve">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991E40">
        <w:rPr>
          <w:rFonts w:ascii="Times New Roman" w:hAnsi="Times New Roman" w:cs="Times New Roman"/>
          <w:sz w:val="28"/>
          <w:szCs w:val="28"/>
        </w:rPr>
        <w:t xml:space="preserve">, не менее чем семь дней.        </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b/>
          <w:bCs/>
          <w:sz w:val="28"/>
          <w:szCs w:val="28"/>
        </w:rPr>
      </w:pPr>
      <w:r w:rsidRPr="00991E40">
        <w:rPr>
          <w:rFonts w:ascii="Times New Roman" w:hAnsi="Times New Roman" w:cs="Times New Roman"/>
          <w:b/>
          <w:bCs/>
          <w:sz w:val="28"/>
          <w:szCs w:val="28"/>
        </w:rPr>
        <w:t>1.</w:t>
      </w:r>
      <w:r w:rsidR="00742A73" w:rsidRPr="00991E40">
        <w:rPr>
          <w:rFonts w:ascii="Times New Roman" w:hAnsi="Times New Roman" w:cs="Times New Roman"/>
          <w:b/>
          <w:bCs/>
          <w:sz w:val="28"/>
          <w:szCs w:val="28"/>
        </w:rPr>
        <w:t>11. Отмена</w:t>
      </w:r>
      <w:r w:rsidRPr="00991E40">
        <w:rPr>
          <w:rFonts w:ascii="Times New Roman" w:hAnsi="Times New Roman" w:cs="Times New Roman"/>
          <w:b/>
          <w:bCs/>
          <w:sz w:val="28"/>
          <w:szCs w:val="28"/>
        </w:rPr>
        <w:t xml:space="preserve"> определения поставщика (подрядчика, исполнителя)</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F4240" w:rsidRPr="00991E40" w:rsidRDefault="00DF4240" w:rsidP="00F66DD1">
      <w:pPr>
        <w:widowControl w:val="0"/>
        <w:numPr>
          <w:ilvl w:val="2"/>
          <w:numId w:val="0"/>
        </w:numPr>
        <w:tabs>
          <w:tab w:val="num" w:pos="1080"/>
        </w:tabs>
        <w:suppressAutoHyphens w:val="0"/>
        <w:adjustRightInd w:val="0"/>
        <w:ind w:firstLine="567"/>
        <w:jc w:val="both"/>
        <w:rPr>
          <w:rFonts w:ascii="Times New Roman" w:hAnsi="Times New Roman" w:cs="Times New Roman"/>
          <w:b/>
          <w:bCs/>
          <w:sz w:val="28"/>
          <w:szCs w:val="28"/>
          <w:lang w:eastAsia="ru-RU"/>
        </w:rPr>
      </w:pPr>
    </w:p>
    <w:p w:rsidR="00DF4240" w:rsidRPr="00991E40" w:rsidRDefault="00DF4240" w:rsidP="00F66DD1">
      <w:pPr>
        <w:keepNext/>
        <w:suppressAutoHyphens w:val="0"/>
        <w:ind w:firstLine="567"/>
        <w:jc w:val="both"/>
        <w:outlineLvl w:val="1"/>
        <w:rPr>
          <w:rFonts w:ascii="Times New Roman" w:hAnsi="Times New Roman" w:cs="Times New Roman"/>
          <w:b/>
          <w:bCs/>
          <w:sz w:val="28"/>
          <w:szCs w:val="28"/>
        </w:rPr>
      </w:pPr>
      <w:bookmarkStart w:id="27" w:name="_Toc252183678"/>
      <w:bookmarkStart w:id="28" w:name="_Toc373138150"/>
      <w:r w:rsidRPr="00991E40">
        <w:rPr>
          <w:rFonts w:ascii="Times New Roman" w:hAnsi="Times New Roman" w:cs="Times New Roman"/>
          <w:b/>
          <w:bCs/>
          <w:sz w:val="28"/>
          <w:szCs w:val="28"/>
        </w:rPr>
        <w:t xml:space="preserve">2.ПОДГОТОВКА </w:t>
      </w:r>
      <w:r w:rsidR="00742A73" w:rsidRPr="00991E40">
        <w:rPr>
          <w:rFonts w:ascii="Times New Roman" w:hAnsi="Times New Roman" w:cs="Times New Roman"/>
          <w:b/>
          <w:bCs/>
          <w:sz w:val="28"/>
          <w:szCs w:val="28"/>
        </w:rPr>
        <w:t>ЗАЯВКИ НА</w:t>
      </w:r>
      <w:r w:rsidRPr="00991E40">
        <w:rPr>
          <w:rFonts w:ascii="Times New Roman" w:hAnsi="Times New Roman" w:cs="Times New Roman"/>
          <w:b/>
          <w:bCs/>
          <w:sz w:val="28"/>
          <w:szCs w:val="28"/>
        </w:rPr>
        <w:t xml:space="preserve"> УЧАСТИЕ В ЭЛЕКТРОННОМ АУКЦИОНЕ, ИНСТРУКЦИЯ ПО ЕЕ ЗАПОЛНЕНИЮ. </w:t>
      </w:r>
      <w:bookmarkStart w:id="29" w:name="_Toc252183679"/>
      <w:bookmarkStart w:id="30" w:name="_Toc373138151"/>
      <w:bookmarkEnd w:id="27"/>
      <w:bookmarkEnd w:id="28"/>
      <w:r w:rsidRPr="00991E40">
        <w:rPr>
          <w:rFonts w:ascii="Times New Roman" w:hAnsi="Times New Roman" w:cs="Times New Roman"/>
          <w:b/>
          <w:bCs/>
          <w:sz w:val="28"/>
          <w:szCs w:val="28"/>
        </w:rPr>
        <w:t xml:space="preserve"> </w:t>
      </w:r>
    </w:p>
    <w:bookmarkEnd w:id="29"/>
    <w:bookmarkEnd w:id="30"/>
    <w:p w:rsidR="00DF4240" w:rsidRPr="00991E40" w:rsidRDefault="00DF4240" w:rsidP="00F66DD1">
      <w:pPr>
        <w:ind w:firstLine="567"/>
        <w:rPr>
          <w:rFonts w:ascii="Times New Roman" w:hAnsi="Times New Roman" w:cs="Times New Roman"/>
          <w:b/>
          <w:bCs/>
          <w:sz w:val="28"/>
          <w:szCs w:val="28"/>
        </w:rPr>
      </w:pPr>
      <w:r w:rsidRPr="00991E40">
        <w:rPr>
          <w:rFonts w:ascii="Times New Roman" w:hAnsi="Times New Roman" w:cs="Times New Roman"/>
          <w:b/>
          <w:bCs/>
          <w:sz w:val="28"/>
          <w:szCs w:val="28"/>
        </w:rPr>
        <w:t>2.1. Язык документов, входящих в состав заявки на участие в электронном аукционе</w:t>
      </w:r>
    </w:p>
    <w:p w:rsidR="00DF4240" w:rsidRPr="00991E40" w:rsidRDefault="00DF4240" w:rsidP="00F66DD1">
      <w:pPr>
        <w:tabs>
          <w:tab w:val="left" w:pos="709"/>
        </w:tabs>
        <w:suppressAutoHyphens w:val="0"/>
        <w:ind w:firstLine="567"/>
        <w:jc w:val="both"/>
        <w:rPr>
          <w:rFonts w:ascii="Times New Roman" w:hAnsi="Times New Roman" w:cs="Times New Roman"/>
          <w:sz w:val="28"/>
          <w:szCs w:val="28"/>
        </w:rPr>
      </w:pPr>
      <w:r w:rsidRPr="00991E40">
        <w:rPr>
          <w:rFonts w:ascii="Times New Roman" w:hAnsi="Times New Roman" w:cs="Times New Roman"/>
          <w:sz w:val="28"/>
          <w:szCs w:val="28"/>
        </w:rPr>
        <w:t>Заявка на участие в электронном аукционе, подготовленная участником электронного аукциона, а также все запросы о разъяснении положений документации, должны быть написаны на русском языке, если иное не предусмотрено в «Информационной карте электронного аукциона».</w:t>
      </w:r>
    </w:p>
    <w:p w:rsidR="00DF4240" w:rsidRPr="00991E40" w:rsidRDefault="00DF4240" w:rsidP="00F66DD1">
      <w:pPr>
        <w:tabs>
          <w:tab w:val="left" w:pos="709"/>
        </w:tabs>
        <w:suppressAutoHyphens w:val="0"/>
        <w:ind w:firstLine="567"/>
        <w:jc w:val="both"/>
        <w:rPr>
          <w:rFonts w:ascii="Times New Roman" w:hAnsi="Times New Roman" w:cs="Times New Roman"/>
          <w:sz w:val="28"/>
          <w:szCs w:val="28"/>
        </w:rPr>
      </w:pPr>
      <w:r w:rsidRPr="00991E40">
        <w:rPr>
          <w:rFonts w:ascii="Times New Roman" w:hAnsi="Times New Roman" w:cs="Times New Roman"/>
          <w:sz w:val="28"/>
          <w:szCs w:val="28"/>
        </w:rPr>
        <w:t>Участник закупки вправе подать только одну заявку на участие в электронном аукционе.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lastRenderedPageBreak/>
        <w:t xml:space="preserve">Подача заявки на участие в закупке осуществляется путем ее формирования на электронной площадке в соответствии с типовой формой заявки на участие в электронных процедурах, утвержденной постановлением Правительства Российский Федерации от 05.11.2019 № 1401. </w:t>
      </w:r>
    </w:p>
    <w:p w:rsidR="00DF4240" w:rsidRPr="00991E40" w:rsidRDefault="00DF4240" w:rsidP="00F66DD1">
      <w:pPr>
        <w:suppressAutoHyphens w:val="0"/>
        <w:ind w:firstLine="567"/>
        <w:jc w:val="both"/>
        <w:outlineLvl w:val="2"/>
        <w:rPr>
          <w:rFonts w:ascii="Times New Roman" w:hAnsi="Times New Roman" w:cs="Times New Roman"/>
          <w:b/>
          <w:bCs/>
          <w:noProof/>
          <w:sz w:val="28"/>
          <w:szCs w:val="28"/>
          <w:lang w:eastAsia="ru-RU"/>
        </w:rPr>
      </w:pPr>
      <w:r w:rsidRPr="00991E40">
        <w:rPr>
          <w:rFonts w:ascii="Times New Roman" w:hAnsi="Times New Roman" w:cs="Times New Roman"/>
          <w:b/>
          <w:bCs/>
          <w:noProof/>
          <w:sz w:val="28"/>
          <w:szCs w:val="28"/>
          <w:lang w:eastAsia="ru-RU"/>
        </w:rPr>
        <w:t>2.2. Требования к содержанию, составу заявки:</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Заявка на участие в электронном аукционе состоит из двух частей.</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b/>
          <w:bCs/>
          <w:noProof/>
          <w:sz w:val="28"/>
          <w:szCs w:val="28"/>
          <w:lang w:eastAsia="ru-RU"/>
        </w:rPr>
      </w:pPr>
      <w:r w:rsidRPr="00991E40">
        <w:rPr>
          <w:rFonts w:ascii="Times New Roman" w:hAnsi="Times New Roman" w:cs="Times New Roman"/>
          <w:b/>
          <w:bCs/>
          <w:noProof/>
          <w:sz w:val="28"/>
          <w:szCs w:val="28"/>
          <w:lang w:eastAsia="ru-RU"/>
        </w:rPr>
        <w:t xml:space="preserve">2.2.1.Первая часть заявки на участие в электронном аукционе, за исключением случая, предусмотренного </w:t>
      </w:r>
      <w:hyperlink r:id="rId19" w:history="1">
        <w:r w:rsidRPr="00991E40">
          <w:rPr>
            <w:rFonts w:ascii="Times New Roman" w:hAnsi="Times New Roman" w:cs="Times New Roman"/>
            <w:b/>
            <w:bCs/>
            <w:noProof/>
            <w:sz w:val="28"/>
            <w:szCs w:val="28"/>
            <w:lang w:eastAsia="ru-RU"/>
          </w:rPr>
          <w:t>подпунктом</w:t>
        </w:r>
      </w:hyperlink>
      <w:r w:rsidRPr="00991E40">
        <w:rPr>
          <w:rFonts w:ascii="Times New Roman" w:hAnsi="Times New Roman" w:cs="Times New Roman"/>
          <w:b/>
          <w:bCs/>
          <w:noProof/>
          <w:sz w:val="28"/>
          <w:szCs w:val="28"/>
          <w:lang w:eastAsia="ru-RU"/>
        </w:rPr>
        <w:t xml:space="preserve"> 2.2.2 настоящей документации, должна содержать:</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rPr>
        <w:t xml:space="preserve">1) </w:t>
      </w:r>
      <w:r w:rsidRPr="00991E40">
        <w:rPr>
          <w:rFonts w:ascii="Times New Roman" w:hAnsi="Times New Roman" w:cs="Times New Roman"/>
          <w:sz w:val="28"/>
          <w:szCs w:val="28"/>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2) при осуществлении закупки </w:t>
      </w:r>
      <w:r w:rsidR="00742A73" w:rsidRPr="00991E40">
        <w:rPr>
          <w:rFonts w:ascii="Times New Roman" w:hAnsi="Times New Roman" w:cs="Times New Roman"/>
          <w:sz w:val="28"/>
          <w:szCs w:val="28"/>
          <w:lang w:eastAsia="ru-RU"/>
        </w:rPr>
        <w:t>товара, в</w:t>
      </w:r>
      <w:r w:rsidRPr="00991E40">
        <w:rPr>
          <w:rFonts w:ascii="Times New Roman" w:hAnsi="Times New Roman" w:cs="Times New Roman"/>
          <w:sz w:val="28"/>
          <w:szCs w:val="28"/>
          <w:lang w:eastAsia="ru-RU"/>
        </w:rPr>
        <w:t xml:space="preserve"> том числе поставляемого заказчику при выполнении закупаемых работ, оказании закупаемых услуг:</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а) наименование страны происхождения товара;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b/>
          <w:bCs/>
          <w:sz w:val="28"/>
          <w:szCs w:val="28"/>
          <w:lang w:eastAsia="ru-RU"/>
        </w:rPr>
        <w:t xml:space="preserve">2.2.2. </w:t>
      </w:r>
      <w:r w:rsidRPr="00991E40">
        <w:rPr>
          <w:rFonts w:ascii="Times New Roman" w:hAnsi="Times New Roman" w:cs="Times New Roman"/>
          <w:sz w:val="28"/>
          <w:szCs w:val="28"/>
          <w:lang w:eastAsia="ru-RU"/>
        </w:rPr>
        <w:t xml:space="preserve">Первая часть заявки на участие в электронном аукционе в случае включения в документацию о закупке в соответствии с </w:t>
      </w:r>
      <w:hyperlink r:id="rId20" w:history="1">
        <w:r w:rsidRPr="00991E40">
          <w:rPr>
            <w:rFonts w:ascii="Times New Roman" w:hAnsi="Times New Roman" w:cs="Times New Roman"/>
            <w:sz w:val="28"/>
            <w:szCs w:val="28"/>
            <w:lang w:eastAsia="ru-RU"/>
          </w:rPr>
          <w:t>пунктом 8 части 1 статьи 33</w:t>
        </w:r>
      </w:hyperlink>
      <w:r w:rsidRPr="00991E40">
        <w:rPr>
          <w:rFonts w:ascii="Times New Roman" w:hAnsi="Times New Roman" w:cs="Times New Roman"/>
          <w:sz w:val="28"/>
          <w:szCs w:val="28"/>
          <w:lang w:eastAsia="ru-RU"/>
        </w:rPr>
        <w:t xml:space="preserve"> Федерального закона о контрактной системе (закупка работ по строительству, реконструкции, капитальному ремонту, сносу объекта капитального строительства)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DF4240" w:rsidRPr="00991E40" w:rsidRDefault="00DF4240" w:rsidP="00F66DD1">
      <w:pPr>
        <w:widowControl w:val="0"/>
        <w:autoSpaceDE w:val="0"/>
        <w:autoSpaceDN w:val="0"/>
        <w:adjustRightInd w:val="0"/>
        <w:ind w:firstLine="567"/>
        <w:jc w:val="both"/>
        <w:rPr>
          <w:rFonts w:ascii="Times New Roman" w:hAnsi="Times New Roman" w:cs="Times New Roman"/>
          <w:b/>
          <w:bCs/>
          <w:sz w:val="28"/>
          <w:szCs w:val="28"/>
        </w:rPr>
      </w:pPr>
      <w:r w:rsidRPr="00991E40">
        <w:rPr>
          <w:rFonts w:ascii="Times New Roman" w:hAnsi="Times New Roman" w:cs="Times New Roman"/>
          <w:b/>
          <w:bCs/>
          <w:sz w:val="28"/>
          <w:szCs w:val="28"/>
        </w:rPr>
        <w:t>2.2.3. Вторая часть заявки на участие в электронном аукционе должна содержать следующие документы и сведения:</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 наименование, фирменное наименование (при наличии), место нахождения (для юридического лица),  почтовый адрес </w:t>
      </w:r>
      <w:r w:rsidRPr="00991E40">
        <w:rPr>
          <w:rFonts w:ascii="Times New Roman" w:hAnsi="Times New Roman" w:cs="Times New Roman"/>
          <w:sz w:val="28"/>
          <w:szCs w:val="28"/>
          <w:lang w:eastAsia="ru-RU"/>
        </w:rPr>
        <w:t xml:space="preserve">участника такого аукциона, </w:t>
      </w:r>
      <w:r w:rsidRPr="00991E40">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lastRenderedPageBreak/>
        <w:t xml:space="preserve">- документы, подтверждающие соответствие участника такого аукциона требованиям, установленным </w:t>
      </w:r>
      <w:hyperlink r:id="rId21" w:history="1">
        <w:r w:rsidRPr="00991E40">
          <w:rPr>
            <w:rFonts w:ascii="Times New Roman" w:hAnsi="Times New Roman" w:cs="Times New Roman"/>
            <w:sz w:val="28"/>
            <w:szCs w:val="28"/>
            <w:lang w:eastAsia="ru-RU"/>
          </w:rPr>
          <w:t>пунктом 1 части 1</w:t>
        </w:r>
      </w:hyperlink>
      <w:r w:rsidRPr="00991E40">
        <w:rPr>
          <w:rFonts w:ascii="Times New Roman" w:hAnsi="Times New Roman" w:cs="Times New Roman"/>
          <w:sz w:val="28"/>
          <w:szCs w:val="28"/>
          <w:lang w:eastAsia="ru-RU"/>
        </w:rPr>
        <w:t xml:space="preserve"> статьи 31 </w:t>
      </w:r>
      <w:r w:rsidRPr="00991E40">
        <w:rPr>
          <w:rFonts w:ascii="Times New Roman" w:hAnsi="Times New Roman" w:cs="Times New Roman"/>
          <w:sz w:val="28"/>
          <w:szCs w:val="28"/>
        </w:rPr>
        <w:t xml:space="preserve">Федерального закона о контрактной  системе, или копии этих документов, а также декларация о соответствии участника такого аукциона требованиям, установленным </w:t>
      </w:r>
      <w:r w:rsidRPr="00991E40">
        <w:rPr>
          <w:rFonts w:ascii="Times New Roman" w:hAnsi="Times New Roman" w:cs="Times New Roman"/>
          <w:sz w:val="28"/>
          <w:szCs w:val="28"/>
          <w:lang w:eastAsia="ru-RU"/>
        </w:rPr>
        <w:t xml:space="preserve"> </w:t>
      </w:r>
      <w:hyperlink r:id="rId22" w:history="1">
        <w:r w:rsidRPr="00991E40">
          <w:rPr>
            <w:rFonts w:ascii="Times New Roman" w:hAnsi="Times New Roman" w:cs="Times New Roman"/>
            <w:sz w:val="28"/>
            <w:szCs w:val="28"/>
            <w:lang w:eastAsia="ru-RU"/>
          </w:rPr>
          <w:t>пунктами 3</w:t>
        </w:r>
      </w:hyperlink>
      <w:r w:rsidRPr="00991E40">
        <w:rPr>
          <w:rFonts w:ascii="Times New Roman" w:hAnsi="Times New Roman" w:cs="Times New Roman"/>
          <w:sz w:val="28"/>
          <w:szCs w:val="28"/>
          <w:lang w:eastAsia="ru-RU"/>
        </w:rPr>
        <w:t xml:space="preserve"> - </w:t>
      </w:r>
      <w:hyperlink r:id="rId23" w:history="1">
        <w:r w:rsidRPr="00991E40">
          <w:rPr>
            <w:rFonts w:ascii="Times New Roman" w:hAnsi="Times New Roman" w:cs="Times New Roman"/>
            <w:sz w:val="28"/>
            <w:szCs w:val="28"/>
            <w:lang w:eastAsia="ru-RU"/>
          </w:rPr>
          <w:t>9 части 1 статьи 31</w:t>
        </w:r>
      </w:hyperlink>
      <w:r w:rsidRPr="00991E40">
        <w:rPr>
          <w:rFonts w:ascii="Times New Roman" w:hAnsi="Times New Roman" w:cs="Times New Roman"/>
          <w:sz w:val="28"/>
          <w:szCs w:val="28"/>
          <w:lang w:eastAsia="ru-RU"/>
        </w:rPr>
        <w:t xml:space="preserve"> </w:t>
      </w:r>
      <w:r w:rsidRPr="00991E40">
        <w:rPr>
          <w:rFonts w:ascii="Times New Roman" w:hAnsi="Times New Roman" w:cs="Times New Roman"/>
          <w:sz w:val="28"/>
          <w:szCs w:val="28"/>
        </w:rPr>
        <w:t xml:space="preserve">Федерального закона о контрактной  системе </w:t>
      </w:r>
      <w:r w:rsidRPr="00991E40">
        <w:rPr>
          <w:rFonts w:ascii="Times New Roman" w:hAnsi="Times New Roman" w:cs="Times New Roman"/>
          <w:sz w:val="28"/>
          <w:szCs w:val="28"/>
          <w:lang w:eastAsia="ru-RU"/>
        </w:rPr>
        <w:t>(указанная декларация предоставляется с использованием программно-аппаратных средств электронной площадки)</w:t>
      </w:r>
      <w:r w:rsidRPr="00991E40">
        <w:rPr>
          <w:rFonts w:ascii="Times New Roman" w:hAnsi="Times New Roman" w:cs="Times New Roman"/>
          <w:sz w:val="28"/>
          <w:szCs w:val="28"/>
        </w:rPr>
        <w:t>;</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(если такие требования установлены, информация о них содержится в «Информационной карте электронного аукциона»);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 документы, подтверждающие право участника электронного аукциона на получение преимуществ в соответствии со </w:t>
      </w:r>
      <w:hyperlink w:anchor="Par438" w:history="1">
        <w:r w:rsidRPr="00991E40">
          <w:rPr>
            <w:rFonts w:ascii="Times New Roman" w:hAnsi="Times New Roman" w:cs="Times New Roman"/>
            <w:sz w:val="28"/>
            <w:szCs w:val="28"/>
          </w:rPr>
          <w:t>статьями 28</w:t>
        </w:r>
      </w:hyperlink>
      <w:r w:rsidRPr="00991E40">
        <w:rPr>
          <w:rFonts w:ascii="Times New Roman" w:hAnsi="Times New Roman" w:cs="Times New Roman"/>
          <w:sz w:val="28"/>
          <w:szCs w:val="28"/>
        </w:rPr>
        <w:t xml:space="preserve"> - 29 Федерального закона о контрактной  системе </w:t>
      </w:r>
      <w:r w:rsidRPr="00991E40">
        <w:rPr>
          <w:rFonts w:ascii="Times New Roman" w:hAnsi="Times New Roman" w:cs="Times New Roman"/>
          <w:sz w:val="28"/>
          <w:szCs w:val="28"/>
          <w:lang w:eastAsia="ru-RU"/>
        </w:rPr>
        <w:t>(в случае, если участник электронного аукциона заявил о получении указанных преимуществ)</w:t>
      </w:r>
      <w:r w:rsidRPr="00991E40">
        <w:rPr>
          <w:rFonts w:ascii="Times New Roman" w:hAnsi="Times New Roman" w:cs="Times New Roman"/>
          <w:sz w:val="28"/>
          <w:szCs w:val="28"/>
        </w:rPr>
        <w:t>, или копии таких документов (если такие требования установлены, информация о них содержится в «Информационной карте электронного аукциона»);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rPr>
        <w:t xml:space="preserve">- документы, </w:t>
      </w:r>
      <w:r w:rsidRPr="00991E40">
        <w:rPr>
          <w:rFonts w:ascii="Times New Roman" w:hAnsi="Times New Roman" w:cs="Times New Roman"/>
          <w:sz w:val="28"/>
          <w:szCs w:val="28"/>
          <w:lang w:eastAsia="ru-RU"/>
        </w:rPr>
        <w:t xml:space="preserve">предусмотренные нормативными правовыми актами, принятыми в соответствии со </w:t>
      </w:r>
      <w:hyperlink r:id="rId24" w:history="1">
        <w:r w:rsidRPr="00991E40">
          <w:rPr>
            <w:rFonts w:ascii="Times New Roman" w:hAnsi="Times New Roman" w:cs="Times New Roman"/>
            <w:sz w:val="28"/>
            <w:szCs w:val="28"/>
            <w:lang w:eastAsia="ru-RU"/>
          </w:rPr>
          <w:t>статьей 14</w:t>
        </w:r>
      </w:hyperlink>
      <w:r w:rsidRPr="00991E40">
        <w:rPr>
          <w:rFonts w:ascii="Times New Roman" w:hAnsi="Times New Roman" w:cs="Times New Roman"/>
          <w:sz w:val="28"/>
          <w:szCs w:val="28"/>
          <w:lang w:eastAsia="ru-RU"/>
        </w:rPr>
        <w:t xml:space="preserve"> настоящего </w:t>
      </w:r>
      <w:r w:rsidRPr="00991E40">
        <w:rPr>
          <w:rFonts w:ascii="Times New Roman" w:hAnsi="Times New Roman" w:cs="Times New Roman"/>
          <w:sz w:val="28"/>
          <w:szCs w:val="28"/>
        </w:rPr>
        <w:t>Федерального закона о контрактной  системе</w:t>
      </w:r>
      <w:r w:rsidRPr="00991E40">
        <w:rPr>
          <w:rFonts w:ascii="Times New Roman" w:hAnsi="Times New Roman" w:cs="Times New Roman"/>
          <w:sz w:val="28"/>
          <w:szCs w:val="28"/>
          <w:lang w:eastAsia="ru-RU"/>
        </w:rPr>
        <w:t xml:space="preserve">, в случае закупки товаров, работ, услуг, на которые распространяется действие указанных нормативных правовых актов, или копии таких документов </w:t>
      </w:r>
      <w:r w:rsidRPr="00991E40">
        <w:rPr>
          <w:rFonts w:ascii="Times New Roman" w:hAnsi="Times New Roman" w:cs="Times New Roman"/>
          <w:sz w:val="28"/>
          <w:szCs w:val="28"/>
        </w:rPr>
        <w:t>(если такие требования установлены, информация о них содержится в «Информационной карте электронного аукциона»).</w:t>
      </w:r>
      <w:r w:rsidRPr="00991E40">
        <w:rPr>
          <w:rFonts w:ascii="Times New Roman" w:hAnsi="Times New Roman" w:cs="Times New Roman"/>
          <w:sz w:val="28"/>
          <w:szCs w:val="28"/>
          <w:lang w:eastAsia="ru-RU"/>
        </w:rPr>
        <w:t xml:space="preserve"> </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w:t>
      </w:r>
      <w:r w:rsidRPr="00991E40">
        <w:rPr>
          <w:rFonts w:ascii="Times New Roman" w:hAnsi="Times New Roman" w:cs="Times New Roman"/>
          <w:sz w:val="28"/>
          <w:szCs w:val="28"/>
        </w:rPr>
        <w:t>в «Информационной карте электронного аукциона»</w:t>
      </w:r>
      <w:r w:rsidRPr="00991E40">
        <w:rPr>
          <w:rFonts w:ascii="Times New Roman" w:hAnsi="Times New Roman" w:cs="Times New Roman"/>
          <w:sz w:val="28"/>
          <w:szCs w:val="28"/>
          <w:lang w:eastAsia="ru-RU"/>
        </w:rPr>
        <w:t xml:space="preserve"> ограничения, предусмотренного </w:t>
      </w:r>
      <w:hyperlink r:id="rId25" w:history="1">
        <w:r w:rsidRPr="00991E40">
          <w:rPr>
            <w:rFonts w:ascii="Times New Roman" w:hAnsi="Times New Roman" w:cs="Times New Roman"/>
            <w:sz w:val="28"/>
            <w:szCs w:val="28"/>
            <w:lang w:eastAsia="ru-RU"/>
          </w:rPr>
          <w:t>частью 3 статьи 30</w:t>
        </w:r>
      </w:hyperlink>
      <w:r w:rsidRPr="00991E40">
        <w:rPr>
          <w:rFonts w:ascii="Times New Roman" w:hAnsi="Times New Roman" w:cs="Times New Roman"/>
          <w:sz w:val="28"/>
          <w:szCs w:val="28"/>
          <w:lang w:eastAsia="ru-RU"/>
        </w:rPr>
        <w:t xml:space="preserve"> </w:t>
      </w:r>
      <w:r w:rsidRPr="00991E40">
        <w:rPr>
          <w:rFonts w:ascii="Times New Roman" w:hAnsi="Times New Roman" w:cs="Times New Roman"/>
          <w:sz w:val="28"/>
          <w:szCs w:val="28"/>
        </w:rPr>
        <w:t>Федерального закона о контрактной  системе</w:t>
      </w:r>
      <w:r w:rsidRPr="00991E40">
        <w:rPr>
          <w:rFonts w:ascii="Times New Roman" w:hAnsi="Times New Roman" w:cs="Times New Roman"/>
          <w:sz w:val="28"/>
          <w:szCs w:val="28"/>
          <w:lang w:eastAsia="ru-RU"/>
        </w:rPr>
        <w:t xml:space="preserve"> (указанная декларация предоставляется с использованием программно-аппаратных средств электронной площадки).</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t>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lastRenderedPageBreak/>
        <w:t xml:space="preserve">В соответствии с частью 6.1 статьи </w:t>
      </w:r>
      <w:r w:rsidR="00742A73" w:rsidRPr="00991E40">
        <w:rPr>
          <w:rFonts w:ascii="Times New Roman" w:hAnsi="Times New Roman" w:cs="Times New Roman"/>
          <w:sz w:val="28"/>
          <w:szCs w:val="28"/>
        </w:rPr>
        <w:t>66 Федерального</w:t>
      </w:r>
      <w:r w:rsidRPr="00991E40">
        <w:rPr>
          <w:rFonts w:ascii="Times New Roman" w:hAnsi="Times New Roman" w:cs="Times New Roman"/>
          <w:sz w:val="28"/>
          <w:szCs w:val="28"/>
        </w:rPr>
        <w:t xml:space="preserve"> закона о контрактной </w:t>
      </w:r>
      <w:r w:rsidR="00742A73" w:rsidRPr="00991E40">
        <w:rPr>
          <w:rFonts w:ascii="Times New Roman" w:hAnsi="Times New Roman" w:cs="Times New Roman"/>
          <w:sz w:val="28"/>
          <w:szCs w:val="28"/>
        </w:rPr>
        <w:t>системе в</w:t>
      </w:r>
      <w:r w:rsidRPr="00991E40">
        <w:rPr>
          <w:rFonts w:ascii="Times New Roman" w:hAnsi="Times New Roman" w:cs="Times New Roman"/>
          <w:sz w:val="28"/>
          <w:szCs w:val="28"/>
        </w:rPr>
        <w:t xml:space="preserve"> случае установления недостоверности информации, содержащейся в документах, представленных участником электронного </w:t>
      </w:r>
      <w:r w:rsidR="00742A73" w:rsidRPr="00991E40">
        <w:rPr>
          <w:rFonts w:ascii="Times New Roman" w:hAnsi="Times New Roman" w:cs="Times New Roman"/>
          <w:sz w:val="28"/>
          <w:szCs w:val="28"/>
        </w:rPr>
        <w:t>аукциона аукционная</w:t>
      </w:r>
      <w:r w:rsidRPr="00991E40">
        <w:rPr>
          <w:rFonts w:ascii="Times New Roman" w:hAnsi="Times New Roman" w:cs="Times New Roman"/>
          <w:sz w:val="28"/>
          <w:szCs w:val="28"/>
        </w:rPr>
        <w:t xml:space="preserve"> комиссия отстраняет такого участника от участия в электронном аукционе на любом этапе его проведения.</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b/>
          <w:bCs/>
          <w:sz w:val="28"/>
          <w:szCs w:val="28"/>
          <w:lang w:eastAsia="ru-RU"/>
        </w:rPr>
      </w:pPr>
      <w:r w:rsidRPr="00991E40">
        <w:rPr>
          <w:rFonts w:ascii="Times New Roman" w:hAnsi="Times New Roman" w:cs="Times New Roman"/>
          <w:b/>
          <w:bCs/>
          <w:sz w:val="28"/>
          <w:szCs w:val="28"/>
        </w:rPr>
        <w:t>2.3.</w:t>
      </w:r>
      <w:r w:rsidRPr="00991E40">
        <w:rPr>
          <w:rFonts w:ascii="Times New Roman" w:hAnsi="Times New Roman" w:cs="Times New Roman"/>
          <w:b/>
          <w:bCs/>
          <w:sz w:val="28"/>
          <w:szCs w:val="28"/>
          <w:lang w:eastAsia="ru-RU"/>
        </w:rPr>
        <w:t xml:space="preserve"> Порядок подачи заявок на участие в электронном аукционе  </w:t>
      </w:r>
    </w:p>
    <w:p w:rsidR="00DF4240" w:rsidRPr="00991E40" w:rsidRDefault="00DF4240" w:rsidP="00F66DD1">
      <w:pPr>
        <w:widowControl w:val="0"/>
        <w:autoSpaceDE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2.3.1.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настоящей </w:t>
      </w:r>
      <w:r w:rsidRPr="00991E40">
        <w:rPr>
          <w:rFonts w:ascii="Times New Roman" w:hAnsi="Times New Roman" w:cs="Times New Roman"/>
          <w:sz w:val="28"/>
          <w:szCs w:val="28"/>
          <w:lang w:eastAsia="ru-RU"/>
        </w:rPr>
        <w:t>документации об электронном аукционе</w:t>
      </w:r>
      <w:r w:rsidRPr="00991E40">
        <w:rPr>
          <w:rFonts w:ascii="Times New Roman" w:hAnsi="Times New Roman" w:cs="Times New Roman"/>
          <w:sz w:val="28"/>
          <w:szCs w:val="28"/>
        </w:rPr>
        <w:t xml:space="preserve"> даты и времени окончания срока подачи на участие в аукционе заявок.</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2.3.2. Заявка на участие в электронном аукционе, </w:t>
      </w:r>
      <w:r w:rsidRPr="00991E40">
        <w:rPr>
          <w:rFonts w:ascii="Times New Roman" w:hAnsi="Times New Roman" w:cs="Times New Roman"/>
          <w:sz w:val="28"/>
          <w:szCs w:val="28"/>
          <w:lang w:eastAsia="ru-RU"/>
        </w:rPr>
        <w:t xml:space="preserve">за исключением случая, предусмотренного </w:t>
      </w:r>
      <w:hyperlink r:id="rId26" w:history="1">
        <w:r w:rsidRPr="00991E40">
          <w:rPr>
            <w:rFonts w:ascii="Times New Roman" w:hAnsi="Times New Roman" w:cs="Times New Roman"/>
            <w:sz w:val="28"/>
            <w:szCs w:val="28"/>
            <w:lang w:eastAsia="ru-RU"/>
          </w:rPr>
          <w:t>подпунктом 2.3.3.</w:t>
        </w:r>
      </w:hyperlink>
      <w:r w:rsidRPr="00991E40">
        <w:rPr>
          <w:rFonts w:ascii="Times New Roman" w:hAnsi="Times New Roman" w:cs="Times New Roman"/>
          <w:sz w:val="28"/>
          <w:szCs w:val="28"/>
          <w:lang w:eastAsia="ru-RU"/>
        </w:rPr>
        <w:t xml:space="preserve"> настоящего раздела,</w:t>
      </w:r>
      <w:r w:rsidRPr="00991E40">
        <w:rPr>
          <w:rFonts w:ascii="Times New Roman" w:hAnsi="Times New Roman" w:cs="Times New Roman"/>
          <w:sz w:val="28"/>
          <w:szCs w:val="28"/>
        </w:rPr>
        <w:t xml:space="preserve"> направляется участником аукциона оператору электронной площадки в форме двух электронных документов, содержащих части заявки, предусмотренные </w:t>
      </w:r>
      <w:hyperlink r:id="rId27" w:history="1">
        <w:r w:rsidRPr="00991E40">
          <w:rPr>
            <w:rFonts w:ascii="Times New Roman" w:hAnsi="Times New Roman" w:cs="Times New Roman"/>
            <w:sz w:val="28"/>
            <w:szCs w:val="28"/>
          </w:rPr>
          <w:t xml:space="preserve">пунктами 2.2.1. </w:t>
        </w:r>
      </w:hyperlink>
      <w:r w:rsidRPr="00991E40">
        <w:rPr>
          <w:rFonts w:ascii="Times New Roman" w:hAnsi="Times New Roman" w:cs="Times New Roman"/>
          <w:sz w:val="28"/>
          <w:szCs w:val="28"/>
        </w:rPr>
        <w:t>и 2.2.3. настоящего раздела. Указанные электронные документы подаются одновременно.</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rPr>
        <w:t xml:space="preserve">2.3.3. </w:t>
      </w:r>
      <w:r w:rsidRPr="00991E40">
        <w:rPr>
          <w:rFonts w:ascii="Times New Roman" w:hAnsi="Times New Roman" w:cs="Times New Roman"/>
          <w:sz w:val="28"/>
          <w:szCs w:val="28"/>
          <w:lang w:eastAsia="ru-RU"/>
        </w:rPr>
        <w:t xml:space="preserve">Заявка на участие в электронном аукционе, в описание объекта закупки которого в соответствии с </w:t>
      </w:r>
      <w:hyperlink r:id="rId28" w:history="1">
        <w:r w:rsidRPr="00991E40">
          <w:rPr>
            <w:rFonts w:ascii="Times New Roman" w:hAnsi="Times New Roman" w:cs="Times New Roman"/>
            <w:sz w:val="28"/>
            <w:szCs w:val="28"/>
            <w:lang w:eastAsia="ru-RU"/>
          </w:rPr>
          <w:t>пунктом 8 части 1 статьи 33</w:t>
        </w:r>
      </w:hyperlink>
      <w:r w:rsidRPr="00991E40">
        <w:rPr>
          <w:rFonts w:ascii="Times New Roman" w:hAnsi="Times New Roman" w:cs="Times New Roman"/>
          <w:sz w:val="28"/>
          <w:szCs w:val="28"/>
          <w:lang w:eastAsia="ru-RU"/>
        </w:rPr>
        <w:t xml:space="preserve"> Федерального закона о контрактной системе (закупка работ по строительству, реконструкции, капитальному ремонту, сносу объекта капитального строительства)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9" w:history="1">
        <w:r w:rsidRPr="00991E40">
          <w:rPr>
            <w:rFonts w:ascii="Times New Roman" w:hAnsi="Times New Roman" w:cs="Times New Roman"/>
            <w:sz w:val="28"/>
            <w:szCs w:val="28"/>
            <w:lang w:eastAsia="ru-RU"/>
          </w:rPr>
          <w:t xml:space="preserve">подпунктами </w:t>
        </w:r>
      </w:hyperlink>
      <w:r w:rsidRPr="00991E40">
        <w:rPr>
          <w:rFonts w:ascii="Times New Roman" w:hAnsi="Times New Roman" w:cs="Times New Roman"/>
          <w:sz w:val="28"/>
          <w:szCs w:val="28"/>
          <w:lang w:eastAsia="ru-RU"/>
        </w:rPr>
        <w:t xml:space="preserve">2.2.2 и </w:t>
      </w:r>
      <w:hyperlink r:id="rId30" w:history="1">
        <w:r w:rsidRPr="00991E40">
          <w:rPr>
            <w:rFonts w:ascii="Times New Roman" w:hAnsi="Times New Roman" w:cs="Times New Roman"/>
            <w:sz w:val="28"/>
            <w:szCs w:val="28"/>
            <w:lang w:eastAsia="ru-RU"/>
          </w:rPr>
          <w:t>2.2.3</w:t>
        </w:r>
      </w:hyperlink>
      <w:r w:rsidRPr="00991E40">
        <w:rPr>
          <w:rFonts w:ascii="Times New Roman" w:hAnsi="Times New Roman" w:cs="Times New Roman"/>
          <w:sz w:val="28"/>
          <w:szCs w:val="28"/>
          <w:lang w:eastAsia="ru-RU"/>
        </w:rPr>
        <w:t xml:space="preserve"> настоящего раздела. Указанные электронные документы подаются одновременно.</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2.3.4.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1" w:history="1">
        <w:r w:rsidRPr="00991E40">
          <w:rPr>
            <w:rFonts w:ascii="Times New Roman" w:hAnsi="Times New Roman" w:cs="Times New Roman"/>
            <w:sz w:val="28"/>
            <w:szCs w:val="28"/>
            <w:lang w:eastAsia="ru-RU"/>
          </w:rPr>
          <w:t>частями 2</w:t>
        </w:r>
      </w:hyperlink>
      <w:r w:rsidRPr="00991E40">
        <w:rPr>
          <w:rFonts w:ascii="Times New Roman" w:hAnsi="Times New Roman" w:cs="Times New Roman"/>
          <w:sz w:val="28"/>
          <w:szCs w:val="28"/>
          <w:lang w:eastAsia="ru-RU"/>
        </w:rPr>
        <w:t xml:space="preserve"> и </w:t>
      </w:r>
      <w:hyperlink r:id="rId32" w:history="1">
        <w:r w:rsidRPr="00991E40">
          <w:rPr>
            <w:rFonts w:ascii="Times New Roman" w:hAnsi="Times New Roman" w:cs="Times New Roman"/>
            <w:sz w:val="28"/>
            <w:szCs w:val="28"/>
            <w:lang w:eastAsia="ru-RU"/>
          </w:rPr>
          <w:t>2.1 статьи 31</w:t>
        </w:r>
      </w:hyperlink>
      <w:r w:rsidRPr="00991E40">
        <w:rPr>
          <w:rFonts w:ascii="Times New Roman" w:hAnsi="Times New Roman" w:cs="Times New Roman"/>
          <w:sz w:val="28"/>
          <w:szCs w:val="28"/>
          <w:lang w:eastAsia="ru-RU"/>
        </w:rPr>
        <w:t xml:space="preserve"> Федерального закона о контрактной системе,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33" w:history="1">
        <w:r w:rsidRPr="00991E40">
          <w:rPr>
            <w:rFonts w:ascii="Times New Roman" w:hAnsi="Times New Roman" w:cs="Times New Roman"/>
            <w:sz w:val="28"/>
            <w:szCs w:val="28"/>
            <w:lang w:eastAsia="ru-RU"/>
          </w:rPr>
          <w:t>частью 19 статьи 68</w:t>
        </w:r>
      </w:hyperlink>
      <w:r w:rsidRPr="00991E40">
        <w:rPr>
          <w:rFonts w:ascii="Times New Roman" w:hAnsi="Times New Roman" w:cs="Times New Roman"/>
          <w:sz w:val="28"/>
          <w:szCs w:val="28"/>
          <w:lang w:eastAsia="ru-RU"/>
        </w:rPr>
        <w:t xml:space="preserve"> н Федерального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w:t>
      </w:r>
      <w:hyperlink r:id="rId34" w:history="1">
        <w:r w:rsidRPr="00991E40">
          <w:rPr>
            <w:rFonts w:ascii="Times New Roman" w:hAnsi="Times New Roman" w:cs="Times New Roman"/>
            <w:sz w:val="28"/>
            <w:szCs w:val="28"/>
            <w:lang w:eastAsia="ru-RU"/>
          </w:rPr>
          <w:t>частью 13 статьи 24.2</w:t>
        </w:r>
      </w:hyperlink>
      <w:r w:rsidRPr="00991E40">
        <w:rPr>
          <w:rFonts w:ascii="Times New Roman" w:hAnsi="Times New Roman" w:cs="Times New Roman"/>
          <w:sz w:val="28"/>
          <w:szCs w:val="28"/>
          <w:lang w:eastAsia="ru-RU"/>
        </w:rPr>
        <w:t xml:space="preserve"> Федерального закона о контрактной системе в реестре участников закупок, аккредитованных на электронной площадке.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2.3.5. В течение одного часа с момента получения заявки на участие в электронном аукционе оператор электронной площадки обязан присвоить ей </w:t>
      </w:r>
      <w:r w:rsidR="00742A73" w:rsidRPr="00991E40">
        <w:rPr>
          <w:rFonts w:ascii="Times New Roman" w:hAnsi="Times New Roman" w:cs="Times New Roman"/>
          <w:sz w:val="28"/>
          <w:szCs w:val="28"/>
          <w:lang w:eastAsia="ru-RU"/>
        </w:rPr>
        <w:t xml:space="preserve">идентификационный </w:t>
      </w:r>
      <w:r w:rsidR="00742A73" w:rsidRPr="00991E40">
        <w:rPr>
          <w:rFonts w:ascii="Times New Roman" w:hAnsi="Times New Roman" w:cs="Times New Roman"/>
          <w:sz w:val="28"/>
          <w:szCs w:val="28"/>
        </w:rPr>
        <w:t>номер</w:t>
      </w:r>
      <w:r w:rsidRPr="00991E40">
        <w:rPr>
          <w:rFonts w:ascii="Times New Roman" w:hAnsi="Times New Roman" w:cs="Times New Roman"/>
          <w:sz w:val="28"/>
          <w:szCs w:val="28"/>
        </w:rPr>
        <w:t xml:space="preserve"> и подтвердить в форме электронного документа, направляемого участнику аукциона, подавшему указанную заявку, ее получение с указанием присвоенного ей </w:t>
      </w:r>
      <w:r w:rsidRPr="00991E40">
        <w:rPr>
          <w:rFonts w:ascii="Times New Roman" w:hAnsi="Times New Roman" w:cs="Times New Roman"/>
          <w:sz w:val="28"/>
          <w:szCs w:val="28"/>
          <w:lang w:eastAsia="ru-RU"/>
        </w:rPr>
        <w:t>идентификационного</w:t>
      </w:r>
      <w:r w:rsidRPr="00991E40">
        <w:rPr>
          <w:rFonts w:ascii="Times New Roman" w:hAnsi="Times New Roman" w:cs="Times New Roman"/>
          <w:sz w:val="28"/>
          <w:szCs w:val="28"/>
        </w:rPr>
        <w:t xml:space="preserve"> номера.</w:t>
      </w:r>
    </w:p>
    <w:p w:rsidR="00DF4240" w:rsidRPr="00991E40" w:rsidRDefault="00DF4240" w:rsidP="00F66DD1">
      <w:pPr>
        <w:widowControl w:val="0"/>
        <w:autoSpaceDE w:val="0"/>
        <w:ind w:firstLine="567"/>
        <w:jc w:val="both"/>
        <w:rPr>
          <w:rFonts w:ascii="Times New Roman" w:hAnsi="Times New Roman" w:cs="Times New Roman"/>
          <w:sz w:val="28"/>
          <w:szCs w:val="28"/>
        </w:rPr>
      </w:pPr>
      <w:r w:rsidRPr="00991E40">
        <w:rPr>
          <w:rFonts w:ascii="Times New Roman" w:hAnsi="Times New Roman" w:cs="Times New Roman"/>
          <w:sz w:val="28"/>
          <w:szCs w:val="28"/>
        </w:rPr>
        <w:t>2.3.6. Участник электронного аукциона вправе подать только одну заявку на участие в аукционе.</w:t>
      </w:r>
    </w:p>
    <w:p w:rsidR="00DF4240" w:rsidRPr="00991E40" w:rsidRDefault="00DF4240" w:rsidP="00F66DD1">
      <w:pPr>
        <w:widowControl w:val="0"/>
        <w:autoSpaceDE w:val="0"/>
        <w:ind w:firstLine="567"/>
        <w:jc w:val="both"/>
        <w:rPr>
          <w:rFonts w:ascii="Times New Roman" w:hAnsi="Times New Roman" w:cs="Times New Roman"/>
          <w:sz w:val="28"/>
          <w:szCs w:val="28"/>
        </w:rPr>
      </w:pPr>
      <w:bookmarkStart w:id="31" w:name="Par4"/>
      <w:bookmarkEnd w:id="31"/>
      <w:r w:rsidRPr="00991E40">
        <w:rPr>
          <w:rFonts w:ascii="Times New Roman" w:hAnsi="Times New Roman" w:cs="Times New Roman"/>
          <w:sz w:val="28"/>
          <w:szCs w:val="28"/>
        </w:rPr>
        <w:t>2.3.7.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DF4240" w:rsidRPr="00991E40" w:rsidRDefault="00DF4240" w:rsidP="00F66DD1">
      <w:pPr>
        <w:widowControl w:val="0"/>
        <w:autoSpaceDE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1) подачи данной заявки с нарушением требований, предусмотренных </w:t>
      </w:r>
      <w:hyperlink r:id="rId35" w:history="1">
        <w:r w:rsidRPr="00991E40">
          <w:rPr>
            <w:rFonts w:ascii="Times New Roman" w:hAnsi="Times New Roman" w:cs="Times New Roman"/>
            <w:sz w:val="28"/>
            <w:szCs w:val="28"/>
          </w:rPr>
          <w:t>частью 6 статьи 24.1</w:t>
        </w:r>
      </w:hyperlink>
      <w:r w:rsidRPr="00991E40">
        <w:rPr>
          <w:rFonts w:ascii="Times New Roman" w:hAnsi="Times New Roman" w:cs="Times New Roman"/>
          <w:sz w:val="28"/>
          <w:szCs w:val="28"/>
        </w:rPr>
        <w:t xml:space="preserve"> Федерального закона о контрактной системе;</w:t>
      </w:r>
    </w:p>
    <w:p w:rsidR="00DF4240" w:rsidRPr="00991E40" w:rsidRDefault="00DF4240" w:rsidP="00F66DD1">
      <w:pPr>
        <w:widowControl w:val="0"/>
        <w:autoSpaceDE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2) подачи одним участником аукциона двух и более заявок на участие в нем </w:t>
      </w:r>
      <w:r w:rsidRPr="00991E40">
        <w:rPr>
          <w:rFonts w:ascii="Times New Roman" w:hAnsi="Times New Roman" w:cs="Times New Roman"/>
          <w:sz w:val="28"/>
          <w:szCs w:val="28"/>
        </w:rPr>
        <w:lastRenderedPageBreak/>
        <w:t>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DF4240" w:rsidRPr="00991E40" w:rsidRDefault="00DF4240" w:rsidP="00F66DD1">
      <w:pPr>
        <w:widowControl w:val="0"/>
        <w:autoSpaceDE w:val="0"/>
        <w:ind w:firstLine="567"/>
        <w:jc w:val="both"/>
        <w:rPr>
          <w:rFonts w:ascii="Times New Roman" w:hAnsi="Times New Roman" w:cs="Times New Roman"/>
          <w:sz w:val="28"/>
          <w:szCs w:val="28"/>
        </w:rPr>
      </w:pPr>
      <w:r w:rsidRPr="00991E40">
        <w:rPr>
          <w:rFonts w:ascii="Times New Roman" w:hAnsi="Times New Roman" w:cs="Times New Roman"/>
          <w:sz w:val="28"/>
          <w:szCs w:val="28"/>
        </w:rPr>
        <w:t>3) получения данной заявки после даты или времени окончания срока подачи заявок на участие в аукционе;</w:t>
      </w:r>
    </w:p>
    <w:p w:rsidR="00DF4240" w:rsidRPr="00991E40" w:rsidRDefault="00DF4240" w:rsidP="00F66DD1">
      <w:pPr>
        <w:widowControl w:val="0"/>
        <w:autoSpaceDE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4) получения данной заявки от участника аукциона с нарушением положений </w:t>
      </w:r>
      <w:hyperlink r:id="rId36" w:history="1">
        <w:r w:rsidRPr="00991E40">
          <w:rPr>
            <w:rFonts w:ascii="Times New Roman" w:hAnsi="Times New Roman" w:cs="Times New Roman"/>
            <w:sz w:val="28"/>
            <w:szCs w:val="28"/>
          </w:rPr>
          <w:t>части 9 статьи 24.2</w:t>
        </w:r>
      </w:hyperlink>
      <w:r w:rsidRPr="00991E40">
        <w:rPr>
          <w:rFonts w:ascii="Times New Roman" w:hAnsi="Times New Roman" w:cs="Times New Roman"/>
          <w:sz w:val="28"/>
          <w:szCs w:val="28"/>
        </w:rPr>
        <w:t xml:space="preserve"> Федерального закона о контрактной системе;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rPr>
        <w:t xml:space="preserve">5) </w:t>
      </w:r>
      <w:r w:rsidRPr="00991E40">
        <w:rPr>
          <w:rFonts w:ascii="Times New Roman" w:hAnsi="Times New Roman" w:cs="Times New Roman"/>
          <w:sz w:val="28"/>
          <w:szCs w:val="28"/>
          <w:lang w:eastAsia="ru-RU"/>
        </w:rPr>
        <w:t xml:space="preserve">наличия в предусмотренном </w:t>
      </w:r>
      <w:r w:rsidRPr="00991E40">
        <w:rPr>
          <w:rFonts w:ascii="Times New Roman" w:hAnsi="Times New Roman" w:cs="Times New Roman"/>
          <w:sz w:val="28"/>
          <w:szCs w:val="28"/>
        </w:rPr>
        <w:t>Федеральным законом о контрактной системе</w:t>
      </w:r>
      <w:r w:rsidRPr="00991E40">
        <w:rPr>
          <w:rFonts w:ascii="Times New Roman" w:hAnsi="Times New Roman" w:cs="Times New Roman"/>
          <w:sz w:val="28"/>
          <w:szCs w:val="28"/>
          <w:lang w:eastAsia="ru-RU"/>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в </w:t>
      </w:r>
      <w:r w:rsidRPr="00991E40">
        <w:rPr>
          <w:rFonts w:ascii="Times New Roman" w:hAnsi="Times New Roman" w:cs="Times New Roman"/>
          <w:sz w:val="28"/>
          <w:szCs w:val="28"/>
        </w:rPr>
        <w:t xml:space="preserve">«Информационной карте электронного аукциона» </w:t>
      </w:r>
      <w:r w:rsidRPr="00991E40">
        <w:rPr>
          <w:rFonts w:ascii="Times New Roman" w:hAnsi="Times New Roman" w:cs="Times New Roman"/>
          <w:sz w:val="28"/>
          <w:szCs w:val="28"/>
          <w:lang w:eastAsia="ru-RU"/>
        </w:rPr>
        <w:t xml:space="preserve">требования, предусмотренного </w:t>
      </w:r>
      <w:hyperlink r:id="rId37" w:history="1">
        <w:r w:rsidRPr="00991E40">
          <w:rPr>
            <w:rFonts w:ascii="Times New Roman" w:hAnsi="Times New Roman" w:cs="Times New Roman"/>
            <w:sz w:val="28"/>
            <w:szCs w:val="28"/>
            <w:lang w:eastAsia="ru-RU"/>
          </w:rPr>
          <w:t>частью 1.1 статьи 31</w:t>
        </w:r>
      </w:hyperlink>
      <w:r w:rsidRPr="00991E40">
        <w:rPr>
          <w:rFonts w:ascii="Times New Roman" w:hAnsi="Times New Roman" w:cs="Times New Roman"/>
          <w:sz w:val="28"/>
          <w:szCs w:val="28"/>
          <w:lang w:eastAsia="ru-RU"/>
        </w:rPr>
        <w:t xml:space="preserve"> </w:t>
      </w:r>
      <w:r w:rsidRPr="00991E40">
        <w:rPr>
          <w:rFonts w:ascii="Times New Roman" w:hAnsi="Times New Roman" w:cs="Times New Roman"/>
          <w:sz w:val="28"/>
          <w:szCs w:val="28"/>
        </w:rPr>
        <w:t>Федерального закона о контрактной системе</w:t>
      </w:r>
      <w:r w:rsidRPr="00991E40">
        <w:rPr>
          <w:rFonts w:ascii="Times New Roman" w:hAnsi="Times New Roman" w:cs="Times New Roman"/>
          <w:sz w:val="28"/>
          <w:szCs w:val="28"/>
          <w:lang w:eastAsia="ru-RU"/>
        </w:rPr>
        <w:t>;</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r:id="rId38" w:history="1">
        <w:r w:rsidRPr="00991E40">
          <w:rPr>
            <w:rFonts w:ascii="Times New Roman" w:hAnsi="Times New Roman" w:cs="Times New Roman"/>
            <w:sz w:val="28"/>
            <w:szCs w:val="28"/>
            <w:lang w:eastAsia="ru-RU"/>
          </w:rPr>
          <w:t>частью 3 статьи 31</w:t>
        </w:r>
      </w:hyperlink>
      <w:r w:rsidRPr="00991E40">
        <w:rPr>
          <w:rFonts w:ascii="Times New Roman" w:hAnsi="Times New Roman" w:cs="Times New Roman"/>
          <w:sz w:val="28"/>
          <w:szCs w:val="28"/>
          <w:lang w:eastAsia="ru-RU"/>
        </w:rPr>
        <w:t xml:space="preserve"> Федерального закона о контрактной системе,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39" w:history="1">
        <w:r w:rsidRPr="00991E40">
          <w:rPr>
            <w:rFonts w:ascii="Times New Roman" w:hAnsi="Times New Roman" w:cs="Times New Roman"/>
            <w:sz w:val="28"/>
            <w:szCs w:val="28"/>
            <w:lang w:eastAsia="ru-RU"/>
          </w:rPr>
          <w:t>пунктом 6 части 5 статьи 63</w:t>
        </w:r>
      </w:hyperlink>
      <w:r w:rsidRPr="00991E40">
        <w:rPr>
          <w:rFonts w:ascii="Times New Roman" w:hAnsi="Times New Roman" w:cs="Times New Roman"/>
          <w:sz w:val="28"/>
          <w:szCs w:val="28"/>
          <w:lang w:eastAsia="ru-RU"/>
        </w:rPr>
        <w:t xml:space="preserve"> Федерального закона о контрактной системе (при осуществлении закупки, в отношении участников которой заказчиком установлены дополнительные требования в соответствии с </w:t>
      </w:r>
      <w:hyperlink r:id="rId40" w:history="1">
        <w:r w:rsidRPr="00991E40">
          <w:rPr>
            <w:rFonts w:ascii="Times New Roman" w:hAnsi="Times New Roman" w:cs="Times New Roman"/>
            <w:sz w:val="28"/>
            <w:szCs w:val="28"/>
            <w:lang w:eastAsia="ru-RU"/>
          </w:rPr>
          <w:t>частями 2</w:t>
        </w:r>
      </w:hyperlink>
      <w:r w:rsidRPr="00991E40">
        <w:rPr>
          <w:rFonts w:ascii="Times New Roman" w:hAnsi="Times New Roman" w:cs="Times New Roman"/>
          <w:sz w:val="28"/>
          <w:szCs w:val="28"/>
          <w:lang w:eastAsia="ru-RU"/>
        </w:rPr>
        <w:t xml:space="preserve"> и </w:t>
      </w:r>
      <w:hyperlink r:id="rId41" w:history="1">
        <w:r w:rsidRPr="00991E40">
          <w:rPr>
            <w:rFonts w:ascii="Times New Roman" w:hAnsi="Times New Roman" w:cs="Times New Roman"/>
            <w:sz w:val="28"/>
            <w:szCs w:val="28"/>
            <w:lang w:eastAsia="ru-RU"/>
          </w:rPr>
          <w:t>2.1 статьи 31</w:t>
        </w:r>
      </w:hyperlink>
      <w:r w:rsidRPr="00991E40">
        <w:rPr>
          <w:rFonts w:ascii="Times New Roman" w:hAnsi="Times New Roman" w:cs="Times New Roman"/>
          <w:sz w:val="28"/>
          <w:szCs w:val="28"/>
          <w:lang w:eastAsia="ru-RU"/>
        </w:rPr>
        <w:t xml:space="preserve"> Федерального закона о контрактной системе).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2.3.8. Одновременно с возвратом заявки на участие в электронном аукционе в соответствии с пунктом </w:t>
      </w:r>
      <w:hyperlink w:anchor="Par4" w:history="1">
        <w:r w:rsidRPr="00991E40">
          <w:rPr>
            <w:rFonts w:ascii="Times New Roman" w:hAnsi="Times New Roman" w:cs="Times New Roman"/>
            <w:sz w:val="28"/>
            <w:szCs w:val="28"/>
          </w:rPr>
          <w:t>2.3.7</w:t>
        </w:r>
      </w:hyperlink>
      <w:r w:rsidRPr="00991E40">
        <w:rPr>
          <w:rFonts w:ascii="Times New Roman" w:hAnsi="Times New Roman" w:cs="Times New Roman"/>
          <w:sz w:val="28"/>
          <w:szCs w:val="28"/>
        </w:rPr>
        <w:t xml:space="preserve"> настоящего раздела, </w:t>
      </w:r>
      <w:hyperlink r:id="rId42" w:history="1">
        <w:r w:rsidRPr="00991E40">
          <w:rPr>
            <w:rFonts w:ascii="Times New Roman" w:hAnsi="Times New Roman" w:cs="Times New Roman"/>
            <w:sz w:val="28"/>
            <w:szCs w:val="28"/>
            <w:lang w:eastAsia="ru-RU"/>
          </w:rPr>
          <w:t>частью 20 статьи 44</w:t>
        </w:r>
      </w:hyperlink>
      <w:r w:rsidRPr="00991E40">
        <w:rPr>
          <w:rFonts w:ascii="Times New Roman" w:hAnsi="Times New Roman" w:cs="Times New Roman"/>
          <w:sz w:val="28"/>
          <w:szCs w:val="28"/>
          <w:lang w:eastAsia="ru-RU"/>
        </w:rPr>
        <w:t xml:space="preserve"> </w:t>
      </w:r>
      <w:r w:rsidRPr="00991E40">
        <w:rPr>
          <w:rFonts w:ascii="Times New Roman" w:hAnsi="Times New Roman" w:cs="Times New Roman"/>
          <w:sz w:val="28"/>
          <w:szCs w:val="28"/>
        </w:rPr>
        <w:t>Федерального закона о контрактной системе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Федерального закона о контрактной системе, которые были нарушены. Возврат заявок на участие в аукционе оператором электронной площадки по иным основаниям не допускается.</w:t>
      </w:r>
    </w:p>
    <w:p w:rsidR="00DF4240" w:rsidRPr="00991E40" w:rsidRDefault="00DF4240" w:rsidP="00F66DD1">
      <w:pPr>
        <w:widowControl w:val="0"/>
        <w:autoSpaceDE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2.3.9. Не позднее рабочего дня, следующего за датой окончания срока подачи заявок на участие в электронном аукционе, оператор электронной площадки направляет </w:t>
      </w:r>
      <w:r w:rsidRPr="00991E40">
        <w:rPr>
          <w:rFonts w:ascii="Times New Roman" w:hAnsi="Times New Roman" w:cs="Times New Roman"/>
          <w:noProof/>
          <w:sz w:val="28"/>
          <w:szCs w:val="28"/>
          <w:lang w:eastAsia="ru-RU"/>
        </w:rPr>
        <w:t>уполномоченному органу</w:t>
      </w:r>
      <w:r w:rsidRPr="00991E40">
        <w:rPr>
          <w:rFonts w:ascii="Times New Roman" w:hAnsi="Times New Roman" w:cs="Times New Roman"/>
          <w:sz w:val="28"/>
          <w:szCs w:val="28"/>
        </w:rPr>
        <w:t xml:space="preserve"> предусмотренную </w:t>
      </w:r>
      <w:hyperlink r:id="rId43" w:history="1">
        <w:r w:rsidRPr="00991E40">
          <w:rPr>
            <w:rFonts w:ascii="Times New Roman" w:hAnsi="Times New Roman" w:cs="Times New Roman"/>
            <w:sz w:val="28"/>
            <w:szCs w:val="28"/>
          </w:rPr>
          <w:t xml:space="preserve">пунктом 2.2.1. настоящего раздела </w:t>
        </w:r>
      </w:hyperlink>
      <w:r w:rsidRPr="00991E40">
        <w:rPr>
          <w:rFonts w:ascii="Times New Roman" w:hAnsi="Times New Roman" w:cs="Times New Roman"/>
          <w:sz w:val="28"/>
          <w:szCs w:val="28"/>
        </w:rPr>
        <w:t xml:space="preserve"> первую часть заявки на участие в аукционе.</w:t>
      </w:r>
    </w:p>
    <w:p w:rsidR="00DF4240" w:rsidRPr="00991E40" w:rsidRDefault="00DF4240" w:rsidP="00F66DD1">
      <w:pPr>
        <w:widowControl w:val="0"/>
        <w:autoSpaceDE w:val="0"/>
        <w:ind w:firstLine="567"/>
        <w:jc w:val="both"/>
        <w:rPr>
          <w:rFonts w:ascii="Times New Roman" w:hAnsi="Times New Roman" w:cs="Times New Roman"/>
          <w:sz w:val="28"/>
          <w:szCs w:val="28"/>
        </w:rPr>
      </w:pPr>
      <w:r w:rsidRPr="00991E40">
        <w:rPr>
          <w:rFonts w:ascii="Times New Roman" w:hAnsi="Times New Roman" w:cs="Times New Roman"/>
          <w:sz w:val="28"/>
          <w:szCs w:val="28"/>
        </w:rPr>
        <w:t>2.3.10. 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DF4240" w:rsidRPr="00991E40" w:rsidRDefault="00DF4240" w:rsidP="00F66DD1">
      <w:pPr>
        <w:widowControl w:val="0"/>
        <w:autoSpaceDE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2.3.11. Оператор электронной площадки обязан обеспечить конфиденциальность информации об участниках электронного аукциона, подавших заявки на участие в аукционе, и информации, содержащейся в первой и второй частях данной заявки и предусмотренной </w:t>
      </w:r>
      <w:hyperlink r:id="rId44" w:history="1">
        <w:r w:rsidRPr="00991E40">
          <w:rPr>
            <w:rFonts w:ascii="Times New Roman" w:hAnsi="Times New Roman" w:cs="Times New Roman"/>
            <w:sz w:val="28"/>
            <w:szCs w:val="28"/>
          </w:rPr>
          <w:t xml:space="preserve">пунктами 2.2.1. </w:t>
        </w:r>
      </w:hyperlink>
      <w:r w:rsidRPr="00991E40">
        <w:rPr>
          <w:rFonts w:ascii="Times New Roman" w:hAnsi="Times New Roman" w:cs="Times New Roman"/>
          <w:sz w:val="28"/>
          <w:szCs w:val="28"/>
        </w:rPr>
        <w:t xml:space="preserve">- 2.2.3, а также информации, содержащейся в электронных документах (их копиях), предусмотренных пунктом 2.3.4 настоящего раздела, до размещения на электронной площадке протокола проведения аукциона. За нарушение указанного требования оператор электронной площадки несет </w:t>
      </w:r>
      <w:hyperlink r:id="rId45" w:history="1">
        <w:r w:rsidRPr="00991E40">
          <w:rPr>
            <w:rFonts w:ascii="Times New Roman" w:hAnsi="Times New Roman" w:cs="Times New Roman"/>
            <w:sz w:val="28"/>
            <w:szCs w:val="28"/>
          </w:rPr>
          <w:t>ответственность</w:t>
        </w:r>
      </w:hyperlink>
      <w:r w:rsidRPr="00991E40">
        <w:rPr>
          <w:rFonts w:ascii="Times New Roman" w:hAnsi="Times New Roman" w:cs="Times New Roman"/>
          <w:sz w:val="28"/>
          <w:szCs w:val="28"/>
        </w:rPr>
        <w:t xml:space="preserve"> в соответствии с </w:t>
      </w:r>
      <w:r w:rsidRPr="00991E40">
        <w:rPr>
          <w:rFonts w:ascii="Times New Roman" w:hAnsi="Times New Roman" w:cs="Times New Roman"/>
          <w:sz w:val="28"/>
          <w:szCs w:val="28"/>
        </w:rPr>
        <w:lastRenderedPageBreak/>
        <w:t>законодательством Российской Федерации.</w:t>
      </w:r>
    </w:p>
    <w:p w:rsidR="00DF4240" w:rsidRPr="00991E40" w:rsidRDefault="00DF4240" w:rsidP="00F66DD1">
      <w:pPr>
        <w:ind w:firstLine="567"/>
        <w:jc w:val="both"/>
        <w:rPr>
          <w:rFonts w:ascii="Times New Roman" w:hAnsi="Times New Roman" w:cs="Times New Roman"/>
          <w:sz w:val="28"/>
          <w:szCs w:val="28"/>
          <w:u w:val="single"/>
        </w:rPr>
      </w:pPr>
      <w:r w:rsidRPr="00991E40">
        <w:rPr>
          <w:rFonts w:ascii="Times New Roman" w:hAnsi="Times New Roman" w:cs="Times New Roman"/>
          <w:sz w:val="28"/>
          <w:szCs w:val="28"/>
        </w:rPr>
        <w:t xml:space="preserve">2.3.12. В случае, если по окончании срока подачи заявок на участие в электронном аукционе подана только одна заявка или не подано ни одной заявки, аукцион признается несостоявшимся. </w:t>
      </w:r>
    </w:p>
    <w:p w:rsidR="00DF4240" w:rsidRPr="00991E40" w:rsidRDefault="00DF4240" w:rsidP="00F66DD1">
      <w:pPr>
        <w:keepNext/>
        <w:keepLines/>
        <w:numPr>
          <w:ilvl w:val="1"/>
          <w:numId w:val="0"/>
        </w:numPr>
        <w:tabs>
          <w:tab w:val="num" w:pos="502"/>
        </w:tabs>
        <w:ind w:firstLine="567"/>
        <w:jc w:val="both"/>
        <w:outlineLvl w:val="1"/>
        <w:rPr>
          <w:rFonts w:ascii="Times New Roman" w:hAnsi="Times New Roman" w:cs="Times New Roman"/>
          <w:b/>
          <w:bCs/>
          <w:sz w:val="28"/>
          <w:szCs w:val="28"/>
          <w:lang w:eastAsia="ru-RU"/>
        </w:rPr>
      </w:pPr>
      <w:r w:rsidRPr="00991E40">
        <w:rPr>
          <w:rFonts w:ascii="Times New Roman" w:hAnsi="Times New Roman" w:cs="Times New Roman"/>
          <w:b/>
          <w:bCs/>
          <w:sz w:val="28"/>
          <w:szCs w:val="28"/>
        </w:rPr>
        <w:t>2.4.</w:t>
      </w:r>
      <w:r w:rsidRPr="00991E40">
        <w:rPr>
          <w:rFonts w:ascii="Times New Roman" w:hAnsi="Times New Roman" w:cs="Times New Roman"/>
          <w:b/>
          <w:bCs/>
          <w:sz w:val="28"/>
          <w:szCs w:val="28"/>
          <w:lang w:eastAsia="ru-RU"/>
        </w:rPr>
        <w:t xml:space="preserve"> Обеспечение заявки на участие в электронном аукционе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2.4.</w:t>
      </w:r>
      <w:r w:rsidR="00742A73" w:rsidRPr="00991E40">
        <w:rPr>
          <w:rFonts w:ascii="Times New Roman" w:hAnsi="Times New Roman" w:cs="Times New Roman"/>
          <w:sz w:val="28"/>
          <w:szCs w:val="28"/>
          <w:lang w:eastAsia="ru-RU"/>
        </w:rPr>
        <w:t>1. Обеспечение</w:t>
      </w:r>
      <w:r w:rsidRPr="00991E40">
        <w:rPr>
          <w:rFonts w:ascii="Times New Roman" w:hAnsi="Times New Roman" w:cs="Times New Roman"/>
          <w:sz w:val="28"/>
          <w:szCs w:val="28"/>
          <w:lang w:eastAsia="ru-RU"/>
        </w:rPr>
        <w:t xml:space="preserve"> заявки на участие в электронных аукционах может предоставляться участником закупки в виде денежных средств или банковской гарантии. Выбор способа обеспечения заявки осуществляется участником закупки.</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В случае выбора способа обеспечения заявки в виде банковской гарантии, срок её действия должен составлять не менее чем два </w:t>
      </w:r>
      <w:r w:rsidR="00742A73" w:rsidRPr="00991E40">
        <w:rPr>
          <w:rFonts w:ascii="Times New Roman" w:hAnsi="Times New Roman" w:cs="Times New Roman"/>
          <w:sz w:val="28"/>
          <w:szCs w:val="28"/>
          <w:lang w:eastAsia="ru-RU"/>
        </w:rPr>
        <w:t>месяца с</w:t>
      </w:r>
      <w:r w:rsidRPr="00991E40">
        <w:rPr>
          <w:rFonts w:ascii="Times New Roman" w:hAnsi="Times New Roman" w:cs="Times New Roman"/>
          <w:sz w:val="28"/>
          <w:szCs w:val="28"/>
          <w:lang w:eastAsia="ru-RU"/>
        </w:rPr>
        <w:t xml:space="preserve"> даты окончания срока подачи заявок. </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2.4.2. Требование об обеспечении заявки на участие в электронном аукционе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2.4.3.  Требование к обеспечению заявки на участие в </w:t>
      </w:r>
      <w:r w:rsidR="00742A73" w:rsidRPr="00991E40">
        <w:rPr>
          <w:rFonts w:ascii="Times New Roman" w:hAnsi="Times New Roman" w:cs="Times New Roman"/>
          <w:sz w:val="28"/>
          <w:szCs w:val="28"/>
          <w:lang w:eastAsia="ru-RU"/>
        </w:rPr>
        <w:t>электронном аукционе</w:t>
      </w:r>
      <w:r w:rsidRPr="00991E40">
        <w:rPr>
          <w:rFonts w:ascii="Times New Roman" w:hAnsi="Times New Roman" w:cs="Times New Roman"/>
          <w:sz w:val="28"/>
          <w:szCs w:val="28"/>
          <w:lang w:eastAsia="ru-RU"/>
        </w:rPr>
        <w:t xml:space="preserve"> устанавливается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В </w:t>
      </w:r>
      <w:r w:rsidR="00742A73" w:rsidRPr="00991E40">
        <w:rPr>
          <w:rFonts w:ascii="Times New Roman" w:hAnsi="Times New Roman" w:cs="Times New Roman"/>
          <w:sz w:val="28"/>
          <w:szCs w:val="28"/>
          <w:lang w:eastAsia="ru-RU"/>
        </w:rPr>
        <w:t>соответствии с</w:t>
      </w:r>
      <w:r w:rsidRPr="00991E40">
        <w:rPr>
          <w:rFonts w:ascii="Times New Roman" w:hAnsi="Times New Roman" w:cs="Times New Roman"/>
          <w:sz w:val="28"/>
          <w:szCs w:val="28"/>
          <w:lang w:eastAsia="ru-RU"/>
        </w:rPr>
        <w:t xml:space="preserve"> постановлением Правительства Российской </w:t>
      </w:r>
      <w:r w:rsidR="00742A73" w:rsidRPr="00991E40">
        <w:rPr>
          <w:rFonts w:ascii="Times New Roman" w:hAnsi="Times New Roman" w:cs="Times New Roman"/>
          <w:sz w:val="28"/>
          <w:szCs w:val="28"/>
          <w:lang w:eastAsia="ru-RU"/>
        </w:rPr>
        <w:t>Федерации от</w:t>
      </w:r>
      <w:r w:rsidRPr="00991E40">
        <w:rPr>
          <w:rFonts w:ascii="Times New Roman" w:hAnsi="Times New Roman" w:cs="Times New Roman"/>
          <w:sz w:val="28"/>
          <w:szCs w:val="28"/>
          <w:lang w:eastAsia="ru-RU"/>
        </w:rPr>
        <w:t xml:space="preserve"> 12.04.2018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 требование об обеспечении заявок на участие в аукционе устанавливается при начальной (максимальной) цене </w:t>
      </w:r>
      <w:r w:rsidR="00742A73" w:rsidRPr="00991E40">
        <w:rPr>
          <w:rFonts w:ascii="Times New Roman" w:hAnsi="Times New Roman" w:cs="Times New Roman"/>
          <w:sz w:val="28"/>
          <w:szCs w:val="28"/>
          <w:lang w:eastAsia="ru-RU"/>
        </w:rPr>
        <w:t>контракта свыше</w:t>
      </w:r>
      <w:r w:rsidRPr="00991E40">
        <w:rPr>
          <w:rFonts w:ascii="Times New Roman" w:hAnsi="Times New Roman" w:cs="Times New Roman"/>
          <w:sz w:val="28"/>
          <w:szCs w:val="28"/>
          <w:lang w:eastAsia="ru-RU"/>
        </w:rPr>
        <w:t xml:space="preserve"> 1 млн. руб.</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Размер обеспечения заявки устанавливается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 или, если при проведении аукциона начальная (максимальная) цена контракта составляет более двадцати миллионов рублей от одной второй процента до пяти процентов начальной (максимальной) цены контракта.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При этом, в случае если количество поставляемых товаров, объем подлежащих выполнению работ, оказанию услуг невозможно определить, в соответствии с частью 24 статьи 22 Федерального закона о контрактной системе, положения касающиеся применения начальной (максимальной) цены контракта для расчета размера обеспечения заявки применяется к максимальному значению цены контракта, предусмотренного в Информационной карте электронного аукциона.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2.4.4. Денежные средства, предназначенные для обеспечения заявок, вносятся участниками закупки на специальные счета, открытые ими в банках, перечень которых устанавливается Правительством Российской Федерации. </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2.4.5.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информация о которой включена в реестры банковских гарантий, предусмотренные статьей 45 </w:t>
      </w:r>
      <w:r w:rsidRPr="00991E40">
        <w:rPr>
          <w:rFonts w:ascii="Times New Roman" w:hAnsi="Times New Roman" w:cs="Times New Roman"/>
          <w:sz w:val="28"/>
          <w:szCs w:val="28"/>
        </w:rPr>
        <w:t>Федерального закона о контрактной системе</w:t>
      </w:r>
      <w:r w:rsidRPr="00991E40">
        <w:rPr>
          <w:rFonts w:ascii="Times New Roman" w:hAnsi="Times New Roman" w:cs="Times New Roman"/>
          <w:sz w:val="28"/>
          <w:szCs w:val="28"/>
          <w:lang w:eastAsia="ru-RU"/>
        </w:rPr>
        <w:t>.</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lastRenderedPageBreak/>
        <w:t>2.4.6.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2.4.7. Блокирование денежных средств, находящихся на специальном счете участника закупки, в размере обеспечения соответствующей заявки не осуществляется в случае наличия в реестрах банковских гарантий, предусмотренных </w:t>
      </w:r>
      <w:hyperlink r:id="rId46" w:history="1">
        <w:r w:rsidRPr="00991E40">
          <w:rPr>
            <w:rFonts w:ascii="Times New Roman" w:hAnsi="Times New Roman" w:cs="Times New Roman"/>
            <w:sz w:val="28"/>
            <w:szCs w:val="28"/>
            <w:lang w:eastAsia="ru-RU"/>
          </w:rPr>
          <w:t>статьей 45</w:t>
        </w:r>
      </w:hyperlink>
      <w:r w:rsidRPr="00991E40">
        <w:rPr>
          <w:rFonts w:ascii="Times New Roman" w:hAnsi="Times New Roman" w:cs="Times New Roman"/>
          <w:sz w:val="28"/>
          <w:szCs w:val="28"/>
          <w:lang w:eastAsia="ru-RU"/>
        </w:rPr>
        <w:t xml:space="preserve"> </w:t>
      </w:r>
      <w:r w:rsidRPr="00991E40">
        <w:rPr>
          <w:rFonts w:ascii="Times New Roman" w:hAnsi="Times New Roman" w:cs="Times New Roman"/>
          <w:sz w:val="28"/>
          <w:szCs w:val="28"/>
        </w:rPr>
        <w:t>Федерального закона о контрактной системе</w:t>
      </w:r>
      <w:r w:rsidRPr="00991E40">
        <w:rPr>
          <w:rFonts w:ascii="Times New Roman" w:hAnsi="Times New Roman" w:cs="Times New Roman"/>
          <w:sz w:val="28"/>
          <w:szCs w:val="28"/>
          <w:lang w:eastAsia="ru-RU"/>
        </w:rPr>
        <w:t>, информации о банковской гарантии, выданной участнику закупки для обеспечения заявки на участие в соответствующем электронном аукционе.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2.4.8.  Блокирование денежных средств на специальном счете участника закупки в размере обеспечения заявки осуществляется банком в течение одного часа с момента получения информации об участнике закупки и размере денежных средств, необходимых для обеспечения заявки, направленной банку оператором электронной </w:t>
      </w:r>
      <w:r w:rsidR="00742A73" w:rsidRPr="00991E40">
        <w:rPr>
          <w:rFonts w:ascii="Times New Roman" w:hAnsi="Times New Roman" w:cs="Times New Roman"/>
          <w:sz w:val="28"/>
          <w:szCs w:val="28"/>
          <w:lang w:eastAsia="ru-RU"/>
        </w:rPr>
        <w:t>площадки в течение</w:t>
      </w:r>
      <w:r w:rsidRPr="00991E40">
        <w:rPr>
          <w:rFonts w:ascii="Times New Roman" w:hAnsi="Times New Roman" w:cs="Times New Roman"/>
          <w:sz w:val="28"/>
          <w:szCs w:val="28"/>
          <w:lang w:eastAsia="ru-RU"/>
        </w:rPr>
        <w:t xml:space="preserve"> одного часа с момента получения от банка информации, указанной в статье 44 Федерального закона о контрактной системе.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2.4.9.  В случае отсутствия на специальном счете участника закупки незаблокированных денежных средств в размере обеспечения заявки либо не возможности блокирования денежных средств в связи с приостановлением операций по такому счету в соответствии с законодательством Российской Федерации, а также отсутствия информации о банковской гарантии, выданной участнику закупки банком для целей обеспечения заявки, в реестрах банковских гарантий, предусмотренных </w:t>
      </w:r>
      <w:hyperlink r:id="rId47" w:history="1">
        <w:r w:rsidRPr="00991E40">
          <w:rPr>
            <w:rFonts w:ascii="Times New Roman" w:hAnsi="Times New Roman" w:cs="Times New Roman"/>
            <w:sz w:val="28"/>
            <w:szCs w:val="28"/>
            <w:lang w:eastAsia="ru-RU"/>
          </w:rPr>
          <w:t>статьей 45</w:t>
        </w:r>
      </w:hyperlink>
      <w:r w:rsidRPr="00991E40">
        <w:rPr>
          <w:rFonts w:ascii="Times New Roman" w:hAnsi="Times New Roman" w:cs="Times New Roman"/>
          <w:sz w:val="28"/>
          <w:szCs w:val="28"/>
          <w:lang w:eastAsia="ru-RU"/>
        </w:rPr>
        <w:t xml:space="preserve"> </w:t>
      </w:r>
      <w:r w:rsidRPr="00991E40">
        <w:rPr>
          <w:rFonts w:ascii="Times New Roman" w:hAnsi="Times New Roman" w:cs="Times New Roman"/>
          <w:sz w:val="28"/>
          <w:szCs w:val="28"/>
        </w:rPr>
        <w:t>Федерального закона о контрактной системе</w:t>
      </w:r>
      <w:r w:rsidRPr="00991E40">
        <w:rPr>
          <w:rFonts w:ascii="Times New Roman" w:hAnsi="Times New Roman" w:cs="Times New Roman"/>
          <w:sz w:val="28"/>
          <w:szCs w:val="28"/>
          <w:lang w:eastAsia="ru-RU"/>
        </w:rPr>
        <w:t>, оператор электронной площадки возвращает заявку подавшему ее участнику в течение одного часа с момента получения от банка указанной информации.</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2.4.10. </w:t>
      </w:r>
      <w:r w:rsidRPr="00991E40">
        <w:rPr>
          <w:rFonts w:ascii="Times New Roman" w:hAnsi="Times New Roman" w:cs="Times New Roman"/>
          <w:sz w:val="28"/>
          <w:szCs w:val="28"/>
          <w:lang w:eastAsia="ru-RU"/>
        </w:rPr>
        <w:t xml:space="preserve">Блокирование денежных средств в целях обеспечения заявки на участие в электронном  аукционе на специальном счете участника закупки прекращается банком на основании соответствующей информации, полученной от оператора электронной площадки в соответствии с требованиями и порядке, установленными в соответствии с </w:t>
      </w:r>
      <w:hyperlink r:id="rId48" w:history="1">
        <w:r w:rsidRPr="00991E40">
          <w:rPr>
            <w:rFonts w:ascii="Times New Roman" w:hAnsi="Times New Roman" w:cs="Times New Roman"/>
            <w:sz w:val="28"/>
            <w:szCs w:val="28"/>
            <w:lang w:eastAsia="ru-RU"/>
          </w:rPr>
          <w:t>частью 2 статьи 24.1</w:t>
        </w:r>
      </w:hyperlink>
      <w:r w:rsidRPr="00991E40">
        <w:rPr>
          <w:rFonts w:ascii="Times New Roman" w:hAnsi="Times New Roman" w:cs="Times New Roman"/>
          <w:sz w:val="28"/>
          <w:szCs w:val="28"/>
          <w:lang w:eastAsia="ru-RU"/>
        </w:rPr>
        <w:t xml:space="preserve"> Федерального закона</w:t>
      </w:r>
      <w:r w:rsidRPr="00991E40">
        <w:rPr>
          <w:rFonts w:ascii="Times New Roman" w:hAnsi="Times New Roman" w:cs="Times New Roman"/>
          <w:sz w:val="28"/>
          <w:szCs w:val="28"/>
        </w:rPr>
        <w:t xml:space="preserve"> о контрактной системе  </w:t>
      </w:r>
      <w:r w:rsidRPr="00991E40">
        <w:rPr>
          <w:rFonts w:ascii="Times New Roman" w:hAnsi="Times New Roman" w:cs="Times New Roman"/>
          <w:sz w:val="28"/>
          <w:szCs w:val="28"/>
          <w:lang w:eastAsia="ru-RU"/>
        </w:rPr>
        <w:t xml:space="preserve">в течение не более чем одного рабочего дня с даты наступления одного из случаев, указанных в части 8 статьи 44 </w:t>
      </w:r>
      <w:r w:rsidRPr="00991E40">
        <w:rPr>
          <w:rFonts w:ascii="Times New Roman" w:hAnsi="Times New Roman" w:cs="Times New Roman"/>
          <w:sz w:val="28"/>
          <w:szCs w:val="28"/>
        </w:rPr>
        <w:t>Федерального закона о контрактной системе.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Возврат банковской гарантии в случаях, указанных в части 8 статьи 44 </w:t>
      </w:r>
      <w:r w:rsidRPr="00991E40">
        <w:rPr>
          <w:rFonts w:ascii="Times New Roman" w:hAnsi="Times New Roman" w:cs="Times New Roman"/>
          <w:sz w:val="28"/>
          <w:szCs w:val="28"/>
        </w:rPr>
        <w:t>Федерального закона о контрактной системе</w:t>
      </w:r>
      <w:r w:rsidRPr="00991E40">
        <w:rPr>
          <w:rFonts w:ascii="Times New Roman" w:hAnsi="Times New Roman" w:cs="Times New Roman"/>
          <w:sz w:val="28"/>
          <w:szCs w:val="28"/>
          <w:lang w:eastAsia="ru-RU"/>
        </w:rPr>
        <w:t xml:space="preserve"> не осуществляется, взыскание по ней не производится.</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rPr>
        <w:t>2.4.11.</w:t>
      </w:r>
      <w:r w:rsidRPr="00991E40">
        <w:rPr>
          <w:rFonts w:ascii="Times New Roman" w:hAnsi="Times New Roman" w:cs="Times New Roman"/>
          <w:sz w:val="28"/>
          <w:szCs w:val="28"/>
          <w:lang w:eastAsia="ru-RU"/>
        </w:rPr>
        <w:t xml:space="preserve">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49" w:history="1">
        <w:r w:rsidRPr="00991E40">
          <w:rPr>
            <w:rFonts w:ascii="Times New Roman" w:hAnsi="Times New Roman" w:cs="Times New Roman"/>
            <w:sz w:val="28"/>
            <w:szCs w:val="28"/>
            <w:lang w:eastAsia="ru-RU"/>
          </w:rPr>
          <w:t>статьей 104</w:t>
        </w:r>
      </w:hyperlink>
      <w:r w:rsidRPr="00991E40">
        <w:rPr>
          <w:rFonts w:ascii="Times New Roman" w:hAnsi="Times New Roman" w:cs="Times New Roman"/>
          <w:sz w:val="28"/>
          <w:szCs w:val="28"/>
          <w:lang w:eastAsia="ru-RU"/>
        </w:rPr>
        <w:t xml:space="preserve"> Федерального закона</w:t>
      </w:r>
      <w:r w:rsidRPr="00991E40">
        <w:rPr>
          <w:rFonts w:ascii="Times New Roman" w:hAnsi="Times New Roman" w:cs="Times New Roman"/>
          <w:sz w:val="28"/>
          <w:szCs w:val="28"/>
        </w:rPr>
        <w:t xml:space="preserve"> о контрактной системе</w:t>
      </w:r>
      <w:r w:rsidRPr="00991E40">
        <w:rPr>
          <w:rFonts w:ascii="Times New Roman" w:hAnsi="Times New Roman" w:cs="Times New Roman"/>
          <w:sz w:val="28"/>
          <w:szCs w:val="28"/>
          <w:lang w:eastAsia="ru-RU"/>
        </w:rPr>
        <w:t>.</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50" w:history="1">
        <w:r w:rsidRPr="00991E40">
          <w:rPr>
            <w:rFonts w:ascii="Times New Roman" w:hAnsi="Times New Roman" w:cs="Times New Roman"/>
            <w:sz w:val="28"/>
            <w:szCs w:val="28"/>
            <w:lang w:eastAsia="ru-RU"/>
          </w:rPr>
          <w:t>пунктами 1</w:t>
        </w:r>
      </w:hyperlink>
      <w:r w:rsidRPr="00991E40">
        <w:rPr>
          <w:rFonts w:ascii="Times New Roman" w:hAnsi="Times New Roman" w:cs="Times New Roman"/>
          <w:sz w:val="28"/>
          <w:szCs w:val="28"/>
          <w:lang w:eastAsia="ru-RU"/>
        </w:rPr>
        <w:t xml:space="preserve"> и </w:t>
      </w:r>
      <w:hyperlink r:id="rId51" w:history="1">
        <w:r w:rsidRPr="00991E40">
          <w:rPr>
            <w:rFonts w:ascii="Times New Roman" w:hAnsi="Times New Roman" w:cs="Times New Roman"/>
            <w:sz w:val="28"/>
            <w:szCs w:val="28"/>
            <w:lang w:eastAsia="ru-RU"/>
          </w:rPr>
          <w:t>2 части 6 статьи 69</w:t>
        </w:r>
      </w:hyperlink>
      <w:r w:rsidRPr="00991E40">
        <w:rPr>
          <w:rFonts w:ascii="Times New Roman" w:hAnsi="Times New Roman" w:cs="Times New Roman"/>
          <w:sz w:val="28"/>
          <w:szCs w:val="28"/>
          <w:lang w:eastAsia="ru-RU"/>
        </w:rP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w:t>
      </w:r>
      <w:r w:rsidRPr="00991E40">
        <w:rPr>
          <w:rFonts w:ascii="Times New Roman" w:hAnsi="Times New Roman" w:cs="Times New Roman"/>
          <w:sz w:val="28"/>
          <w:szCs w:val="28"/>
          <w:lang w:eastAsia="ru-RU"/>
        </w:rPr>
        <w:lastRenderedPageBreak/>
        <w:t xml:space="preserve">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 о контрактной системе. </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lang w:eastAsia="ru-RU"/>
        </w:rPr>
        <w:t xml:space="preserve">Информация </w:t>
      </w:r>
      <w:r w:rsidR="00742A73" w:rsidRPr="00991E40">
        <w:rPr>
          <w:rFonts w:ascii="Times New Roman" w:hAnsi="Times New Roman" w:cs="Times New Roman"/>
          <w:sz w:val="28"/>
          <w:szCs w:val="28"/>
          <w:lang w:eastAsia="ru-RU"/>
        </w:rPr>
        <w:t>об обеспечении</w:t>
      </w:r>
      <w:r w:rsidRPr="00991E40">
        <w:rPr>
          <w:rFonts w:ascii="Times New Roman" w:hAnsi="Times New Roman" w:cs="Times New Roman"/>
          <w:sz w:val="28"/>
          <w:szCs w:val="28"/>
          <w:lang w:eastAsia="ru-RU"/>
        </w:rPr>
        <w:t xml:space="preserve"> заявки на участие в </w:t>
      </w:r>
      <w:r w:rsidR="00742A73" w:rsidRPr="00991E40">
        <w:rPr>
          <w:rFonts w:ascii="Times New Roman" w:hAnsi="Times New Roman" w:cs="Times New Roman"/>
          <w:sz w:val="28"/>
          <w:szCs w:val="28"/>
          <w:lang w:eastAsia="ru-RU"/>
        </w:rPr>
        <w:t>электронном аукционе</w:t>
      </w:r>
      <w:r w:rsidRPr="00991E40">
        <w:rPr>
          <w:rFonts w:ascii="Times New Roman" w:hAnsi="Times New Roman" w:cs="Times New Roman"/>
          <w:sz w:val="28"/>
          <w:szCs w:val="28"/>
          <w:lang w:eastAsia="ru-RU"/>
        </w:rPr>
        <w:t xml:space="preserve"> и размер обеспечения </w:t>
      </w:r>
      <w:r w:rsidR="00742A73" w:rsidRPr="00991E40">
        <w:rPr>
          <w:rFonts w:ascii="Times New Roman" w:hAnsi="Times New Roman" w:cs="Times New Roman"/>
          <w:sz w:val="28"/>
          <w:szCs w:val="28"/>
          <w:lang w:eastAsia="ru-RU"/>
        </w:rPr>
        <w:t>заявки указываются в</w:t>
      </w:r>
      <w:r w:rsidRPr="00991E40">
        <w:rPr>
          <w:rFonts w:ascii="Times New Roman" w:hAnsi="Times New Roman" w:cs="Times New Roman"/>
          <w:sz w:val="28"/>
          <w:szCs w:val="28"/>
          <w:lang w:eastAsia="ru-RU"/>
        </w:rPr>
        <w:t xml:space="preserve"> </w:t>
      </w:r>
      <w:r w:rsidRPr="00991E40">
        <w:rPr>
          <w:rFonts w:ascii="Times New Roman" w:hAnsi="Times New Roman" w:cs="Times New Roman"/>
          <w:sz w:val="28"/>
          <w:szCs w:val="28"/>
        </w:rPr>
        <w:t>«Информационной карте электронного аукциона».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p>
    <w:p w:rsidR="00DF4240" w:rsidRPr="00991E40" w:rsidRDefault="00DF4240" w:rsidP="00F66DD1">
      <w:pPr>
        <w:keepNext/>
        <w:suppressAutoHyphens w:val="0"/>
        <w:ind w:firstLine="567"/>
        <w:outlineLvl w:val="1"/>
        <w:rPr>
          <w:rFonts w:ascii="Times New Roman" w:hAnsi="Times New Roman" w:cs="Times New Roman"/>
          <w:b/>
          <w:bCs/>
          <w:sz w:val="28"/>
          <w:szCs w:val="28"/>
        </w:rPr>
      </w:pPr>
      <w:bookmarkStart w:id="32" w:name="_Toc120629084"/>
      <w:bookmarkStart w:id="33" w:name="_Toc252183683"/>
      <w:bookmarkStart w:id="34" w:name="_Toc372532830"/>
      <w:bookmarkStart w:id="35" w:name="_Toc373138157"/>
      <w:r w:rsidRPr="00991E40">
        <w:rPr>
          <w:rFonts w:ascii="Times New Roman" w:hAnsi="Times New Roman" w:cs="Times New Roman"/>
          <w:b/>
          <w:bCs/>
          <w:sz w:val="28"/>
          <w:szCs w:val="28"/>
        </w:rPr>
        <w:t>3.РАССМОТРЕНИЕ ЗАЯВОК</w:t>
      </w:r>
      <w:bookmarkEnd w:id="32"/>
      <w:r w:rsidRPr="00991E40">
        <w:rPr>
          <w:rFonts w:ascii="Times New Roman" w:hAnsi="Times New Roman" w:cs="Times New Roman"/>
          <w:b/>
          <w:bCs/>
          <w:sz w:val="28"/>
          <w:szCs w:val="28"/>
        </w:rPr>
        <w:t xml:space="preserve"> НА УЧАСТИЕ В ЭЛЕКТРОННОМ АУКЦИОНЕ.</w:t>
      </w:r>
      <w:bookmarkEnd w:id="33"/>
      <w:bookmarkEnd w:id="34"/>
      <w:bookmarkEnd w:id="35"/>
    </w:p>
    <w:p w:rsidR="00DF4240" w:rsidRPr="00991E40" w:rsidRDefault="00DF4240" w:rsidP="00F66DD1">
      <w:pPr>
        <w:keepNext/>
        <w:keepLines/>
        <w:tabs>
          <w:tab w:val="left" w:pos="426"/>
        </w:tabs>
        <w:ind w:firstLine="567"/>
        <w:outlineLvl w:val="1"/>
        <w:rPr>
          <w:rFonts w:ascii="Times New Roman" w:hAnsi="Times New Roman" w:cs="Times New Roman"/>
          <w:b/>
          <w:bCs/>
          <w:sz w:val="28"/>
          <w:szCs w:val="28"/>
        </w:rPr>
      </w:pPr>
      <w:bookmarkStart w:id="36" w:name="_Toc252183684"/>
      <w:bookmarkStart w:id="37" w:name="_Toc373138158"/>
      <w:r w:rsidRPr="00991E40">
        <w:rPr>
          <w:rFonts w:ascii="Times New Roman" w:hAnsi="Times New Roman" w:cs="Times New Roman"/>
          <w:b/>
          <w:bCs/>
          <w:sz w:val="28"/>
          <w:szCs w:val="28"/>
        </w:rPr>
        <w:t>Рассмотрение первых частей заявок на участие в электронном аукционе.</w:t>
      </w:r>
      <w:bookmarkEnd w:id="36"/>
      <w:bookmarkEnd w:id="37"/>
      <w:r w:rsidRPr="00991E40">
        <w:rPr>
          <w:rFonts w:ascii="Times New Roman" w:hAnsi="Times New Roman" w:cs="Times New Roman"/>
          <w:b/>
          <w:bCs/>
          <w:sz w:val="28"/>
          <w:szCs w:val="28"/>
        </w:rPr>
        <w:t xml:space="preserve"> </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Комиссия вправе проверять соответствие участников закупок требованиям, указанным в пунктах 3 - 5, 7 – 9, 11 части 1 статьи 31, а также требованию, указанному в пункте 10 части 1 статьи 31 Федерального закона о контрактной системе.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noProof/>
          <w:sz w:val="28"/>
          <w:szCs w:val="28"/>
          <w:lang w:eastAsia="ru-RU"/>
        </w:rPr>
        <w:t xml:space="preserve">Срок рассмотрения первых частей заявок на участие в электронном аукционе не может превышать три рабочих дня </w:t>
      </w:r>
      <w:r w:rsidRPr="00991E40">
        <w:rPr>
          <w:rFonts w:ascii="Times New Roman" w:hAnsi="Times New Roman" w:cs="Times New Roman"/>
          <w:sz w:val="28"/>
          <w:szCs w:val="28"/>
          <w:lang w:eastAsia="ru-RU"/>
        </w:rPr>
        <w:t xml:space="preserve">с даты окончания срока подачи заявок, </w:t>
      </w:r>
      <w:r w:rsidRPr="00991E40">
        <w:rPr>
          <w:rFonts w:ascii="Times New Roman" w:hAnsi="Times New Roman" w:cs="Times New Roman"/>
          <w:noProof/>
          <w:sz w:val="28"/>
          <w:szCs w:val="28"/>
          <w:lang w:eastAsia="ru-RU"/>
        </w:rPr>
        <w:t>указанного в «Информационной карте электронного аукциона» и в Извещении о проведении электронного аукциона</w:t>
      </w:r>
      <w:r w:rsidRPr="00991E40">
        <w:rPr>
          <w:rFonts w:ascii="Times New Roman" w:hAnsi="Times New Roman" w:cs="Times New Roman"/>
          <w:sz w:val="28"/>
          <w:szCs w:val="28"/>
          <w:lang w:eastAsia="ru-RU"/>
        </w:rPr>
        <w:t xml:space="preserve">, за исключением случая, предусмотренного </w:t>
      </w:r>
      <w:hyperlink r:id="rId52" w:history="1">
        <w:r w:rsidRPr="00991E40">
          <w:rPr>
            <w:rFonts w:ascii="Times New Roman" w:hAnsi="Times New Roman" w:cs="Times New Roman"/>
            <w:sz w:val="28"/>
            <w:szCs w:val="28"/>
            <w:lang w:eastAsia="ru-RU"/>
          </w:rPr>
          <w:t>частью 2 статьи 63</w:t>
        </w:r>
      </w:hyperlink>
      <w:r w:rsidRPr="00991E40">
        <w:rPr>
          <w:rFonts w:ascii="Times New Roman" w:hAnsi="Times New Roman" w:cs="Times New Roman"/>
          <w:sz w:val="28"/>
          <w:szCs w:val="28"/>
          <w:lang w:eastAsia="ru-RU"/>
        </w:rPr>
        <w:t xml:space="preserve"> Федерального закона о контрактной системе (если начальная (максимальная) цена контракта </w:t>
      </w:r>
      <w:r w:rsidRPr="00991E40">
        <w:rPr>
          <w:rFonts w:ascii="Times New Roman" w:hAnsi="Times New Roman" w:cs="Times New Roman"/>
          <w:b/>
          <w:bCs/>
          <w:sz w:val="28"/>
          <w:szCs w:val="28"/>
        </w:rPr>
        <w:t xml:space="preserve"> </w:t>
      </w:r>
      <w:r w:rsidRPr="00991E40">
        <w:rPr>
          <w:rFonts w:ascii="Times New Roman" w:hAnsi="Times New Roman" w:cs="Times New Roman"/>
          <w:sz w:val="28"/>
          <w:szCs w:val="28"/>
        </w:rPr>
        <w:t>не превышает</w:t>
      </w:r>
      <w:r w:rsidRPr="00991E40">
        <w:rPr>
          <w:rFonts w:ascii="Times New Roman" w:hAnsi="Times New Roman" w:cs="Times New Roman"/>
          <w:b/>
          <w:bCs/>
          <w:sz w:val="28"/>
          <w:szCs w:val="28"/>
        </w:rPr>
        <w:t xml:space="preserve"> </w:t>
      </w:r>
      <w:r w:rsidRPr="00991E40">
        <w:rPr>
          <w:rFonts w:ascii="Times New Roman" w:hAnsi="Times New Roman" w:cs="Times New Roman"/>
          <w:sz w:val="28"/>
          <w:szCs w:val="28"/>
        </w:rPr>
        <w:t>триста миллионов рублей</w:t>
      </w:r>
      <w:r w:rsidRPr="00991E40">
        <w:rPr>
          <w:rFonts w:ascii="Times New Roman" w:hAnsi="Times New Roman" w:cs="Times New Roman"/>
          <w:sz w:val="28"/>
          <w:szCs w:val="28"/>
          <w:lang w:eastAsia="ru-RU"/>
        </w:rPr>
        <w:t xml:space="preserve">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при котором такой срок не может превышать один рабочий день </w:t>
      </w:r>
      <w:r w:rsidRPr="00991E40">
        <w:rPr>
          <w:rFonts w:ascii="Times New Roman" w:hAnsi="Times New Roman" w:cs="Times New Roman"/>
          <w:noProof/>
          <w:sz w:val="28"/>
          <w:szCs w:val="28"/>
          <w:lang w:eastAsia="ru-RU"/>
        </w:rPr>
        <w:t>с даты окончания срока подачи указанных заявок.</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На основании результатов рассмотрения первых частей заявок на участие в электронном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Участник закупки не допускается к участию в аукционе в случае:</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непредоставления информации, предусмотренной частью 3 статьи 66 Федерального закона о контрактной системе или предоставления недостоверной информации.</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 - несоответствия информации, предусмотренной частью 3 статьи 66 Федерального закона о контрактной системе, требованиям документации об электронном аукционе.</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Отказ в допуске к участию в электронном  аукционе по другим основаниям, не допускается.</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Участник закупки, первая часть заявки на участие в электронном аукционе которого в соответствии с </w:t>
      </w:r>
      <w:hyperlink r:id="rId53" w:history="1">
        <w:r w:rsidRPr="00991E40">
          <w:rPr>
            <w:rFonts w:ascii="Times New Roman" w:hAnsi="Times New Roman" w:cs="Times New Roman"/>
            <w:noProof/>
            <w:sz w:val="28"/>
            <w:szCs w:val="28"/>
            <w:lang w:eastAsia="ru-RU"/>
          </w:rPr>
          <w:t>частью 3.1 статьи 66</w:t>
        </w:r>
      </w:hyperlink>
      <w:r w:rsidRPr="00991E40">
        <w:rPr>
          <w:rFonts w:ascii="Times New Roman" w:hAnsi="Times New Roman" w:cs="Times New Roman"/>
          <w:noProof/>
          <w:sz w:val="28"/>
          <w:szCs w:val="28"/>
          <w:lang w:eastAsia="ru-RU"/>
        </w:rPr>
        <w:t xml:space="preserve"> Федерального закона о контраткной системе содержит согласие на выполнение работ на условиях, предусмотренных документацией об электронном аукционе (</w:t>
      </w:r>
      <w:r w:rsidRPr="00991E40">
        <w:rPr>
          <w:rFonts w:ascii="Times New Roman" w:hAnsi="Times New Roman" w:cs="Times New Roman"/>
          <w:sz w:val="28"/>
          <w:szCs w:val="28"/>
          <w:lang w:eastAsia="ru-RU"/>
        </w:rPr>
        <w:t>закупка работ по строительству, реконструкции, капитальному ремонту, сносу объекта капитального строительства</w:t>
      </w:r>
      <w:r w:rsidRPr="00991E40">
        <w:rPr>
          <w:rFonts w:ascii="Times New Roman" w:hAnsi="Times New Roman" w:cs="Times New Roman"/>
          <w:noProof/>
          <w:sz w:val="28"/>
          <w:szCs w:val="28"/>
          <w:lang w:eastAsia="ru-RU"/>
        </w:rPr>
        <w:t xml:space="preserve">), </w:t>
      </w:r>
      <w:r w:rsidRPr="00991E40">
        <w:rPr>
          <w:rFonts w:ascii="Times New Roman" w:hAnsi="Times New Roman" w:cs="Times New Roman"/>
          <w:noProof/>
          <w:sz w:val="28"/>
          <w:szCs w:val="28"/>
          <w:lang w:eastAsia="ru-RU"/>
        </w:rPr>
        <w:lastRenderedPageBreak/>
        <w:t xml:space="preserve">и заявка которого не возвращена оператором электронной площадки в соответствии с </w:t>
      </w:r>
      <w:hyperlink r:id="rId54" w:history="1">
        <w:r w:rsidRPr="00991E40">
          <w:rPr>
            <w:rFonts w:ascii="Times New Roman" w:hAnsi="Times New Roman" w:cs="Times New Roman"/>
            <w:noProof/>
            <w:sz w:val="28"/>
            <w:szCs w:val="28"/>
            <w:lang w:eastAsia="ru-RU"/>
          </w:rPr>
          <w:t>частью 11 статьи 66</w:t>
        </w:r>
      </w:hyperlink>
      <w:r w:rsidRPr="00991E40">
        <w:rPr>
          <w:rFonts w:ascii="Times New Roman" w:hAnsi="Times New Roman" w:cs="Times New Roman"/>
          <w:noProof/>
          <w:sz w:val="28"/>
          <w:szCs w:val="28"/>
          <w:lang w:eastAsia="ru-RU"/>
        </w:rPr>
        <w:t xml:space="preserve"> Федерального закона о контраткной системе, считается допущенным к участию в электронном аукционе. Оформление протокола, предусмотренного </w:t>
      </w:r>
      <w:hyperlink r:id="rId55" w:history="1">
        <w:r w:rsidRPr="00991E40">
          <w:rPr>
            <w:rFonts w:ascii="Times New Roman" w:hAnsi="Times New Roman" w:cs="Times New Roman"/>
            <w:noProof/>
            <w:sz w:val="28"/>
            <w:szCs w:val="28"/>
            <w:lang w:eastAsia="ru-RU"/>
          </w:rPr>
          <w:t>частью 6</w:t>
        </w:r>
      </w:hyperlink>
      <w:r w:rsidRPr="00991E40">
        <w:rPr>
          <w:rFonts w:ascii="Times New Roman" w:hAnsi="Times New Roman" w:cs="Times New Roman"/>
          <w:noProof/>
          <w:sz w:val="28"/>
          <w:szCs w:val="28"/>
          <w:lang w:eastAsia="ru-RU"/>
        </w:rPr>
        <w:t xml:space="preserve"> статьи 66 Федерального закона о контрактной системе, не требуется.</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p>
    <w:p w:rsidR="00DF4240" w:rsidRPr="00991E40" w:rsidRDefault="00DF4240" w:rsidP="00F66DD1">
      <w:pPr>
        <w:keepNext/>
        <w:suppressAutoHyphens w:val="0"/>
        <w:ind w:firstLine="567"/>
        <w:jc w:val="both"/>
        <w:outlineLvl w:val="1"/>
        <w:rPr>
          <w:rFonts w:ascii="Times New Roman" w:hAnsi="Times New Roman" w:cs="Times New Roman"/>
          <w:b/>
          <w:bCs/>
          <w:sz w:val="28"/>
          <w:szCs w:val="28"/>
        </w:rPr>
      </w:pPr>
      <w:bookmarkStart w:id="38" w:name="_Toc372532831"/>
      <w:bookmarkStart w:id="39" w:name="_Toc373138159"/>
      <w:r w:rsidRPr="00991E40">
        <w:rPr>
          <w:rFonts w:ascii="Times New Roman" w:hAnsi="Times New Roman" w:cs="Times New Roman"/>
          <w:b/>
          <w:bCs/>
          <w:sz w:val="28"/>
          <w:szCs w:val="28"/>
        </w:rPr>
        <w:t>4.ОПРЕДЕЛЕНИЕ ПОБЕДИТЕЛЯ ЭЛЕКТРОННОГО АУКЦИОНА.</w:t>
      </w:r>
      <w:bookmarkEnd w:id="38"/>
      <w:bookmarkEnd w:id="39"/>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Электронный аукцион проводится на электронной площадке в указанный в извещении о проведении электронного аукциона и в «Информационной карте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Start w:id="40" w:name="Par1"/>
      <w:bookmarkEnd w:id="40"/>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noProof/>
          <w:sz w:val="28"/>
          <w:szCs w:val="28"/>
          <w:lang w:eastAsia="ru-RU"/>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w:t>
      </w:r>
      <w:r w:rsidRPr="00991E40">
        <w:rPr>
          <w:rFonts w:ascii="Times New Roman" w:hAnsi="Times New Roman" w:cs="Times New Roman"/>
          <w:sz w:val="28"/>
          <w:szCs w:val="28"/>
          <w:lang w:eastAsia="ru-RU"/>
        </w:rPr>
        <w:t xml:space="preserve">При этом электронный аукцион в случае включения в документацию о закупке в соответствии с </w:t>
      </w:r>
      <w:hyperlink r:id="rId56" w:history="1">
        <w:r w:rsidRPr="00991E40">
          <w:rPr>
            <w:rFonts w:ascii="Times New Roman" w:hAnsi="Times New Roman" w:cs="Times New Roman"/>
            <w:sz w:val="28"/>
            <w:szCs w:val="28"/>
            <w:lang w:eastAsia="ru-RU"/>
          </w:rPr>
          <w:t>пунктом 8 части 1 статьи 33</w:t>
        </w:r>
      </w:hyperlink>
      <w:r w:rsidRPr="00991E40">
        <w:rPr>
          <w:rFonts w:ascii="Times New Roman" w:hAnsi="Times New Roman" w:cs="Times New Roman"/>
          <w:sz w:val="28"/>
          <w:szCs w:val="28"/>
          <w:lang w:eastAsia="ru-RU"/>
        </w:rPr>
        <w:t xml:space="preserve"> Федерального закона о контрактной системе проектной документации проводится через четыре часа после окончания срока подачи заявок на участие в указанном электронном аукционе.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В случае, если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статьей 68 Федерального закона о контрактной системе.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noProof/>
          <w:sz w:val="28"/>
          <w:szCs w:val="28"/>
          <w:lang w:eastAsia="ru-RU"/>
        </w:rPr>
        <w:t>Участник электронного аукциона, который предложил наиболее низкую цену контракта,</w:t>
      </w:r>
      <w:r w:rsidRPr="00991E40">
        <w:rPr>
          <w:rFonts w:ascii="Times New Roman" w:hAnsi="Times New Roman" w:cs="Times New Roman"/>
          <w:sz w:val="28"/>
          <w:szCs w:val="28"/>
          <w:lang w:eastAsia="ru-RU"/>
        </w:rPr>
        <w:t xml:space="preserve"> наименьшую сумму цен единиц товара, работы, услуги и </w:t>
      </w:r>
      <w:r w:rsidRPr="00991E40">
        <w:rPr>
          <w:rFonts w:ascii="Times New Roman" w:hAnsi="Times New Roman" w:cs="Times New Roman"/>
          <w:noProof/>
          <w:sz w:val="28"/>
          <w:szCs w:val="28"/>
          <w:lang w:eastAsia="ru-RU"/>
        </w:rPr>
        <w:t>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F4240" w:rsidRPr="00991E40" w:rsidRDefault="00DF4240" w:rsidP="00F66DD1">
      <w:pPr>
        <w:keepNext/>
        <w:keepLines/>
        <w:tabs>
          <w:tab w:val="left" w:pos="426"/>
        </w:tabs>
        <w:ind w:firstLine="567"/>
        <w:outlineLvl w:val="1"/>
        <w:rPr>
          <w:rFonts w:ascii="Times New Roman" w:hAnsi="Times New Roman" w:cs="Times New Roman"/>
          <w:sz w:val="28"/>
          <w:szCs w:val="28"/>
        </w:rPr>
      </w:pPr>
      <w:bookmarkStart w:id="41" w:name="_Toc373138161"/>
      <w:r w:rsidRPr="00991E40">
        <w:rPr>
          <w:rFonts w:ascii="Times New Roman" w:hAnsi="Times New Roman" w:cs="Times New Roman"/>
          <w:sz w:val="28"/>
          <w:szCs w:val="28"/>
        </w:rPr>
        <w:t>Рассмотрение вторых частей заявок.</w:t>
      </w:r>
      <w:bookmarkEnd w:id="41"/>
    </w:p>
    <w:p w:rsidR="00DF4240" w:rsidRPr="00991E40" w:rsidRDefault="00DF4240" w:rsidP="00F66DD1">
      <w:pPr>
        <w:suppressAutoHyphens w:val="0"/>
        <w:autoSpaceDE w:val="0"/>
        <w:autoSpaceDN w:val="0"/>
        <w:adjustRightInd w:val="0"/>
        <w:ind w:firstLine="567"/>
        <w:jc w:val="both"/>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Комиссия рассматривает вторые части заявок на участие в аукционе, а также </w:t>
      </w:r>
      <w:r w:rsidRPr="00991E40">
        <w:rPr>
          <w:rFonts w:ascii="Times New Roman" w:hAnsi="Times New Roman" w:cs="Times New Roman"/>
          <w:sz w:val="28"/>
          <w:szCs w:val="28"/>
          <w:lang w:eastAsia="ru-RU"/>
        </w:rPr>
        <w:t xml:space="preserve">информацию и </w:t>
      </w:r>
      <w:r w:rsidR="00742A73" w:rsidRPr="00991E40">
        <w:rPr>
          <w:rFonts w:ascii="Times New Roman" w:hAnsi="Times New Roman" w:cs="Times New Roman"/>
          <w:sz w:val="28"/>
          <w:szCs w:val="28"/>
          <w:lang w:eastAsia="ru-RU"/>
        </w:rPr>
        <w:t xml:space="preserve">электронные </w:t>
      </w:r>
      <w:r w:rsidR="00742A73" w:rsidRPr="00991E40">
        <w:rPr>
          <w:rFonts w:ascii="Times New Roman" w:hAnsi="Times New Roman" w:cs="Times New Roman"/>
          <w:noProof/>
          <w:sz w:val="28"/>
          <w:szCs w:val="28"/>
          <w:lang w:eastAsia="ru-RU"/>
        </w:rPr>
        <w:t>документы</w:t>
      </w:r>
      <w:r w:rsidRPr="00991E40">
        <w:rPr>
          <w:rFonts w:ascii="Times New Roman" w:hAnsi="Times New Roman" w:cs="Times New Roman"/>
          <w:noProof/>
          <w:sz w:val="28"/>
          <w:szCs w:val="28"/>
          <w:lang w:eastAsia="ru-RU"/>
        </w:rPr>
        <w:t>, направленные уполномоченному органу оператором электронной площадки, в части соответствия их требованиям, установленным документацией об аукционе.</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Федерального закона о контрактной системе. </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Заявка на участие в электронном аукционе признается не соответствующей требованиям, установленным документацией об аукционе, в случае: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rPr>
        <w:t xml:space="preserve">1) </w:t>
      </w:r>
      <w:r w:rsidRPr="00991E40">
        <w:rPr>
          <w:rFonts w:ascii="Times New Roman" w:hAnsi="Times New Roman" w:cs="Times New Roman"/>
          <w:sz w:val="28"/>
          <w:szCs w:val="28"/>
          <w:lang w:eastAsia="ru-RU"/>
        </w:rPr>
        <w:t xml:space="preserve">непредставления документов и информации, которые предусмотрены </w:t>
      </w:r>
      <w:hyperlink r:id="rId57" w:history="1">
        <w:r w:rsidRPr="00991E40">
          <w:rPr>
            <w:rFonts w:ascii="Times New Roman" w:hAnsi="Times New Roman" w:cs="Times New Roman"/>
            <w:sz w:val="28"/>
            <w:szCs w:val="28"/>
            <w:lang w:eastAsia="ru-RU"/>
          </w:rPr>
          <w:t>частью 11 статьи 24.1</w:t>
        </w:r>
      </w:hyperlink>
      <w:r w:rsidRPr="00991E40">
        <w:rPr>
          <w:rFonts w:ascii="Times New Roman" w:hAnsi="Times New Roman" w:cs="Times New Roman"/>
          <w:sz w:val="28"/>
          <w:szCs w:val="28"/>
          <w:lang w:eastAsia="ru-RU"/>
        </w:rPr>
        <w:t xml:space="preserve">, </w:t>
      </w:r>
      <w:hyperlink r:id="rId58" w:history="1">
        <w:r w:rsidRPr="00991E40">
          <w:rPr>
            <w:rFonts w:ascii="Times New Roman" w:hAnsi="Times New Roman" w:cs="Times New Roman"/>
            <w:sz w:val="28"/>
            <w:szCs w:val="28"/>
            <w:lang w:eastAsia="ru-RU"/>
          </w:rPr>
          <w:t>частями 3</w:t>
        </w:r>
      </w:hyperlink>
      <w:r w:rsidRPr="00991E40">
        <w:rPr>
          <w:rFonts w:ascii="Times New Roman" w:hAnsi="Times New Roman" w:cs="Times New Roman"/>
          <w:sz w:val="28"/>
          <w:szCs w:val="28"/>
          <w:lang w:eastAsia="ru-RU"/>
        </w:rPr>
        <w:t xml:space="preserve"> или 3.1, </w:t>
      </w:r>
      <w:hyperlink r:id="rId59" w:history="1">
        <w:r w:rsidRPr="00991E40">
          <w:rPr>
            <w:rFonts w:ascii="Times New Roman" w:hAnsi="Times New Roman" w:cs="Times New Roman"/>
            <w:sz w:val="28"/>
            <w:szCs w:val="28"/>
            <w:lang w:eastAsia="ru-RU"/>
          </w:rPr>
          <w:t>5, 8.2 статьи 66</w:t>
        </w:r>
      </w:hyperlink>
      <w:r w:rsidRPr="00991E40">
        <w:rPr>
          <w:rFonts w:ascii="Times New Roman" w:hAnsi="Times New Roman" w:cs="Times New Roman"/>
          <w:sz w:val="28"/>
          <w:szCs w:val="28"/>
          <w:lang w:eastAsia="ru-RU"/>
        </w:rPr>
        <w:t xml:space="preserve"> </w:t>
      </w:r>
      <w:r w:rsidRPr="00991E40">
        <w:rPr>
          <w:rFonts w:ascii="Times New Roman" w:hAnsi="Times New Roman" w:cs="Times New Roman"/>
          <w:noProof/>
          <w:sz w:val="28"/>
          <w:szCs w:val="28"/>
          <w:lang w:eastAsia="ru-RU"/>
        </w:rPr>
        <w:t>Федерального закона о контрактной системе</w:t>
      </w:r>
      <w:r w:rsidRPr="00991E40">
        <w:rPr>
          <w:rFonts w:ascii="Times New Roman" w:hAnsi="Times New Roman" w:cs="Times New Roman"/>
          <w:sz w:val="28"/>
          <w:szCs w:val="28"/>
          <w:lang w:eastAsia="ru-RU"/>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rPr>
        <w:lastRenderedPageBreak/>
        <w:t xml:space="preserve">2) </w:t>
      </w:r>
      <w:r w:rsidRPr="00991E40">
        <w:rPr>
          <w:rFonts w:ascii="Times New Roman" w:hAnsi="Times New Roman" w:cs="Times New Roman"/>
          <w:sz w:val="28"/>
          <w:szCs w:val="28"/>
          <w:lang w:eastAsia="ru-RU"/>
        </w:rPr>
        <w:t xml:space="preserve">несоответствия участника такого аукциона требованиям, установленным в соответствии с частью 1, частями 1.1., 2 и 2.1. (при наличии таких требований) </w:t>
      </w:r>
      <w:hyperlink r:id="rId60" w:history="1">
        <w:r w:rsidRPr="00991E40">
          <w:rPr>
            <w:rFonts w:ascii="Times New Roman" w:hAnsi="Times New Roman" w:cs="Times New Roman"/>
            <w:sz w:val="28"/>
            <w:szCs w:val="28"/>
            <w:lang w:eastAsia="ru-RU"/>
          </w:rPr>
          <w:t>статьи 31</w:t>
        </w:r>
      </w:hyperlink>
      <w:r w:rsidRPr="00991E40">
        <w:rPr>
          <w:rFonts w:ascii="Times New Roman" w:hAnsi="Times New Roman" w:cs="Times New Roman"/>
          <w:sz w:val="28"/>
          <w:szCs w:val="28"/>
          <w:lang w:eastAsia="ru-RU"/>
        </w:rPr>
        <w:t xml:space="preserve"> Федерального закона о контрактной системе;</w:t>
      </w:r>
    </w:p>
    <w:p w:rsidR="00DF4240" w:rsidRPr="00991E40" w:rsidRDefault="00DF4240" w:rsidP="00F66DD1">
      <w:pPr>
        <w:ind w:firstLine="567"/>
        <w:jc w:val="both"/>
        <w:rPr>
          <w:rFonts w:ascii="Times New Roman" w:hAnsi="Times New Roman" w:cs="Times New Roman"/>
          <w:noProof/>
          <w:sz w:val="28"/>
          <w:szCs w:val="28"/>
          <w:lang w:eastAsia="ru-RU"/>
        </w:rPr>
      </w:pPr>
      <w:r w:rsidRPr="00991E40">
        <w:rPr>
          <w:rFonts w:ascii="Times New Roman" w:hAnsi="Times New Roman" w:cs="Times New Roman"/>
          <w:sz w:val="28"/>
          <w:szCs w:val="28"/>
          <w:lang w:eastAsia="ru-RU"/>
        </w:rPr>
        <w:t xml:space="preserve">3) предусмотренном нормативными правовыми актами, принятыми в соответствии со </w:t>
      </w:r>
      <w:hyperlink r:id="rId61" w:history="1">
        <w:r w:rsidRPr="00991E40">
          <w:rPr>
            <w:rFonts w:ascii="Times New Roman" w:hAnsi="Times New Roman" w:cs="Times New Roman"/>
            <w:sz w:val="28"/>
            <w:szCs w:val="28"/>
            <w:lang w:eastAsia="ru-RU"/>
          </w:rPr>
          <w:t>статьей 14</w:t>
        </w:r>
      </w:hyperlink>
      <w:r w:rsidRPr="00991E40">
        <w:rPr>
          <w:rFonts w:ascii="Times New Roman" w:hAnsi="Times New Roman" w:cs="Times New Roman"/>
          <w:sz w:val="28"/>
          <w:szCs w:val="28"/>
          <w:lang w:eastAsia="ru-RU"/>
        </w:rPr>
        <w:t xml:space="preserve"> </w:t>
      </w:r>
      <w:r w:rsidRPr="00991E40">
        <w:rPr>
          <w:rFonts w:ascii="Times New Roman" w:hAnsi="Times New Roman" w:cs="Times New Roman"/>
          <w:noProof/>
          <w:sz w:val="28"/>
          <w:szCs w:val="28"/>
          <w:lang w:eastAsia="ru-RU"/>
        </w:rPr>
        <w:t xml:space="preserve">Федерального закона о контрактной системе (информация об установленных запретах и ограничениях допуска, преференциях </w:t>
      </w:r>
      <w:r w:rsidRPr="00991E40">
        <w:rPr>
          <w:rFonts w:ascii="Times New Roman" w:hAnsi="Times New Roman" w:cs="Times New Roman"/>
          <w:sz w:val="28"/>
          <w:szCs w:val="28"/>
        </w:rPr>
        <w:t>указывается в  «Информационной карте электронного аукциона»)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noProof/>
          <w:sz w:val="28"/>
          <w:szCs w:val="28"/>
          <w:lang w:eastAsia="ru-RU"/>
        </w:rPr>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w:t>
      </w:r>
      <w:r w:rsidRPr="00991E40">
        <w:rPr>
          <w:rFonts w:ascii="Times New Roman" w:hAnsi="Times New Roman" w:cs="Times New Roman"/>
          <w:sz w:val="28"/>
          <w:szCs w:val="28"/>
          <w:lang w:eastAsia="ru-RU"/>
        </w:rPr>
        <w:t xml:space="preserve">размещения </w:t>
      </w:r>
      <w:r w:rsidRPr="00991E40">
        <w:rPr>
          <w:rFonts w:ascii="Times New Roman" w:hAnsi="Times New Roman" w:cs="Times New Roman"/>
          <w:noProof/>
          <w:sz w:val="28"/>
          <w:szCs w:val="28"/>
          <w:lang w:eastAsia="ru-RU"/>
        </w:rPr>
        <w:t xml:space="preserve">указанного протокола </w:t>
      </w:r>
      <w:r w:rsidRPr="00991E40">
        <w:rPr>
          <w:rFonts w:ascii="Times New Roman" w:hAnsi="Times New Roman" w:cs="Times New Roman"/>
          <w:sz w:val="28"/>
          <w:szCs w:val="28"/>
          <w:lang w:eastAsia="ru-RU"/>
        </w:rPr>
        <w:t>в единой информационной системе.</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p>
    <w:p w:rsidR="00DF4240" w:rsidRPr="00991E40" w:rsidRDefault="00DF4240" w:rsidP="00A449CC">
      <w:pPr>
        <w:keepNext/>
        <w:numPr>
          <w:ilvl w:val="0"/>
          <w:numId w:val="10"/>
        </w:numPr>
        <w:suppressAutoHyphens w:val="0"/>
        <w:ind w:left="0" w:firstLine="567"/>
        <w:jc w:val="both"/>
        <w:outlineLvl w:val="1"/>
        <w:rPr>
          <w:rFonts w:ascii="Times New Roman" w:hAnsi="Times New Roman" w:cs="Times New Roman"/>
          <w:b/>
          <w:bCs/>
          <w:sz w:val="28"/>
          <w:szCs w:val="28"/>
          <w:lang w:eastAsia="ru-RU"/>
        </w:rPr>
      </w:pPr>
      <w:bookmarkStart w:id="42" w:name="_Toc373138162"/>
      <w:r w:rsidRPr="00991E40">
        <w:rPr>
          <w:rFonts w:ascii="Times New Roman" w:hAnsi="Times New Roman" w:cs="Times New Roman"/>
          <w:b/>
          <w:bCs/>
          <w:sz w:val="28"/>
          <w:szCs w:val="28"/>
          <w:lang w:eastAsia="ru-RU"/>
        </w:rPr>
        <w:t>ЗАКЛЮЧЕНИЕ КОНТРАКТА ПО РЕЗУЛЬТАТАМ ЭЛЕКТРОННОГО АУКЦИОНА.</w:t>
      </w:r>
      <w:bookmarkEnd w:id="42"/>
      <w:r w:rsidRPr="00991E40">
        <w:rPr>
          <w:rFonts w:ascii="Times New Roman" w:hAnsi="Times New Roman" w:cs="Times New Roman"/>
          <w:b/>
          <w:bCs/>
          <w:sz w:val="28"/>
          <w:szCs w:val="28"/>
          <w:lang w:eastAsia="ru-RU"/>
        </w:rPr>
        <w:t xml:space="preserve"> </w:t>
      </w:r>
    </w:p>
    <w:p w:rsidR="00DF4240" w:rsidRPr="00991E40" w:rsidRDefault="00DF4240" w:rsidP="00F66DD1">
      <w:pPr>
        <w:keepNext/>
        <w:tabs>
          <w:tab w:val="left" w:pos="426"/>
        </w:tabs>
        <w:suppressAutoHyphens w:val="0"/>
        <w:ind w:firstLine="567"/>
        <w:outlineLvl w:val="1"/>
        <w:rPr>
          <w:rFonts w:ascii="Times New Roman" w:hAnsi="Times New Roman" w:cs="Times New Roman"/>
          <w:b/>
          <w:bCs/>
          <w:sz w:val="28"/>
          <w:szCs w:val="28"/>
          <w:lang w:eastAsia="ru-RU"/>
        </w:rPr>
      </w:pPr>
      <w:bookmarkStart w:id="43" w:name="_Ref119429973"/>
      <w:bookmarkStart w:id="44" w:name="_Toc123405486"/>
      <w:bookmarkStart w:id="45" w:name="_Toc286523222"/>
      <w:bookmarkStart w:id="46" w:name="_Toc373138163"/>
      <w:r w:rsidRPr="00991E40">
        <w:rPr>
          <w:rFonts w:ascii="Times New Roman" w:hAnsi="Times New Roman" w:cs="Times New Roman"/>
          <w:b/>
          <w:bCs/>
          <w:sz w:val="28"/>
          <w:szCs w:val="28"/>
          <w:lang w:eastAsia="ru-RU"/>
        </w:rPr>
        <w:t>5.</w:t>
      </w:r>
      <w:r w:rsidR="00742A73" w:rsidRPr="00991E40">
        <w:rPr>
          <w:rFonts w:ascii="Times New Roman" w:hAnsi="Times New Roman" w:cs="Times New Roman"/>
          <w:b/>
          <w:bCs/>
          <w:sz w:val="28"/>
          <w:szCs w:val="28"/>
          <w:lang w:eastAsia="ru-RU"/>
        </w:rPr>
        <w:t>1. Срок</w:t>
      </w:r>
      <w:r w:rsidRPr="00991E40">
        <w:rPr>
          <w:rFonts w:ascii="Times New Roman" w:hAnsi="Times New Roman" w:cs="Times New Roman"/>
          <w:b/>
          <w:bCs/>
          <w:sz w:val="28"/>
          <w:szCs w:val="28"/>
          <w:lang w:eastAsia="ru-RU"/>
        </w:rPr>
        <w:t xml:space="preserve"> заключения контракта</w:t>
      </w:r>
      <w:bookmarkEnd w:id="43"/>
      <w:bookmarkEnd w:id="44"/>
      <w:bookmarkEnd w:id="45"/>
      <w:bookmarkEnd w:id="46"/>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По результатам электронного аукциона контракт заключается с победителем такого аукциона, а в случаях, предусмотренных </w:t>
      </w:r>
      <w:r w:rsidRPr="00991E40">
        <w:rPr>
          <w:rFonts w:ascii="Times New Roman" w:hAnsi="Times New Roman" w:cs="Times New Roman"/>
          <w:sz w:val="28"/>
          <w:szCs w:val="28"/>
          <w:lang w:eastAsia="ru-RU"/>
        </w:rPr>
        <w:t>Федеральн</w:t>
      </w:r>
      <w:r w:rsidRPr="00991E40">
        <w:rPr>
          <w:rFonts w:ascii="Times New Roman" w:hAnsi="Times New Roman" w:cs="Times New Roman"/>
          <w:sz w:val="28"/>
          <w:szCs w:val="28"/>
        </w:rPr>
        <w:t>ым</w:t>
      </w:r>
      <w:r w:rsidRPr="00991E40">
        <w:rPr>
          <w:rFonts w:ascii="Times New Roman" w:hAnsi="Times New Roman" w:cs="Times New Roman"/>
          <w:sz w:val="28"/>
          <w:szCs w:val="28"/>
          <w:lang w:eastAsia="ru-RU"/>
        </w:rPr>
        <w:t xml:space="preserve"> закон</w:t>
      </w:r>
      <w:r w:rsidRPr="00991E40">
        <w:rPr>
          <w:rFonts w:ascii="Times New Roman" w:hAnsi="Times New Roman" w:cs="Times New Roman"/>
          <w:sz w:val="28"/>
          <w:szCs w:val="28"/>
        </w:rPr>
        <w:t>ом</w:t>
      </w:r>
      <w:r w:rsidRPr="00991E40">
        <w:rPr>
          <w:rFonts w:ascii="Times New Roman" w:hAnsi="Times New Roman" w:cs="Times New Roman"/>
          <w:sz w:val="28"/>
          <w:szCs w:val="28"/>
          <w:lang w:eastAsia="ru-RU"/>
        </w:rPr>
        <w:t xml:space="preserve"> о контрактной системе</w:t>
      </w:r>
      <w:r w:rsidRPr="00991E40">
        <w:rPr>
          <w:rFonts w:ascii="Times New Roman" w:hAnsi="Times New Roman" w:cs="Times New Roman"/>
          <w:sz w:val="28"/>
          <w:szCs w:val="28"/>
        </w:rPr>
        <w:t xml:space="preserve">, с иным участником такого аукциона, заявка которого на участие в таком аукционе признана соответствующей требованиям, установленным документацией </w:t>
      </w:r>
      <w:r w:rsidRPr="00991E40">
        <w:rPr>
          <w:rFonts w:ascii="Times New Roman" w:hAnsi="Times New Roman" w:cs="Times New Roman"/>
          <w:sz w:val="28"/>
          <w:szCs w:val="28"/>
          <w:lang w:eastAsia="ru-RU"/>
        </w:rPr>
        <w:t xml:space="preserve">и </w:t>
      </w:r>
      <w:r w:rsidR="00742A73" w:rsidRPr="00991E40">
        <w:rPr>
          <w:rFonts w:ascii="Times New Roman" w:hAnsi="Times New Roman" w:cs="Times New Roman"/>
          <w:sz w:val="28"/>
          <w:szCs w:val="28"/>
          <w:lang w:eastAsia="ru-RU"/>
        </w:rPr>
        <w:t xml:space="preserve">извещением </w:t>
      </w:r>
      <w:r w:rsidR="00742A73" w:rsidRPr="00991E40">
        <w:rPr>
          <w:rFonts w:ascii="Times New Roman" w:hAnsi="Times New Roman" w:cs="Times New Roman"/>
          <w:sz w:val="28"/>
          <w:szCs w:val="28"/>
        </w:rPr>
        <w:t>о</w:t>
      </w:r>
      <w:r w:rsidRPr="00991E40">
        <w:rPr>
          <w:rFonts w:ascii="Times New Roman" w:hAnsi="Times New Roman" w:cs="Times New Roman"/>
          <w:sz w:val="28"/>
          <w:szCs w:val="28"/>
        </w:rPr>
        <w:t xml:space="preserve"> таком аукционе.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Заказчик в течение пяти дней, с даты размещения в единой информационной системе протокола подведения итогов электронного аукциона, размещает в единой информационной системе </w:t>
      </w:r>
      <w:r w:rsidRPr="00991E40">
        <w:rPr>
          <w:rFonts w:ascii="Times New Roman" w:hAnsi="Times New Roman" w:cs="Times New Roman"/>
          <w:sz w:val="28"/>
          <w:szCs w:val="28"/>
          <w:lang w:eastAsia="ru-RU"/>
        </w:rPr>
        <w:t xml:space="preserve">и на электронной площадке с использованием единой информационной системы </w:t>
      </w:r>
      <w:r w:rsidRPr="00991E40">
        <w:rPr>
          <w:rFonts w:ascii="Times New Roman" w:hAnsi="Times New Roman" w:cs="Times New Roman"/>
          <w:sz w:val="28"/>
          <w:szCs w:val="28"/>
        </w:rPr>
        <w:t>без своей подписи проект контракта, который составляется путем включения</w:t>
      </w:r>
      <w:r w:rsidRPr="00991E40">
        <w:rPr>
          <w:rFonts w:ascii="Times New Roman" w:hAnsi="Times New Roman" w:cs="Times New Roman"/>
          <w:sz w:val="28"/>
          <w:szCs w:val="28"/>
          <w:lang w:eastAsia="ru-RU"/>
        </w:rPr>
        <w:t xml:space="preserve"> с использованием единой информационной системы в проект контракта, прилагаемый к документации </w:t>
      </w:r>
      <w:r w:rsidRPr="00991E40">
        <w:rPr>
          <w:rFonts w:ascii="Times New Roman" w:hAnsi="Times New Roman" w:cs="Times New Roman"/>
          <w:sz w:val="28"/>
          <w:szCs w:val="28"/>
        </w:rPr>
        <w:t xml:space="preserve">об электронном аукционе, цены контракта </w:t>
      </w:r>
      <w:r w:rsidRPr="00991E40">
        <w:rPr>
          <w:rFonts w:ascii="Times New Roman" w:hAnsi="Times New Roman" w:cs="Times New Roman"/>
          <w:sz w:val="28"/>
          <w:szCs w:val="28"/>
          <w:lang w:eastAsia="ru-RU"/>
        </w:rPr>
        <w:t xml:space="preserve">(за исключением </w:t>
      </w:r>
      <w:hyperlink r:id="rId62" w:history="1">
        <w:r w:rsidRPr="00991E40">
          <w:rPr>
            <w:rFonts w:ascii="Times New Roman" w:hAnsi="Times New Roman" w:cs="Times New Roman"/>
            <w:sz w:val="28"/>
            <w:szCs w:val="28"/>
            <w:lang w:eastAsia="ru-RU"/>
          </w:rPr>
          <w:t>части 2.1</w:t>
        </w:r>
      </w:hyperlink>
      <w:r w:rsidRPr="00991E40">
        <w:rPr>
          <w:rFonts w:ascii="Times New Roman" w:hAnsi="Times New Roman" w:cs="Times New Roman"/>
          <w:sz w:val="28"/>
          <w:szCs w:val="28"/>
          <w:lang w:eastAsia="ru-RU"/>
        </w:rPr>
        <w:t xml:space="preserve"> статьи 83.2 Федерального закона о контрактной системе)</w:t>
      </w:r>
      <w:r w:rsidRPr="00991E40">
        <w:rPr>
          <w:rFonts w:ascii="Times New Roman" w:hAnsi="Times New Roman" w:cs="Times New Roman"/>
          <w:sz w:val="28"/>
          <w:szCs w:val="28"/>
        </w:rPr>
        <w:t>, предложенной участником электронного аукциона, с которым заключается контракт,</w:t>
      </w:r>
      <w:r w:rsidRPr="00991E40">
        <w:rPr>
          <w:rFonts w:ascii="Times New Roman" w:hAnsi="Times New Roman" w:cs="Times New Roman"/>
          <w:sz w:val="28"/>
          <w:szCs w:val="28"/>
          <w:lang w:eastAsia="ru-RU"/>
        </w:rPr>
        <w:t xml:space="preserve"> либо предложения о цене за право заключения контракта в случае, предусмотренном </w:t>
      </w:r>
      <w:hyperlink r:id="rId63" w:history="1">
        <w:r w:rsidRPr="00991E40">
          <w:rPr>
            <w:rFonts w:ascii="Times New Roman" w:hAnsi="Times New Roman" w:cs="Times New Roman"/>
            <w:sz w:val="28"/>
            <w:szCs w:val="28"/>
            <w:lang w:eastAsia="ru-RU"/>
          </w:rPr>
          <w:t>частью 23 статьи 68</w:t>
        </w:r>
      </w:hyperlink>
      <w:r w:rsidRPr="00991E40">
        <w:rPr>
          <w:rFonts w:ascii="Times New Roman" w:hAnsi="Times New Roman" w:cs="Times New Roman"/>
          <w:sz w:val="28"/>
          <w:szCs w:val="28"/>
          <w:lang w:eastAsia="ru-RU"/>
        </w:rPr>
        <w:t xml:space="preserve"> Федеральн</w:t>
      </w:r>
      <w:r w:rsidRPr="00991E40">
        <w:rPr>
          <w:rFonts w:ascii="Times New Roman" w:hAnsi="Times New Roman" w:cs="Times New Roman"/>
          <w:sz w:val="28"/>
          <w:szCs w:val="28"/>
        </w:rPr>
        <w:t>ого</w:t>
      </w:r>
      <w:r w:rsidRPr="00991E40">
        <w:rPr>
          <w:rFonts w:ascii="Times New Roman" w:hAnsi="Times New Roman" w:cs="Times New Roman"/>
          <w:sz w:val="28"/>
          <w:szCs w:val="28"/>
          <w:lang w:eastAsia="ru-RU"/>
        </w:rPr>
        <w:t xml:space="preserve"> закон</w:t>
      </w:r>
      <w:r w:rsidRPr="00991E40">
        <w:rPr>
          <w:rFonts w:ascii="Times New Roman" w:hAnsi="Times New Roman" w:cs="Times New Roman"/>
          <w:sz w:val="28"/>
          <w:szCs w:val="28"/>
        </w:rPr>
        <w:t>а</w:t>
      </w:r>
      <w:r w:rsidRPr="00991E40">
        <w:rPr>
          <w:rFonts w:ascii="Times New Roman" w:hAnsi="Times New Roman" w:cs="Times New Roman"/>
          <w:sz w:val="28"/>
          <w:szCs w:val="28"/>
          <w:lang w:eastAsia="ru-RU"/>
        </w:rPr>
        <w:t xml:space="preserve"> о контрактной системе, а также включения</w:t>
      </w:r>
      <w:r w:rsidRPr="00991E40">
        <w:rPr>
          <w:rFonts w:ascii="Times New Roman" w:hAnsi="Times New Roman" w:cs="Times New Roman"/>
          <w:sz w:val="28"/>
          <w:szCs w:val="28"/>
        </w:rPr>
        <w:t xml:space="preserve"> информации о товаре (товарном знаке и (или) конкретных показателях товара), стране происхождения товара, указанных в заявке на участие в таком аукционе.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В случае, предусмотренном </w:t>
      </w:r>
      <w:hyperlink r:id="rId64" w:history="1">
        <w:r w:rsidRPr="00991E40">
          <w:rPr>
            <w:rFonts w:ascii="Times New Roman" w:hAnsi="Times New Roman" w:cs="Times New Roman"/>
            <w:sz w:val="28"/>
            <w:szCs w:val="28"/>
            <w:lang w:eastAsia="ru-RU"/>
          </w:rPr>
          <w:t>частью 24 статьи 22</w:t>
        </w:r>
      </w:hyperlink>
      <w:r w:rsidRPr="00991E40">
        <w:rPr>
          <w:rFonts w:ascii="Times New Roman" w:hAnsi="Times New Roman" w:cs="Times New Roman"/>
          <w:sz w:val="28"/>
          <w:szCs w:val="28"/>
          <w:lang w:eastAsia="ru-RU"/>
        </w:rPr>
        <w:t xml:space="preserve"> Федерального закона о контрактной системе,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b/>
          <w:bCs/>
          <w:sz w:val="28"/>
          <w:szCs w:val="28"/>
        </w:rPr>
        <w:t xml:space="preserve">В течение пяти дней с даты размещения заказчиком в единой информационной системе проекта контракта победитель электронного аукциона </w:t>
      </w:r>
      <w:r w:rsidRPr="00991E40">
        <w:rPr>
          <w:rFonts w:ascii="Times New Roman" w:hAnsi="Times New Roman" w:cs="Times New Roman"/>
          <w:b/>
          <w:bCs/>
          <w:sz w:val="28"/>
          <w:szCs w:val="28"/>
          <w:lang w:eastAsia="ru-RU"/>
        </w:rPr>
        <w:t>подписывает усиленной электронной подписью указанный проект контракта,</w:t>
      </w:r>
      <w:r w:rsidRPr="00991E40">
        <w:rPr>
          <w:rFonts w:ascii="Times New Roman" w:hAnsi="Times New Roman" w:cs="Times New Roman"/>
          <w:sz w:val="28"/>
          <w:szCs w:val="28"/>
          <w:lang w:eastAsia="ru-RU"/>
        </w:rPr>
        <w:t xml:space="preserve"> </w:t>
      </w:r>
      <w:r w:rsidRPr="00991E40">
        <w:rPr>
          <w:rFonts w:ascii="Times New Roman" w:hAnsi="Times New Roman" w:cs="Times New Roman"/>
          <w:sz w:val="28"/>
          <w:szCs w:val="28"/>
        </w:rPr>
        <w:t xml:space="preserve">размещает </w:t>
      </w:r>
      <w:r w:rsidRPr="00991E40">
        <w:rPr>
          <w:rFonts w:ascii="Times New Roman" w:hAnsi="Times New Roman" w:cs="Times New Roman"/>
          <w:sz w:val="28"/>
          <w:szCs w:val="28"/>
          <w:lang w:eastAsia="ru-RU"/>
        </w:rPr>
        <w:t xml:space="preserve">на электронной площадке подписанный проект контракта и </w:t>
      </w:r>
      <w:r w:rsidRPr="00991E40">
        <w:rPr>
          <w:rFonts w:ascii="Times New Roman" w:hAnsi="Times New Roman" w:cs="Times New Roman"/>
          <w:sz w:val="28"/>
          <w:szCs w:val="28"/>
          <w:lang w:eastAsia="ru-RU"/>
        </w:rPr>
        <w:lastRenderedPageBreak/>
        <w:t xml:space="preserve">документ, </w:t>
      </w:r>
      <w:r w:rsidRPr="00991E40">
        <w:rPr>
          <w:rFonts w:ascii="Times New Roman" w:hAnsi="Times New Roman" w:cs="Times New Roman"/>
          <w:sz w:val="28"/>
          <w:szCs w:val="28"/>
        </w:rPr>
        <w:t xml:space="preserve"> подтверждающий предоставление обеспечения исполнения контракта,</w:t>
      </w:r>
      <w:r w:rsidRPr="00991E40">
        <w:rPr>
          <w:rFonts w:ascii="Times New Roman" w:hAnsi="Times New Roman" w:cs="Times New Roman"/>
          <w:sz w:val="28"/>
          <w:szCs w:val="28"/>
          <w:lang w:eastAsia="ru-RU"/>
        </w:rPr>
        <w:t xml:space="preserve"> если данное требование установлено в извещении и документации </w:t>
      </w:r>
      <w:r w:rsidRPr="00991E40">
        <w:rPr>
          <w:rFonts w:ascii="Times New Roman" w:hAnsi="Times New Roman" w:cs="Times New Roman"/>
          <w:sz w:val="28"/>
          <w:szCs w:val="28"/>
        </w:rPr>
        <w:t>об электронном аукционе</w:t>
      </w:r>
      <w:r w:rsidRPr="00991E40">
        <w:rPr>
          <w:rFonts w:ascii="Times New Roman" w:hAnsi="Times New Roman" w:cs="Times New Roman"/>
          <w:sz w:val="28"/>
          <w:szCs w:val="28"/>
          <w:lang w:eastAsia="ru-RU"/>
        </w:rPr>
        <w:t xml:space="preserve">, либо размещает протокол разногласий, предусмотренный </w:t>
      </w:r>
      <w:hyperlink r:id="rId65" w:history="1">
        <w:r w:rsidRPr="00991E40">
          <w:rPr>
            <w:rFonts w:ascii="Times New Roman" w:hAnsi="Times New Roman" w:cs="Times New Roman"/>
            <w:sz w:val="28"/>
            <w:szCs w:val="28"/>
            <w:lang w:eastAsia="ru-RU"/>
          </w:rPr>
          <w:t>частью 4</w:t>
        </w:r>
      </w:hyperlink>
      <w:r w:rsidRPr="00991E40">
        <w:rPr>
          <w:rFonts w:ascii="Times New Roman" w:hAnsi="Times New Roman" w:cs="Times New Roman"/>
          <w:sz w:val="28"/>
          <w:szCs w:val="28"/>
          <w:lang w:eastAsia="ru-RU"/>
        </w:rPr>
        <w:t xml:space="preserve"> статьи 83.2 Федеральн</w:t>
      </w:r>
      <w:r w:rsidRPr="00991E40">
        <w:rPr>
          <w:rFonts w:ascii="Times New Roman" w:hAnsi="Times New Roman" w:cs="Times New Roman"/>
          <w:sz w:val="28"/>
          <w:szCs w:val="28"/>
        </w:rPr>
        <w:t>ого</w:t>
      </w:r>
      <w:r w:rsidRPr="00991E40">
        <w:rPr>
          <w:rFonts w:ascii="Times New Roman" w:hAnsi="Times New Roman" w:cs="Times New Roman"/>
          <w:sz w:val="28"/>
          <w:szCs w:val="28"/>
          <w:lang w:eastAsia="ru-RU"/>
        </w:rPr>
        <w:t xml:space="preserve"> закон</w:t>
      </w:r>
      <w:r w:rsidRPr="00991E40">
        <w:rPr>
          <w:rFonts w:ascii="Times New Roman" w:hAnsi="Times New Roman" w:cs="Times New Roman"/>
          <w:sz w:val="28"/>
          <w:szCs w:val="28"/>
        </w:rPr>
        <w:t>а</w:t>
      </w:r>
      <w:r w:rsidRPr="00991E40">
        <w:rPr>
          <w:rFonts w:ascii="Times New Roman" w:hAnsi="Times New Roman" w:cs="Times New Roman"/>
          <w:sz w:val="28"/>
          <w:szCs w:val="28"/>
          <w:lang w:eastAsia="ru-RU"/>
        </w:rPr>
        <w:t xml:space="preserve"> о контрактной системе. Протокол разногласий может быть размещен на электронной площадке не более чем один раз. В протоколе разногласий победитель электронного </w:t>
      </w:r>
      <w:r w:rsidR="00742A73" w:rsidRPr="00991E40">
        <w:rPr>
          <w:rFonts w:ascii="Times New Roman" w:hAnsi="Times New Roman" w:cs="Times New Roman"/>
          <w:sz w:val="28"/>
          <w:szCs w:val="28"/>
          <w:lang w:eastAsia="ru-RU"/>
        </w:rPr>
        <w:t>аукциона указывает</w:t>
      </w:r>
      <w:r w:rsidRPr="00991E40">
        <w:rPr>
          <w:rFonts w:ascii="Times New Roman" w:hAnsi="Times New Roman" w:cs="Times New Roman"/>
          <w:sz w:val="28"/>
          <w:szCs w:val="28"/>
          <w:lang w:eastAsia="ru-RU"/>
        </w:rPr>
        <w:t xml:space="preserve">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 </w:t>
      </w:r>
      <w:r w:rsidRPr="00991E40">
        <w:rPr>
          <w:rFonts w:ascii="Times New Roman" w:hAnsi="Times New Roman" w:cs="Times New Roman"/>
          <w:sz w:val="28"/>
          <w:szCs w:val="28"/>
        </w:rPr>
        <w:t xml:space="preserve">В случае, если при проведении электронного аукциона цена контракта, </w:t>
      </w:r>
      <w:r w:rsidRPr="00991E40">
        <w:rPr>
          <w:rFonts w:ascii="Times New Roman" w:hAnsi="Times New Roman" w:cs="Times New Roman"/>
          <w:sz w:val="28"/>
          <w:szCs w:val="28"/>
          <w:lang w:eastAsia="ru-RU"/>
        </w:rPr>
        <w:t xml:space="preserve">сумма цен единиц товара, работы, услуги снижены  </w:t>
      </w:r>
      <w:r w:rsidRPr="00991E40">
        <w:rPr>
          <w:rFonts w:ascii="Times New Roman" w:hAnsi="Times New Roman" w:cs="Times New Roman"/>
          <w:sz w:val="28"/>
          <w:szCs w:val="28"/>
        </w:rPr>
        <w:t>на двадцать пять процентов и более от начальной (максимальной) цены контракта,</w:t>
      </w:r>
      <w:r w:rsidRPr="00991E40">
        <w:rPr>
          <w:rFonts w:ascii="Times New Roman" w:hAnsi="Times New Roman" w:cs="Times New Roman"/>
          <w:sz w:val="28"/>
          <w:szCs w:val="28"/>
          <w:lang w:eastAsia="ru-RU"/>
        </w:rPr>
        <w:t xml:space="preserve"> начальной суммы цен единиц товара, работы, услуги,</w:t>
      </w:r>
      <w:r w:rsidRPr="00991E40">
        <w:rPr>
          <w:rFonts w:ascii="Times New Roman" w:hAnsi="Times New Roman" w:cs="Times New Roman"/>
          <w:sz w:val="28"/>
          <w:szCs w:val="28"/>
        </w:rPr>
        <w:t xml:space="preserve"> победитель такого аукциона </w:t>
      </w:r>
      <w:r w:rsidRPr="00991E40">
        <w:rPr>
          <w:rFonts w:ascii="Times New Roman" w:hAnsi="Times New Roman" w:cs="Times New Roman"/>
          <w:sz w:val="28"/>
          <w:szCs w:val="28"/>
          <w:lang w:eastAsia="ru-RU"/>
        </w:rPr>
        <w:t xml:space="preserve">одновременно </w:t>
      </w:r>
      <w:r w:rsidRPr="00991E40">
        <w:rPr>
          <w:rFonts w:ascii="Times New Roman" w:hAnsi="Times New Roman" w:cs="Times New Roman"/>
          <w:sz w:val="28"/>
          <w:szCs w:val="28"/>
        </w:rPr>
        <w:t xml:space="preserve"> предоставляет обеспечение исполнения контракта в соответствии с </w:t>
      </w:r>
      <w:hyperlink w:anchor="Par576" w:history="1">
        <w:r w:rsidRPr="00991E40">
          <w:rPr>
            <w:rFonts w:ascii="Times New Roman" w:hAnsi="Times New Roman" w:cs="Times New Roman"/>
            <w:sz w:val="28"/>
            <w:szCs w:val="28"/>
          </w:rPr>
          <w:t>частью 1 статьи 37</w:t>
        </w:r>
      </w:hyperlink>
      <w:r w:rsidRPr="00991E40">
        <w:rPr>
          <w:rFonts w:ascii="Times New Roman" w:hAnsi="Times New Roman" w:cs="Times New Roman"/>
          <w:sz w:val="28"/>
          <w:szCs w:val="28"/>
        </w:rPr>
        <w:t xml:space="preserve"> Федерального закона о контрактной системе или обеспечение исполнения контракта </w:t>
      </w:r>
      <w:r w:rsidRPr="00991E40">
        <w:rPr>
          <w:rFonts w:ascii="Times New Roman" w:hAnsi="Times New Roman" w:cs="Times New Roman"/>
          <w:sz w:val="28"/>
          <w:szCs w:val="28"/>
          <w:lang w:eastAsia="ru-RU"/>
        </w:rPr>
        <w:t>в размере, предусмотренном настоящей документацией, и</w:t>
      </w:r>
      <w:r w:rsidRPr="00991E40">
        <w:rPr>
          <w:rFonts w:ascii="Times New Roman" w:hAnsi="Times New Roman" w:cs="Times New Roman"/>
          <w:sz w:val="28"/>
          <w:szCs w:val="28"/>
        </w:rPr>
        <w:t xml:space="preserve"> информацию, предусмотренные </w:t>
      </w:r>
      <w:hyperlink w:anchor="Par577" w:history="1">
        <w:r w:rsidRPr="00991E40">
          <w:rPr>
            <w:rFonts w:ascii="Times New Roman" w:hAnsi="Times New Roman" w:cs="Times New Roman"/>
            <w:sz w:val="28"/>
            <w:szCs w:val="28"/>
          </w:rPr>
          <w:t>частью 2 статьи 37</w:t>
        </w:r>
      </w:hyperlink>
      <w:r w:rsidRPr="00991E40">
        <w:rPr>
          <w:rFonts w:ascii="Times New Roman" w:hAnsi="Times New Roman" w:cs="Times New Roman"/>
          <w:sz w:val="28"/>
          <w:szCs w:val="28"/>
        </w:rPr>
        <w:t xml:space="preserve"> Федерального закона о контрактной системе, а также обоснование цены контракта, </w:t>
      </w:r>
      <w:r w:rsidRPr="00991E40">
        <w:rPr>
          <w:rFonts w:ascii="Times New Roman" w:hAnsi="Times New Roman" w:cs="Times New Roman"/>
          <w:sz w:val="28"/>
          <w:szCs w:val="28"/>
          <w:lang w:eastAsia="ru-RU"/>
        </w:rPr>
        <w:t>суммы цен единиц товара, работы, услуги в</w:t>
      </w:r>
      <w:r w:rsidRPr="00991E40">
        <w:rPr>
          <w:rFonts w:ascii="Times New Roman" w:hAnsi="Times New Roman" w:cs="Times New Roman"/>
          <w:sz w:val="28"/>
          <w:szCs w:val="28"/>
        </w:rPr>
        <w:t xml:space="preserve"> соответствии с </w:t>
      </w:r>
      <w:hyperlink w:anchor="Par586" w:history="1">
        <w:r w:rsidRPr="00991E40">
          <w:rPr>
            <w:rFonts w:ascii="Times New Roman" w:hAnsi="Times New Roman" w:cs="Times New Roman"/>
            <w:sz w:val="28"/>
            <w:szCs w:val="28"/>
          </w:rPr>
          <w:t>частью 9 статьи 37</w:t>
        </w:r>
      </w:hyperlink>
      <w:r w:rsidRPr="00991E40">
        <w:rPr>
          <w:rFonts w:ascii="Times New Roman" w:hAnsi="Times New Roman" w:cs="Times New Roman"/>
          <w:sz w:val="28"/>
          <w:szCs w:val="28"/>
        </w:rPr>
        <w:t xml:space="preserve"> Федерального закона о контрактной системе</w:t>
      </w:r>
      <w:r w:rsidRPr="00991E40">
        <w:rPr>
          <w:rFonts w:ascii="Times New Roman" w:hAnsi="Times New Roman" w:cs="Times New Roman"/>
          <w:sz w:val="28"/>
          <w:szCs w:val="28"/>
          <w:lang w:eastAsia="ru-RU"/>
        </w:rPr>
        <w:t xml:space="preserve"> </w:t>
      </w:r>
      <w:r w:rsidRPr="00991E40">
        <w:rPr>
          <w:rFonts w:ascii="Times New Roman" w:hAnsi="Times New Roman" w:cs="Times New Roman"/>
          <w:sz w:val="28"/>
          <w:szCs w:val="28"/>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Заказчик  в течение трех рабочих дней с даты размещения победителем аукциона на электронной площадке протокола разногласий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Победитель электронного аукциона в течение трех рабочих дней с даты размещения заказчиком в единой информационной системе и на электронной площадке доработанного проекта контракта либо повторного размещения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подтверждающие предоставление обеспечения исполнения контракта и подписанные усиленной электронной подписью указанного лица.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В течение </w:t>
      </w:r>
      <w:r w:rsidRPr="00991E40">
        <w:rPr>
          <w:rFonts w:ascii="Times New Roman" w:hAnsi="Times New Roman" w:cs="Times New Roman"/>
          <w:sz w:val="28"/>
          <w:szCs w:val="28"/>
          <w:lang w:eastAsia="ru-RU"/>
        </w:rPr>
        <w:t xml:space="preserve">трех рабочих </w:t>
      </w:r>
      <w:r w:rsidRPr="00991E40">
        <w:rPr>
          <w:rFonts w:ascii="Times New Roman" w:hAnsi="Times New Roman" w:cs="Times New Roman"/>
          <w:sz w:val="28"/>
          <w:szCs w:val="28"/>
        </w:rPr>
        <w:t xml:space="preserve">дней с даты  размещения </w:t>
      </w:r>
      <w:r w:rsidRPr="00991E40">
        <w:rPr>
          <w:rFonts w:ascii="Times New Roman" w:hAnsi="Times New Roman" w:cs="Times New Roman"/>
          <w:sz w:val="28"/>
          <w:szCs w:val="28"/>
          <w:lang w:eastAsia="ru-RU"/>
        </w:rPr>
        <w:t>на электронной площадке проекта контракта,</w:t>
      </w:r>
      <w:r w:rsidRPr="00991E40">
        <w:rPr>
          <w:rFonts w:ascii="Times New Roman" w:hAnsi="Times New Roman" w:cs="Times New Roman"/>
          <w:sz w:val="28"/>
          <w:szCs w:val="28"/>
        </w:rPr>
        <w:t xml:space="preserve"> подписанного </w:t>
      </w:r>
      <w:r w:rsidRPr="00991E40">
        <w:rPr>
          <w:rFonts w:ascii="Times New Roman" w:hAnsi="Times New Roman" w:cs="Times New Roman"/>
          <w:sz w:val="28"/>
          <w:szCs w:val="28"/>
          <w:lang w:eastAsia="ru-RU"/>
        </w:rPr>
        <w:t xml:space="preserve">усиленной электронной подписью </w:t>
      </w:r>
      <w:r w:rsidRPr="00991E40">
        <w:rPr>
          <w:rFonts w:ascii="Times New Roman" w:hAnsi="Times New Roman" w:cs="Times New Roman"/>
          <w:sz w:val="28"/>
          <w:szCs w:val="28"/>
        </w:rPr>
        <w:t xml:space="preserve">лица, имеющего право действовать от имени победителя электронного аукциона, и предоставления таким победителем </w:t>
      </w:r>
      <w:r w:rsidRPr="00991E40">
        <w:rPr>
          <w:rFonts w:ascii="Times New Roman" w:hAnsi="Times New Roman" w:cs="Times New Roman"/>
          <w:sz w:val="28"/>
          <w:szCs w:val="28"/>
          <w:lang w:eastAsia="ru-RU"/>
        </w:rPr>
        <w:t xml:space="preserve">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w:t>
      </w:r>
      <w:r w:rsidRPr="00991E40">
        <w:rPr>
          <w:rFonts w:ascii="Times New Roman" w:hAnsi="Times New Roman" w:cs="Times New Roman"/>
          <w:sz w:val="28"/>
          <w:szCs w:val="28"/>
          <w:lang w:eastAsia="ru-RU"/>
        </w:rPr>
        <w:lastRenderedPageBreak/>
        <w:t>подписанный усиленной электронной подписью лица, имеющего право действовать от имени заказчика</w:t>
      </w:r>
      <w:r w:rsidRPr="00991E40">
        <w:rPr>
          <w:rFonts w:ascii="Times New Roman" w:hAnsi="Times New Roman" w:cs="Times New Roman"/>
          <w:sz w:val="28"/>
          <w:szCs w:val="28"/>
        </w:rPr>
        <w:t>.</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b/>
          <w:bCs/>
          <w:noProof/>
          <w:sz w:val="28"/>
          <w:szCs w:val="28"/>
          <w:lang w:eastAsia="ru-RU"/>
        </w:rPr>
        <w:t>С момента размещения в единой информационной системе подписанного заказчиком контракта он считается заключенным</w:t>
      </w:r>
      <w:r w:rsidRPr="00991E40">
        <w:rPr>
          <w:rFonts w:ascii="Times New Roman" w:hAnsi="Times New Roman" w:cs="Times New Roman"/>
          <w:noProof/>
          <w:sz w:val="28"/>
          <w:szCs w:val="28"/>
          <w:lang w:eastAsia="ru-RU"/>
        </w:rPr>
        <w:t>.</w:t>
      </w:r>
    </w:p>
    <w:p w:rsidR="00DF4240" w:rsidRPr="00991E40" w:rsidRDefault="00DF4240" w:rsidP="00F66DD1">
      <w:pPr>
        <w:suppressAutoHyphens w:val="0"/>
        <w:ind w:firstLine="567"/>
        <w:jc w:val="both"/>
        <w:outlineLvl w:val="2"/>
        <w:rPr>
          <w:rFonts w:ascii="Times New Roman" w:hAnsi="Times New Roman" w:cs="Times New Roman"/>
          <w:b/>
          <w:bCs/>
          <w:noProof/>
          <w:sz w:val="28"/>
          <w:szCs w:val="28"/>
          <w:lang w:eastAsia="ru-RU"/>
        </w:rPr>
      </w:pPr>
      <w:r w:rsidRPr="00991E40">
        <w:rPr>
          <w:rFonts w:ascii="Times New Roman" w:hAnsi="Times New Roman" w:cs="Times New Roman"/>
          <w:b/>
          <w:bCs/>
          <w:noProof/>
          <w:sz w:val="28"/>
          <w:szCs w:val="28"/>
          <w:lang w:eastAsia="ru-RU"/>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F4240" w:rsidRPr="00991E40" w:rsidRDefault="00DF4240" w:rsidP="00F66DD1">
      <w:pPr>
        <w:keepNext/>
        <w:tabs>
          <w:tab w:val="left" w:pos="426"/>
        </w:tabs>
        <w:suppressAutoHyphens w:val="0"/>
        <w:ind w:firstLine="567"/>
        <w:jc w:val="both"/>
        <w:outlineLvl w:val="1"/>
        <w:rPr>
          <w:rFonts w:ascii="Times New Roman" w:hAnsi="Times New Roman" w:cs="Times New Roman"/>
          <w:b/>
          <w:bCs/>
          <w:sz w:val="28"/>
          <w:szCs w:val="28"/>
          <w:lang w:eastAsia="ru-RU"/>
        </w:rPr>
      </w:pPr>
      <w:bookmarkStart w:id="47" w:name="_Toc373138164"/>
      <w:r w:rsidRPr="00991E40">
        <w:rPr>
          <w:rFonts w:ascii="Times New Roman" w:hAnsi="Times New Roman" w:cs="Times New Roman"/>
          <w:b/>
          <w:bCs/>
          <w:sz w:val="28"/>
          <w:szCs w:val="28"/>
          <w:lang w:eastAsia="ru-RU"/>
        </w:rPr>
        <w:t>5.</w:t>
      </w:r>
      <w:r w:rsidR="00742A73" w:rsidRPr="00991E40">
        <w:rPr>
          <w:rFonts w:ascii="Times New Roman" w:hAnsi="Times New Roman" w:cs="Times New Roman"/>
          <w:b/>
          <w:bCs/>
          <w:sz w:val="28"/>
          <w:szCs w:val="28"/>
          <w:lang w:eastAsia="ru-RU"/>
        </w:rPr>
        <w:t>2. Условия</w:t>
      </w:r>
      <w:r w:rsidRPr="00991E40">
        <w:rPr>
          <w:rFonts w:ascii="Times New Roman" w:hAnsi="Times New Roman" w:cs="Times New Roman"/>
          <w:b/>
          <w:bCs/>
          <w:sz w:val="28"/>
          <w:szCs w:val="28"/>
          <w:lang w:eastAsia="ru-RU"/>
        </w:rPr>
        <w:t xml:space="preserve"> признания победителя аукциона или иного участника такого аукциона уклонившимися от заключения контракта</w:t>
      </w:r>
      <w:bookmarkEnd w:id="47"/>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rPr>
        <w:t xml:space="preserve">Победитель электронного аукциона, </w:t>
      </w:r>
      <w:r w:rsidRPr="00991E40">
        <w:rPr>
          <w:rFonts w:ascii="Times New Roman" w:hAnsi="Times New Roman" w:cs="Times New Roman"/>
          <w:sz w:val="28"/>
          <w:szCs w:val="28"/>
          <w:lang w:eastAsia="ru-RU"/>
        </w:rPr>
        <w:t xml:space="preserve">за исключением победителя, предусмотренного </w:t>
      </w:r>
      <w:hyperlink r:id="rId66" w:history="1">
        <w:r w:rsidRPr="00991E40">
          <w:rPr>
            <w:rFonts w:ascii="Times New Roman" w:hAnsi="Times New Roman" w:cs="Times New Roman"/>
            <w:sz w:val="28"/>
            <w:szCs w:val="28"/>
            <w:lang w:eastAsia="ru-RU"/>
          </w:rPr>
          <w:t>частью 14</w:t>
        </w:r>
      </w:hyperlink>
      <w:r w:rsidRPr="00991E40">
        <w:rPr>
          <w:rFonts w:ascii="Times New Roman" w:hAnsi="Times New Roman" w:cs="Times New Roman"/>
          <w:sz w:val="28"/>
          <w:szCs w:val="28"/>
          <w:lang w:eastAsia="ru-RU"/>
        </w:rPr>
        <w:t xml:space="preserve"> статьи 83.2 Федеральн</w:t>
      </w:r>
      <w:r w:rsidRPr="00991E40">
        <w:rPr>
          <w:rFonts w:ascii="Times New Roman" w:hAnsi="Times New Roman" w:cs="Times New Roman"/>
          <w:sz w:val="28"/>
          <w:szCs w:val="28"/>
        </w:rPr>
        <w:t>ого</w:t>
      </w:r>
      <w:r w:rsidRPr="00991E40">
        <w:rPr>
          <w:rFonts w:ascii="Times New Roman" w:hAnsi="Times New Roman" w:cs="Times New Roman"/>
          <w:sz w:val="28"/>
          <w:szCs w:val="28"/>
          <w:lang w:eastAsia="ru-RU"/>
        </w:rPr>
        <w:t xml:space="preserve"> закон</w:t>
      </w:r>
      <w:r w:rsidRPr="00991E40">
        <w:rPr>
          <w:rFonts w:ascii="Times New Roman" w:hAnsi="Times New Roman" w:cs="Times New Roman"/>
          <w:sz w:val="28"/>
          <w:szCs w:val="28"/>
        </w:rPr>
        <w:t>а</w:t>
      </w:r>
      <w:r w:rsidRPr="00991E40">
        <w:rPr>
          <w:rFonts w:ascii="Times New Roman" w:hAnsi="Times New Roman" w:cs="Times New Roman"/>
          <w:sz w:val="28"/>
          <w:szCs w:val="28"/>
          <w:lang w:eastAsia="ru-RU"/>
        </w:rPr>
        <w:t xml:space="preserve"> о контрактной системе, </w:t>
      </w:r>
      <w:r w:rsidRPr="00991E40">
        <w:rPr>
          <w:rFonts w:ascii="Times New Roman" w:hAnsi="Times New Roman" w:cs="Times New Roman"/>
          <w:sz w:val="28"/>
          <w:szCs w:val="28"/>
        </w:rPr>
        <w:t xml:space="preserve">признается </w:t>
      </w:r>
      <w:r w:rsidRPr="00991E40">
        <w:rPr>
          <w:rFonts w:ascii="Times New Roman" w:hAnsi="Times New Roman" w:cs="Times New Roman"/>
          <w:sz w:val="28"/>
          <w:szCs w:val="28"/>
          <w:lang w:eastAsia="ru-RU"/>
        </w:rPr>
        <w:t xml:space="preserve">заказчиком </w:t>
      </w:r>
      <w:r w:rsidRPr="00991E40">
        <w:rPr>
          <w:rFonts w:ascii="Times New Roman" w:hAnsi="Times New Roman" w:cs="Times New Roman"/>
          <w:sz w:val="28"/>
          <w:szCs w:val="28"/>
        </w:rPr>
        <w:t xml:space="preserve"> уклонившимся от заключения контракта в случае, если в установленные </w:t>
      </w:r>
      <w:r w:rsidRPr="00991E40">
        <w:rPr>
          <w:rFonts w:ascii="Times New Roman" w:hAnsi="Times New Roman" w:cs="Times New Roman"/>
          <w:sz w:val="28"/>
          <w:szCs w:val="28"/>
          <w:lang w:eastAsia="ru-RU"/>
        </w:rPr>
        <w:t>статьей 83.2 Федеральн</w:t>
      </w:r>
      <w:r w:rsidRPr="00991E40">
        <w:rPr>
          <w:rFonts w:ascii="Times New Roman" w:hAnsi="Times New Roman" w:cs="Times New Roman"/>
          <w:sz w:val="28"/>
          <w:szCs w:val="28"/>
        </w:rPr>
        <w:t>ого</w:t>
      </w:r>
      <w:r w:rsidRPr="00991E40">
        <w:rPr>
          <w:rFonts w:ascii="Times New Roman" w:hAnsi="Times New Roman" w:cs="Times New Roman"/>
          <w:sz w:val="28"/>
          <w:szCs w:val="28"/>
          <w:lang w:eastAsia="ru-RU"/>
        </w:rPr>
        <w:t xml:space="preserve"> закон</w:t>
      </w:r>
      <w:r w:rsidRPr="00991E40">
        <w:rPr>
          <w:rFonts w:ascii="Times New Roman" w:hAnsi="Times New Roman" w:cs="Times New Roman"/>
          <w:sz w:val="28"/>
          <w:szCs w:val="28"/>
        </w:rPr>
        <w:t>а</w:t>
      </w:r>
      <w:r w:rsidRPr="00991E40">
        <w:rPr>
          <w:rFonts w:ascii="Times New Roman" w:hAnsi="Times New Roman" w:cs="Times New Roman"/>
          <w:sz w:val="28"/>
          <w:szCs w:val="28"/>
          <w:lang w:eastAsia="ru-RU"/>
        </w:rPr>
        <w:t xml:space="preserve"> о контрактной системе</w:t>
      </w:r>
      <w:r w:rsidRPr="00991E40">
        <w:rPr>
          <w:rFonts w:ascii="Times New Roman" w:hAnsi="Times New Roman" w:cs="Times New Roman"/>
          <w:sz w:val="28"/>
          <w:szCs w:val="28"/>
        </w:rPr>
        <w:t xml:space="preserve"> сроки, он не направил заказчику проект контракта, подписанный лицом, имеющим право действовать от имени победителя аукциона, или </w:t>
      </w:r>
      <w:r w:rsidRPr="00991E40">
        <w:rPr>
          <w:rFonts w:ascii="Times New Roman" w:hAnsi="Times New Roman" w:cs="Times New Roman"/>
          <w:sz w:val="28"/>
          <w:szCs w:val="28"/>
          <w:lang w:eastAsia="ru-RU"/>
        </w:rPr>
        <w:t>не направил протокол разногласий</w:t>
      </w:r>
      <w:r w:rsidRPr="00991E40">
        <w:rPr>
          <w:rFonts w:ascii="Times New Roman" w:hAnsi="Times New Roman" w:cs="Times New Roman"/>
          <w:sz w:val="28"/>
          <w:szCs w:val="28"/>
        </w:rPr>
        <w:t xml:space="preserve">, или не исполнил требования, предусмотренные </w:t>
      </w:r>
      <w:hyperlink r:id="rId67" w:history="1">
        <w:r w:rsidRPr="00991E40">
          <w:rPr>
            <w:rFonts w:ascii="Times New Roman" w:hAnsi="Times New Roman" w:cs="Times New Roman"/>
            <w:sz w:val="28"/>
            <w:szCs w:val="28"/>
          </w:rPr>
          <w:t>статьей 37</w:t>
        </w:r>
      </w:hyperlink>
      <w:r w:rsidRPr="00991E40">
        <w:rPr>
          <w:rFonts w:ascii="Times New Roman" w:hAnsi="Times New Roman" w:cs="Times New Roman"/>
          <w:sz w:val="28"/>
          <w:szCs w:val="28"/>
        </w:rPr>
        <w:t xml:space="preserve"> Федерального закона о контрактной системе (в случае снижения при проведении такого аукциона цены</w:t>
      </w:r>
      <w:r w:rsidRPr="00991E40">
        <w:rPr>
          <w:rFonts w:ascii="Times New Roman" w:hAnsi="Times New Roman" w:cs="Times New Roman"/>
          <w:sz w:val="28"/>
          <w:szCs w:val="28"/>
          <w:lang w:eastAsia="ru-RU"/>
        </w:rPr>
        <w:t xml:space="preserve"> </w:t>
      </w:r>
      <w:r w:rsidRPr="00991E40">
        <w:rPr>
          <w:rFonts w:ascii="Times New Roman" w:hAnsi="Times New Roman" w:cs="Times New Roman"/>
          <w:sz w:val="28"/>
          <w:szCs w:val="28"/>
        </w:rPr>
        <w:t>контракта,</w:t>
      </w:r>
      <w:r w:rsidRPr="00991E40">
        <w:rPr>
          <w:rFonts w:ascii="Times New Roman" w:hAnsi="Times New Roman" w:cs="Times New Roman"/>
          <w:sz w:val="28"/>
          <w:szCs w:val="28"/>
          <w:lang w:eastAsia="ru-RU"/>
        </w:rPr>
        <w:t xml:space="preserve"> суммы цен единиц товара, работы, услуги</w:t>
      </w:r>
      <w:r w:rsidRPr="00991E40">
        <w:rPr>
          <w:rFonts w:ascii="Times New Roman" w:hAnsi="Times New Roman" w:cs="Times New Roman"/>
          <w:sz w:val="28"/>
          <w:szCs w:val="28"/>
        </w:rPr>
        <w:t xml:space="preserve"> на двадцать пять процентов и более от начальной (максимальной) цены контракта,</w:t>
      </w:r>
      <w:r w:rsidRPr="00991E40">
        <w:rPr>
          <w:rFonts w:ascii="Times New Roman" w:hAnsi="Times New Roman" w:cs="Times New Roman"/>
          <w:sz w:val="28"/>
          <w:szCs w:val="28"/>
          <w:lang w:eastAsia="ru-RU"/>
        </w:rPr>
        <w:t xml:space="preserve"> начальной суммы цен единиц товара, работы, услуги</w:t>
      </w:r>
      <w:r w:rsidRPr="00991E40">
        <w:rPr>
          <w:rFonts w:ascii="Times New Roman" w:hAnsi="Times New Roman" w:cs="Times New Roman"/>
          <w:sz w:val="28"/>
          <w:szCs w:val="28"/>
        </w:rPr>
        <w:t>)</w:t>
      </w:r>
      <w:r w:rsidRPr="00991E40">
        <w:rPr>
          <w:rFonts w:ascii="Times New Roman" w:hAnsi="Times New Roman" w:cs="Times New Roman"/>
          <w:b/>
          <w:bCs/>
          <w:sz w:val="28"/>
          <w:szCs w:val="28"/>
        </w:rPr>
        <w:t xml:space="preserve"> </w:t>
      </w:r>
      <w:r w:rsidRPr="00991E40">
        <w:rPr>
          <w:rFonts w:ascii="Times New Roman" w:hAnsi="Times New Roman" w:cs="Times New Roman"/>
          <w:sz w:val="28"/>
          <w:szCs w:val="28"/>
        </w:rPr>
        <w:t xml:space="preserve">или если заказчик отказался от </w:t>
      </w:r>
      <w:r w:rsidRPr="00991E40">
        <w:rPr>
          <w:rFonts w:ascii="Times New Roman" w:hAnsi="Times New Roman" w:cs="Times New Roman"/>
          <w:sz w:val="28"/>
          <w:szCs w:val="28"/>
          <w:lang w:eastAsia="ru-RU"/>
        </w:rPr>
        <w:t>заключения контракта с победителем определения поставщика (подрядчика, исполнителя) по основаниям, предусмотренным пунктом 2 части 10 статьи 31</w:t>
      </w:r>
      <w:r w:rsidRPr="00991E40">
        <w:rPr>
          <w:rFonts w:ascii="Times New Roman" w:hAnsi="Times New Roman" w:cs="Times New Roman"/>
          <w:sz w:val="28"/>
          <w:szCs w:val="28"/>
        </w:rPr>
        <w:t xml:space="preserve"> Федерального закона о контрактной системе (в случае отказа участника закупки от снижения предлагаемой цены контракта до </w:t>
      </w:r>
      <w:r w:rsidRPr="00991E40">
        <w:rPr>
          <w:rFonts w:ascii="Times New Roman" w:hAnsi="Times New Roman" w:cs="Times New Roman"/>
          <w:sz w:val="28"/>
          <w:szCs w:val="28"/>
          <w:lang w:eastAsia="ru-RU"/>
        </w:rPr>
        <w:t xml:space="preserve">предельной отпускной цены, указанной в государственном реестре предельных отпускных цен производителей на лекарственные препараты, включенные в </w:t>
      </w:r>
      <w:hyperlink r:id="rId68" w:history="1">
        <w:r w:rsidRPr="00991E40">
          <w:rPr>
            <w:rFonts w:ascii="Times New Roman" w:hAnsi="Times New Roman" w:cs="Times New Roman"/>
            <w:sz w:val="28"/>
            <w:szCs w:val="28"/>
            <w:u w:val="single"/>
          </w:rPr>
          <w:t>перечень</w:t>
        </w:r>
      </w:hyperlink>
      <w:r w:rsidRPr="00991E40">
        <w:rPr>
          <w:rFonts w:ascii="Times New Roman" w:hAnsi="Times New Roman" w:cs="Times New Roman"/>
          <w:sz w:val="28"/>
          <w:szCs w:val="28"/>
          <w:lang w:eastAsia="ru-RU"/>
        </w:rPr>
        <w:t xml:space="preserve"> жизненно необходимых и важнейших лекарственных препаратов).</w:t>
      </w:r>
    </w:p>
    <w:p w:rsidR="00DF4240" w:rsidRPr="00991E40" w:rsidRDefault="00DF4240" w:rsidP="00F66DD1">
      <w:pPr>
        <w:autoSpaceDE w:val="0"/>
        <w:autoSpaceDN w:val="0"/>
        <w:adjustRightInd w:val="0"/>
        <w:ind w:firstLine="567"/>
        <w:rPr>
          <w:rFonts w:ascii="Times New Roman" w:hAnsi="Times New Roman" w:cs="Times New Roman"/>
          <w:sz w:val="28"/>
          <w:szCs w:val="28"/>
        </w:rPr>
      </w:pPr>
    </w:p>
    <w:p w:rsidR="00DF4240" w:rsidRPr="00991E40" w:rsidRDefault="00DF4240" w:rsidP="00F66DD1">
      <w:pPr>
        <w:keepNext/>
        <w:suppressAutoHyphens w:val="0"/>
        <w:ind w:firstLine="567"/>
        <w:jc w:val="both"/>
        <w:outlineLvl w:val="1"/>
        <w:rPr>
          <w:rFonts w:ascii="Times New Roman" w:hAnsi="Times New Roman" w:cs="Times New Roman"/>
          <w:b/>
          <w:bCs/>
          <w:sz w:val="28"/>
          <w:szCs w:val="28"/>
          <w:lang w:eastAsia="ru-RU"/>
        </w:rPr>
      </w:pPr>
      <w:bookmarkStart w:id="48" w:name="_Toc169628401"/>
      <w:bookmarkStart w:id="49" w:name="_Toc226399510"/>
      <w:bookmarkStart w:id="50" w:name="_Toc373138166"/>
      <w:bookmarkStart w:id="51" w:name="_Ref119429686"/>
      <w:bookmarkStart w:id="52" w:name="_Ref119429982"/>
      <w:bookmarkStart w:id="53" w:name="_Toc123405487"/>
      <w:bookmarkStart w:id="54" w:name="_Ref166339283"/>
      <w:r w:rsidRPr="00991E40">
        <w:rPr>
          <w:rFonts w:ascii="Times New Roman" w:hAnsi="Times New Roman" w:cs="Times New Roman"/>
          <w:b/>
          <w:bCs/>
          <w:sz w:val="28"/>
          <w:szCs w:val="28"/>
          <w:lang w:eastAsia="ru-RU"/>
        </w:rPr>
        <w:t>6.О</w:t>
      </w:r>
      <w:bookmarkEnd w:id="48"/>
      <w:bookmarkEnd w:id="49"/>
      <w:bookmarkEnd w:id="50"/>
      <w:r w:rsidRPr="00991E40">
        <w:rPr>
          <w:rFonts w:ascii="Times New Roman" w:hAnsi="Times New Roman" w:cs="Times New Roman"/>
          <w:b/>
          <w:bCs/>
          <w:sz w:val="28"/>
          <w:szCs w:val="28"/>
          <w:lang w:eastAsia="ru-RU"/>
        </w:rPr>
        <w:t>БЕСПЕЧЕНИЕ ИСПОЛНЕНИЯ КОНТРАКТА, ГАРАНТИЙНЫХ ОБЯЗАТЕЛЬСТВ. СРОК И ПОРЯДОК ПРЕДОСТАВЛЕНИЯ</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bookmarkStart w:id="55" w:name="_Toc286523227"/>
      <w:bookmarkStart w:id="56" w:name="_Ref166350669"/>
      <w:bookmarkEnd w:id="51"/>
      <w:bookmarkEnd w:id="52"/>
      <w:bookmarkEnd w:id="53"/>
      <w:bookmarkEnd w:id="54"/>
      <w:r w:rsidRPr="00991E40">
        <w:rPr>
          <w:rFonts w:ascii="Times New Roman" w:hAnsi="Times New Roman" w:cs="Times New Roman"/>
          <w:noProof/>
          <w:sz w:val="28"/>
          <w:szCs w:val="28"/>
          <w:lang w:eastAsia="ru-RU"/>
        </w:rPr>
        <w:t>6.1. Контракт заключается только после предоставления участником закупки, с которым заключается контракт обеспечения исполнения контракта.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t>6.2. Обеспечение исполнения контракта может быть представлено в виде банковской гарантии, выданной банком,</w:t>
      </w:r>
      <w:r w:rsidRPr="00991E40">
        <w:rPr>
          <w:rFonts w:ascii="Times New Roman" w:hAnsi="Times New Roman" w:cs="Times New Roman"/>
          <w:b/>
          <w:bCs/>
          <w:sz w:val="28"/>
          <w:szCs w:val="28"/>
        </w:rPr>
        <w:t xml:space="preserve"> </w:t>
      </w:r>
      <w:r w:rsidRPr="00991E40">
        <w:rPr>
          <w:rFonts w:ascii="Times New Roman" w:hAnsi="Times New Roman" w:cs="Times New Roman"/>
          <w:sz w:val="28"/>
          <w:szCs w:val="28"/>
          <w:lang w:eastAsia="ru-RU"/>
        </w:rPr>
        <w:t xml:space="preserve">соответствующим требованиям, установленным постановлением Правительства Российской Федерации от 12.04.2018 №440 "О требованиях к банкам, которые вправе выдавать банковские гарантии для обеспечения заявок и исполнения контрактов" и включенным в перечень, предусмотренный частью 1.2 статьи 45 Федерального закона о контрактной системе и </w:t>
      </w:r>
      <w:r w:rsidRPr="00991E40">
        <w:rPr>
          <w:rFonts w:ascii="Times New Roman" w:hAnsi="Times New Roman" w:cs="Times New Roman"/>
          <w:b/>
          <w:bCs/>
          <w:sz w:val="28"/>
          <w:szCs w:val="28"/>
        </w:rPr>
        <w:t xml:space="preserve"> </w:t>
      </w:r>
      <w:r w:rsidRPr="00991E40">
        <w:rPr>
          <w:rFonts w:ascii="Times New Roman" w:hAnsi="Times New Roman" w:cs="Times New Roman"/>
          <w:sz w:val="28"/>
          <w:szCs w:val="28"/>
        </w:rPr>
        <w:t>соответствующей</w:t>
      </w:r>
      <w:r w:rsidRPr="00991E40">
        <w:rPr>
          <w:rFonts w:ascii="Times New Roman" w:hAnsi="Times New Roman" w:cs="Times New Roman"/>
          <w:b/>
          <w:bCs/>
          <w:sz w:val="28"/>
          <w:szCs w:val="28"/>
        </w:rPr>
        <w:t xml:space="preserve"> </w:t>
      </w:r>
      <w:r w:rsidRPr="00991E40">
        <w:rPr>
          <w:rFonts w:ascii="Times New Roman" w:hAnsi="Times New Roman" w:cs="Times New Roman"/>
          <w:sz w:val="28"/>
          <w:szCs w:val="28"/>
        </w:rPr>
        <w:t xml:space="preserve">требованиям статьи 45 Федерального закона о контрактной системе, или внесением денежных средств на указанный  в «Информационной карте электронного аукциона»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742A73" w:rsidRPr="00991E40">
        <w:rPr>
          <w:rFonts w:ascii="Times New Roman" w:hAnsi="Times New Roman" w:cs="Times New Roman"/>
          <w:sz w:val="28"/>
          <w:szCs w:val="28"/>
        </w:rPr>
        <w:t>участником закупки</w:t>
      </w:r>
      <w:r w:rsidRPr="00991E40">
        <w:rPr>
          <w:rFonts w:ascii="Times New Roman" w:hAnsi="Times New Roman" w:cs="Times New Roman"/>
          <w:sz w:val="28"/>
          <w:szCs w:val="28"/>
        </w:rPr>
        <w:t xml:space="preserve">, с которым заключается контракт, самостоятельно. </w:t>
      </w:r>
      <w:bookmarkStart w:id="57" w:name="_Ref166350695"/>
    </w:p>
    <w:bookmarkEnd w:id="57"/>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rPr>
        <w:t>6.3. В ходе исполнения контракта  поставщик (подрядчик, исполнитель)</w:t>
      </w:r>
      <w:r w:rsidRPr="00991E40">
        <w:rPr>
          <w:rFonts w:ascii="Times New Roman" w:hAnsi="Times New Roman" w:cs="Times New Roman"/>
          <w:b/>
          <w:bCs/>
          <w:sz w:val="28"/>
          <w:szCs w:val="28"/>
        </w:rPr>
        <w:t xml:space="preserve"> </w:t>
      </w:r>
      <w:r w:rsidRPr="00991E40">
        <w:rPr>
          <w:rFonts w:ascii="Times New Roman" w:hAnsi="Times New Roman" w:cs="Times New Roman"/>
          <w:sz w:val="28"/>
          <w:szCs w:val="28"/>
        </w:rPr>
        <w:t xml:space="preserve"> вправе изменить способ обеспечения исполнения контракта и (или) предоставить заказчику </w:t>
      </w:r>
      <w:r w:rsidRPr="00991E40">
        <w:rPr>
          <w:rFonts w:ascii="Times New Roman" w:hAnsi="Times New Roman" w:cs="Times New Roman"/>
          <w:sz w:val="28"/>
          <w:szCs w:val="28"/>
          <w:lang w:eastAsia="en-US"/>
        </w:rPr>
        <w:t>взамен ранее предоставленного обеспечения исполнения контракта новое</w:t>
      </w:r>
      <w:r w:rsidRPr="00991E40">
        <w:rPr>
          <w:rFonts w:ascii="Times New Roman" w:hAnsi="Times New Roman" w:cs="Times New Roman"/>
          <w:sz w:val="28"/>
          <w:szCs w:val="28"/>
        </w:rPr>
        <w:t xml:space="preserve"> </w:t>
      </w:r>
      <w:r w:rsidRPr="00991E40">
        <w:rPr>
          <w:rFonts w:ascii="Times New Roman" w:hAnsi="Times New Roman" w:cs="Times New Roman"/>
          <w:sz w:val="28"/>
          <w:szCs w:val="28"/>
        </w:rPr>
        <w:lastRenderedPageBreak/>
        <w:t xml:space="preserve">обеспечение исполнения контракта, </w:t>
      </w:r>
      <w:r w:rsidRPr="00991E40">
        <w:rPr>
          <w:rFonts w:ascii="Times New Roman" w:hAnsi="Times New Roman" w:cs="Times New Roman"/>
          <w:sz w:val="28"/>
          <w:szCs w:val="28"/>
          <w:lang w:eastAsia="en-US"/>
        </w:rPr>
        <w:t xml:space="preserve">размер которого может быть уменьшен в порядке и случаях, которые предусмотрены </w:t>
      </w:r>
      <w:hyperlink r:id="rId69" w:history="1">
        <w:r w:rsidRPr="00991E40">
          <w:rPr>
            <w:rFonts w:ascii="Times New Roman" w:hAnsi="Times New Roman" w:cs="Times New Roman"/>
            <w:sz w:val="28"/>
            <w:szCs w:val="28"/>
            <w:lang w:eastAsia="en-US"/>
          </w:rPr>
          <w:t>частями 7.2</w:t>
        </w:r>
      </w:hyperlink>
      <w:r w:rsidRPr="00991E40">
        <w:rPr>
          <w:rFonts w:ascii="Times New Roman" w:hAnsi="Times New Roman" w:cs="Times New Roman"/>
          <w:sz w:val="28"/>
          <w:szCs w:val="28"/>
          <w:lang w:eastAsia="en-US"/>
        </w:rPr>
        <w:t xml:space="preserve"> и </w:t>
      </w:r>
      <w:hyperlink r:id="rId70" w:history="1">
        <w:r w:rsidRPr="00991E40">
          <w:rPr>
            <w:rFonts w:ascii="Times New Roman" w:hAnsi="Times New Roman" w:cs="Times New Roman"/>
            <w:sz w:val="28"/>
            <w:szCs w:val="28"/>
            <w:lang w:eastAsia="en-US"/>
          </w:rPr>
          <w:t>7.3</w:t>
        </w:r>
      </w:hyperlink>
      <w:r w:rsidRPr="00991E40">
        <w:rPr>
          <w:rFonts w:ascii="Times New Roman" w:hAnsi="Times New Roman" w:cs="Times New Roman"/>
          <w:sz w:val="28"/>
          <w:szCs w:val="28"/>
          <w:lang w:eastAsia="en-US"/>
        </w:rPr>
        <w:t xml:space="preserve"> статьи 96 </w:t>
      </w:r>
      <w:r w:rsidRPr="00991E40">
        <w:rPr>
          <w:rFonts w:ascii="Times New Roman" w:hAnsi="Times New Roman" w:cs="Times New Roman"/>
          <w:sz w:val="28"/>
          <w:szCs w:val="28"/>
          <w:lang w:eastAsia="ru-RU"/>
        </w:rPr>
        <w:t>Федерального закона о контрактной системе</w:t>
      </w:r>
      <w:r w:rsidRPr="00991E40">
        <w:rPr>
          <w:rFonts w:ascii="Times New Roman" w:hAnsi="Times New Roman" w:cs="Times New Roman"/>
          <w:sz w:val="28"/>
          <w:szCs w:val="28"/>
        </w:rPr>
        <w:t xml:space="preserve">. </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6.4. В случае, если контрактом предусмотрены отдельные этапы его исполнения и установлено требование обеспечения исполнения контракта, в ходе исполнения контракта размер этого обеспечения подлежит уменьшению в порядке и случаях, которые предусмотрены </w:t>
      </w:r>
      <w:hyperlink r:id="rId71" w:history="1">
        <w:r w:rsidRPr="00991E40">
          <w:rPr>
            <w:rFonts w:ascii="Times New Roman" w:hAnsi="Times New Roman" w:cs="Times New Roman"/>
            <w:sz w:val="28"/>
            <w:szCs w:val="28"/>
            <w:lang w:eastAsia="ru-RU"/>
          </w:rPr>
          <w:t>частями 7.2</w:t>
        </w:r>
      </w:hyperlink>
      <w:r w:rsidRPr="00991E40">
        <w:rPr>
          <w:rFonts w:ascii="Times New Roman" w:hAnsi="Times New Roman" w:cs="Times New Roman"/>
          <w:sz w:val="28"/>
          <w:szCs w:val="28"/>
          <w:lang w:eastAsia="ru-RU"/>
        </w:rPr>
        <w:t xml:space="preserve"> и </w:t>
      </w:r>
      <w:hyperlink r:id="rId72" w:history="1">
        <w:r w:rsidRPr="00991E40">
          <w:rPr>
            <w:rFonts w:ascii="Times New Roman" w:hAnsi="Times New Roman" w:cs="Times New Roman"/>
            <w:sz w:val="28"/>
            <w:szCs w:val="28"/>
            <w:lang w:eastAsia="ru-RU"/>
          </w:rPr>
          <w:t>7.3</w:t>
        </w:r>
      </w:hyperlink>
      <w:r w:rsidRPr="00991E40">
        <w:rPr>
          <w:rFonts w:ascii="Times New Roman" w:hAnsi="Times New Roman" w:cs="Times New Roman"/>
          <w:sz w:val="28"/>
          <w:szCs w:val="28"/>
          <w:lang w:eastAsia="ru-RU"/>
        </w:rPr>
        <w:t xml:space="preserve"> </w:t>
      </w:r>
      <w:r w:rsidRPr="00991E40">
        <w:rPr>
          <w:rFonts w:ascii="Times New Roman" w:hAnsi="Times New Roman" w:cs="Times New Roman"/>
          <w:sz w:val="28"/>
          <w:szCs w:val="28"/>
          <w:lang w:eastAsia="en-US"/>
        </w:rPr>
        <w:t xml:space="preserve">статьи 96 </w:t>
      </w:r>
      <w:r w:rsidRPr="00991E40">
        <w:rPr>
          <w:rFonts w:ascii="Times New Roman" w:hAnsi="Times New Roman" w:cs="Times New Roman"/>
          <w:sz w:val="28"/>
          <w:szCs w:val="28"/>
          <w:lang w:eastAsia="ru-RU"/>
        </w:rPr>
        <w:t xml:space="preserve">Федерального закона о контрактной системе. </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en-US"/>
        </w:rPr>
        <w:t xml:space="preserve">6.5. Уменьшение размера обеспечения исполнения контракта, предусмотренное п. 6.3 и п. 6.4 настоящей документации, осуществляется при условии отсутствия неисполненных </w:t>
      </w:r>
      <w:r w:rsidRPr="00991E40">
        <w:rPr>
          <w:rFonts w:ascii="Times New Roman" w:hAnsi="Times New Roman" w:cs="Times New Roman"/>
          <w:sz w:val="28"/>
          <w:szCs w:val="28"/>
          <w:lang w:eastAsia="ru-RU"/>
        </w:rPr>
        <w:t xml:space="preserve">поставщиком (подрядчиком, исполнителем) </w:t>
      </w:r>
      <w:r w:rsidRPr="00991E40">
        <w:rPr>
          <w:rFonts w:ascii="Times New Roman" w:hAnsi="Times New Roman" w:cs="Times New Roman"/>
          <w:sz w:val="28"/>
          <w:szCs w:val="28"/>
          <w:lang w:eastAsia="en-US"/>
        </w:rPr>
        <w:t xml:space="preserve"> требований об уплате неустоек (штрафов, пеней), предъявленных заказчиком в соответствии с </w:t>
      </w:r>
      <w:r w:rsidRPr="00991E40">
        <w:rPr>
          <w:rFonts w:ascii="Times New Roman" w:hAnsi="Times New Roman" w:cs="Times New Roman"/>
          <w:sz w:val="28"/>
          <w:szCs w:val="28"/>
          <w:lang w:eastAsia="ru-RU"/>
        </w:rPr>
        <w:t xml:space="preserve">Федеральным законом о контрактной системе,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проектом контракта, </w:t>
      </w:r>
      <w:r w:rsidRPr="00991E40">
        <w:rPr>
          <w:rFonts w:ascii="Times New Roman" w:hAnsi="Times New Roman" w:cs="Times New Roman"/>
          <w:sz w:val="28"/>
          <w:szCs w:val="28"/>
        </w:rPr>
        <w:t>«Информационной картой электронного аукциона»</w:t>
      </w:r>
      <w:r w:rsidRPr="00991E40">
        <w:rPr>
          <w:rFonts w:ascii="Times New Roman" w:hAnsi="Times New Roman" w:cs="Times New Roman"/>
          <w:sz w:val="28"/>
          <w:szCs w:val="28"/>
          <w:lang w:eastAsia="ru-RU"/>
        </w:rPr>
        <w:t xml:space="preserve">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6.6. Обеспечение исполнения контракта, включая положения о предоставлении такого обеспечения с учетом положений статьи 37 Федерального закона о контрактной системе, не предоставляется в случае:</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1)заключения контракта с участником закупки, кторый является казенным учреждением;</w:t>
      </w:r>
    </w:p>
    <w:p w:rsidR="00DF4240" w:rsidRPr="00991E40" w:rsidRDefault="00DF4240" w:rsidP="00F66DD1">
      <w:pPr>
        <w:ind w:firstLine="567"/>
        <w:rPr>
          <w:rFonts w:ascii="Times New Roman" w:hAnsi="Times New Roman" w:cs="Times New Roman"/>
          <w:sz w:val="28"/>
          <w:szCs w:val="28"/>
          <w:lang w:eastAsia="ru-RU"/>
        </w:rPr>
      </w:pPr>
      <w:r w:rsidRPr="00991E40">
        <w:rPr>
          <w:rFonts w:ascii="Times New Roman" w:hAnsi="Times New Roman" w:cs="Times New Roman"/>
          <w:sz w:val="28"/>
          <w:szCs w:val="28"/>
          <w:lang w:eastAsia="ru-RU"/>
        </w:rPr>
        <w:t>2)осуществления закупки услуги по предоставлению кредита;</w:t>
      </w:r>
    </w:p>
    <w:p w:rsidR="00DF4240" w:rsidRPr="00991E40" w:rsidRDefault="00DF4240" w:rsidP="00F66DD1">
      <w:pPr>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3) </w:t>
      </w:r>
      <w:bookmarkStart w:id="58" w:name="_Toc169628403"/>
      <w:bookmarkStart w:id="59" w:name="_Toc226399512"/>
      <w:bookmarkStart w:id="60" w:name="_Toc371787626"/>
      <w:bookmarkStart w:id="61" w:name="_Toc373138168"/>
      <w:r w:rsidRPr="00991E40">
        <w:rPr>
          <w:rFonts w:ascii="Times New Roman" w:hAnsi="Times New Roman" w:cs="Times New Roman"/>
          <w:sz w:val="28"/>
          <w:szCs w:val="28"/>
          <w:lang w:eastAsia="ru-RU"/>
        </w:rPr>
        <w:t xml:space="preserve">заключения бюджетным учреждением, государственным, муниципальным унитарными </w:t>
      </w:r>
      <w:r w:rsidR="00742A73" w:rsidRPr="00991E40">
        <w:rPr>
          <w:rFonts w:ascii="Times New Roman" w:hAnsi="Times New Roman" w:cs="Times New Roman"/>
          <w:sz w:val="28"/>
          <w:szCs w:val="28"/>
          <w:lang w:eastAsia="ru-RU"/>
        </w:rPr>
        <w:t>предприятиями контракта</w:t>
      </w:r>
      <w:r w:rsidRPr="00991E40">
        <w:rPr>
          <w:rFonts w:ascii="Times New Roman" w:hAnsi="Times New Roman" w:cs="Times New Roman"/>
          <w:sz w:val="28"/>
          <w:szCs w:val="28"/>
          <w:lang w:eastAsia="ru-RU"/>
        </w:rPr>
        <w:t>, предметом которого является выдача банковской гарантии.</w:t>
      </w:r>
    </w:p>
    <w:p w:rsidR="00DF4240" w:rsidRPr="00991E40" w:rsidRDefault="00DF4240" w:rsidP="00F66DD1">
      <w:pPr>
        <w:ind w:firstLine="567"/>
        <w:jc w:val="both"/>
        <w:rPr>
          <w:rFonts w:ascii="Times New Roman" w:hAnsi="Times New Roman" w:cs="Times New Roman"/>
          <w:b/>
          <w:bCs/>
          <w:sz w:val="28"/>
          <w:szCs w:val="28"/>
        </w:rPr>
      </w:pPr>
      <w:r w:rsidRPr="00991E40">
        <w:rPr>
          <w:rFonts w:ascii="Times New Roman" w:hAnsi="Times New Roman" w:cs="Times New Roman"/>
          <w:b/>
          <w:bCs/>
          <w:sz w:val="28"/>
          <w:szCs w:val="28"/>
        </w:rPr>
        <w:tab/>
        <w:t>6.7. В случае выбора в качестве обеспечения исполнения контракта:</w:t>
      </w:r>
    </w:p>
    <w:p w:rsidR="00DF4240" w:rsidRPr="00991E40" w:rsidRDefault="00DF4240" w:rsidP="00F66DD1">
      <w:pPr>
        <w:keepNext/>
        <w:suppressAutoHyphens w:val="0"/>
        <w:ind w:firstLine="709"/>
        <w:outlineLvl w:val="1"/>
        <w:rPr>
          <w:rFonts w:ascii="Times New Roman" w:hAnsi="Times New Roman" w:cs="Times New Roman"/>
          <w:sz w:val="28"/>
          <w:szCs w:val="28"/>
          <w:lang w:eastAsia="ru-RU"/>
        </w:rPr>
      </w:pPr>
      <w:r w:rsidRPr="00991E40">
        <w:rPr>
          <w:rFonts w:ascii="Times New Roman" w:hAnsi="Times New Roman" w:cs="Times New Roman"/>
          <w:sz w:val="28"/>
          <w:szCs w:val="28"/>
          <w:lang w:eastAsia="ru-RU"/>
        </w:rPr>
        <w:t>6.7.1. банковской гаранти</w:t>
      </w:r>
      <w:bookmarkEnd w:id="58"/>
      <w:bookmarkEnd w:id="59"/>
      <w:bookmarkEnd w:id="60"/>
      <w:bookmarkEnd w:id="61"/>
      <w:r w:rsidRPr="00991E40">
        <w:rPr>
          <w:rFonts w:ascii="Times New Roman" w:hAnsi="Times New Roman" w:cs="Times New Roman"/>
          <w:sz w:val="28"/>
          <w:szCs w:val="28"/>
          <w:lang w:eastAsia="ru-RU"/>
        </w:rPr>
        <w:t xml:space="preserve">и, она </w:t>
      </w:r>
      <w:r w:rsidR="00742A73" w:rsidRPr="00991E40">
        <w:rPr>
          <w:rFonts w:ascii="Times New Roman" w:hAnsi="Times New Roman" w:cs="Times New Roman"/>
          <w:sz w:val="28"/>
          <w:szCs w:val="28"/>
          <w:lang w:eastAsia="ru-RU"/>
        </w:rPr>
        <w:t>должна соответствовать</w:t>
      </w:r>
      <w:r w:rsidRPr="00991E40">
        <w:rPr>
          <w:rFonts w:ascii="Times New Roman" w:hAnsi="Times New Roman" w:cs="Times New Roman"/>
          <w:sz w:val="28"/>
          <w:szCs w:val="28"/>
          <w:lang w:eastAsia="ru-RU"/>
        </w:rPr>
        <w:t xml:space="preserve"> следующим требованиям:</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-банковская гарантия должна быть безотзывной, соответствовать требованиям, установленным Гражданским кодексом Российской Федерации и иным законодательством Российской Федерации, быть выдана банком, соответствующим требованиям, установленным постановлением Правительства Российской Федерации от 12.04.2018 №440 "О требованиях к банкам, которые вправе выдавать банковские гарантии для обеспечения заявок и исполнения контрактов";</w:t>
      </w:r>
      <w:bookmarkStart w:id="62" w:name="_Ref166350738"/>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-банковская гарантия должна быть включена в реестр банковских гарантий, размещенный в единой информационной системе;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73" w:history="1">
        <w:r w:rsidRPr="00991E40">
          <w:rPr>
            <w:rFonts w:ascii="Times New Roman" w:hAnsi="Times New Roman" w:cs="Times New Roman"/>
            <w:sz w:val="28"/>
            <w:szCs w:val="28"/>
            <w:lang w:eastAsia="ru-RU"/>
          </w:rPr>
          <w:t>статьей 95</w:t>
        </w:r>
      </w:hyperlink>
      <w:r w:rsidRPr="00991E40">
        <w:rPr>
          <w:rFonts w:ascii="Times New Roman" w:hAnsi="Times New Roman" w:cs="Times New Roman"/>
          <w:sz w:val="28"/>
          <w:szCs w:val="28"/>
          <w:lang w:eastAsia="ru-RU"/>
        </w:rPr>
        <w:t xml:space="preserve"> Федерального закона о контрактной системе.</w:t>
      </w:r>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-банковская гарантия должна содержать сведения и условия, предусмотренные Федеральным законом о контрактной системе.</w:t>
      </w:r>
    </w:p>
    <w:bookmarkEnd w:id="62"/>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rPr>
      </w:pPr>
      <w:r w:rsidRPr="00991E40">
        <w:rPr>
          <w:rFonts w:ascii="Times New Roman" w:hAnsi="Times New Roman" w:cs="Times New Roman"/>
          <w:sz w:val="28"/>
          <w:szCs w:val="28"/>
        </w:rPr>
        <w:lastRenderedPageBreak/>
        <w:t xml:space="preserve">Банковская гарантия оформляется с учетом дополнительных требований, установленных постановлением Правительства </w:t>
      </w:r>
      <w:r w:rsidRPr="00991E40">
        <w:rPr>
          <w:rFonts w:ascii="Times New Roman" w:hAnsi="Times New Roman" w:cs="Times New Roman"/>
          <w:sz w:val="28"/>
          <w:szCs w:val="28"/>
          <w:lang w:eastAsia="ru-RU"/>
        </w:rPr>
        <w:t>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991E40">
        <w:rPr>
          <w:rFonts w:ascii="Times New Roman" w:hAnsi="Times New Roman" w:cs="Times New Roman"/>
          <w:sz w:val="28"/>
          <w:szCs w:val="28"/>
        </w:rPr>
        <w:t>, а именно:</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rPr>
        <w:tab/>
      </w:r>
      <w:r w:rsidRPr="00991E40">
        <w:rPr>
          <w:rFonts w:ascii="Times New Roman" w:hAnsi="Times New Roman" w:cs="Times New Roman"/>
          <w:sz w:val="28"/>
          <w:szCs w:val="28"/>
          <w:lang w:eastAsia="ru-RU"/>
        </w:rPr>
        <w:t>а) обязательное закрепление в банковской гарантии:</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права заказчика в случаях, установленных </w:t>
      </w:r>
      <w:hyperlink r:id="rId74" w:history="1">
        <w:r w:rsidRPr="00991E40">
          <w:rPr>
            <w:rFonts w:ascii="Times New Roman" w:hAnsi="Times New Roman" w:cs="Times New Roman"/>
            <w:sz w:val="28"/>
            <w:szCs w:val="28"/>
            <w:lang w:eastAsia="ru-RU"/>
          </w:rPr>
          <w:t>частью 15 статьи 44</w:t>
        </w:r>
      </w:hyperlink>
      <w:r w:rsidRPr="00991E40">
        <w:rPr>
          <w:rFonts w:ascii="Times New Roman" w:hAnsi="Times New Roman" w:cs="Times New Roman"/>
          <w:sz w:val="28"/>
          <w:szCs w:val="28"/>
          <w:lang w:eastAsia="ru-RU"/>
        </w:rPr>
        <w:t xml:space="preserve"> Федерального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75" w:history="1">
        <w:r w:rsidRPr="00991E40">
          <w:rPr>
            <w:rFonts w:ascii="Times New Roman" w:hAnsi="Times New Roman" w:cs="Times New Roman"/>
            <w:sz w:val="28"/>
            <w:szCs w:val="28"/>
            <w:lang w:eastAsia="ru-RU"/>
          </w:rPr>
          <w:t>законом</w:t>
        </w:r>
      </w:hyperlink>
      <w:r w:rsidRPr="00991E40">
        <w:rPr>
          <w:rFonts w:ascii="Times New Roman" w:hAnsi="Times New Roman" w:cs="Times New Roman"/>
          <w:sz w:val="28"/>
          <w:szCs w:val="28"/>
          <w:lang w:eastAsia="ru-RU"/>
        </w:rPr>
        <w:t xml:space="preserve"> о контрактной системе;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условия о том, что расходы, возникающие в связи с перечислением денежных средств гарантом по банковской гарантии, несет гарант;</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w:t>
      </w:r>
      <w:r w:rsidR="00742A73" w:rsidRPr="00991E40">
        <w:rPr>
          <w:rFonts w:ascii="Times New Roman" w:hAnsi="Times New Roman" w:cs="Times New Roman"/>
          <w:sz w:val="28"/>
          <w:szCs w:val="28"/>
          <w:lang w:eastAsia="ru-RU"/>
        </w:rPr>
        <w:t>08.11.2013 №</w:t>
      </w:r>
      <w:r w:rsidRPr="00991E40">
        <w:rPr>
          <w:rFonts w:ascii="Times New Roman" w:hAnsi="Times New Roman" w:cs="Times New Roman"/>
          <w:sz w:val="28"/>
          <w:szCs w:val="28"/>
          <w:lang w:eastAsia="ru-RU"/>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б) недопустимость включения в банковскую гарантию:</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положений о праве гаранта отказывать в удовлетворении требования заказчика о платеже по банковской гарантии в случае </w:t>
      </w:r>
      <w:r w:rsidR="00742A73" w:rsidRPr="00991E40">
        <w:rPr>
          <w:rFonts w:ascii="Times New Roman" w:hAnsi="Times New Roman" w:cs="Times New Roman"/>
          <w:sz w:val="28"/>
          <w:szCs w:val="28"/>
          <w:lang w:eastAsia="ru-RU"/>
        </w:rPr>
        <w:t>непредставления</w:t>
      </w:r>
      <w:r w:rsidRPr="00991E40">
        <w:rPr>
          <w:rFonts w:ascii="Times New Roman" w:hAnsi="Times New Roman" w:cs="Times New Roman"/>
          <w:sz w:val="28"/>
          <w:szCs w:val="28"/>
          <w:lang w:eastAsia="ru-RU"/>
        </w:rPr>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w:t>
      </w:r>
      <w:r w:rsidRPr="00991E40">
        <w:rPr>
          <w:rFonts w:ascii="Times New Roman" w:hAnsi="Times New Roman" w:cs="Times New Roman"/>
          <w:sz w:val="28"/>
          <w:szCs w:val="28"/>
          <w:lang w:eastAsia="ru-RU"/>
        </w:rPr>
        <w:lastRenderedPageBreak/>
        <w:t>случаев, когда направление такого уведомления предусмотрено условиями контракта или законодательством Российской Федерации);</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требований о предоставлении заказчиком гаранту отчета об исполнении контракта, гарантийных обязательств;</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bookmarkStart w:id="63" w:name="_Toc169628405"/>
      <w:bookmarkStart w:id="64" w:name="_Toc286523228"/>
      <w:bookmarkStart w:id="65" w:name="_Ref166350767"/>
      <w:bookmarkEnd w:id="55"/>
      <w:r w:rsidRPr="00991E40">
        <w:rPr>
          <w:rFonts w:ascii="Times New Roman" w:hAnsi="Times New Roman" w:cs="Times New Roman"/>
          <w:sz w:val="28"/>
          <w:szCs w:val="28"/>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4240" w:rsidRPr="00991E40" w:rsidRDefault="00DF4240" w:rsidP="00F66DD1">
      <w:pPr>
        <w:suppressAutoHyphens w:val="0"/>
        <w:ind w:firstLine="567"/>
        <w:jc w:val="both"/>
        <w:outlineLvl w:val="1"/>
        <w:rPr>
          <w:rFonts w:ascii="Times New Roman" w:hAnsi="Times New Roman" w:cs="Times New Roman"/>
          <w:sz w:val="28"/>
          <w:szCs w:val="28"/>
          <w:lang w:eastAsia="ru-RU"/>
        </w:rPr>
      </w:pPr>
      <w:r w:rsidRPr="00991E40">
        <w:rPr>
          <w:rFonts w:ascii="Times New Roman" w:hAnsi="Times New Roman" w:cs="Times New Roman"/>
          <w:sz w:val="28"/>
          <w:szCs w:val="28"/>
          <w:lang w:eastAsia="ru-RU"/>
        </w:rPr>
        <w:t>6.7.</w:t>
      </w:r>
      <w:r w:rsidR="00742A73" w:rsidRPr="00991E40">
        <w:rPr>
          <w:rFonts w:ascii="Times New Roman" w:hAnsi="Times New Roman" w:cs="Times New Roman"/>
          <w:sz w:val="28"/>
          <w:szCs w:val="28"/>
          <w:lang w:eastAsia="ru-RU"/>
        </w:rPr>
        <w:t>2. внесения</w:t>
      </w:r>
      <w:r w:rsidRPr="00991E40">
        <w:rPr>
          <w:rFonts w:ascii="Times New Roman" w:hAnsi="Times New Roman" w:cs="Times New Roman"/>
          <w:sz w:val="28"/>
          <w:szCs w:val="28"/>
          <w:lang w:eastAsia="ru-RU"/>
        </w:rPr>
        <w:t xml:space="preserve"> заказчику денежных средств</w:t>
      </w:r>
      <w:bookmarkEnd w:id="63"/>
      <w:bookmarkEnd w:id="64"/>
      <w:r w:rsidRPr="00991E40">
        <w:rPr>
          <w:rFonts w:ascii="Times New Roman" w:hAnsi="Times New Roman" w:cs="Times New Roman"/>
          <w:sz w:val="28"/>
          <w:szCs w:val="28"/>
          <w:lang w:eastAsia="ru-RU"/>
        </w:rPr>
        <w:t>:</w:t>
      </w:r>
    </w:p>
    <w:p w:rsidR="00DF4240" w:rsidRPr="00991E40" w:rsidRDefault="00DF4240" w:rsidP="00F66DD1">
      <w:pPr>
        <w:suppressAutoHyphens w:val="0"/>
        <w:ind w:firstLine="567"/>
        <w:jc w:val="both"/>
        <w:outlineLvl w:val="2"/>
        <w:rPr>
          <w:rFonts w:ascii="Times New Roman" w:hAnsi="Times New Roman" w:cs="Times New Roman"/>
          <w:sz w:val="28"/>
          <w:szCs w:val="28"/>
          <w:lang w:eastAsia="ru-RU"/>
        </w:rPr>
      </w:pPr>
      <w:r w:rsidRPr="00991E40">
        <w:rPr>
          <w:rFonts w:ascii="Times New Roman" w:hAnsi="Times New Roman" w:cs="Times New Roman"/>
          <w:sz w:val="28"/>
          <w:szCs w:val="28"/>
          <w:lang w:eastAsia="ru-RU"/>
        </w:rPr>
        <w:t>- денежные средства, вносимые в обеспечение исполнения контракта, должны быть перечислены в размере и по реквизитам, установленн</w:t>
      </w:r>
      <w:bookmarkEnd w:id="65"/>
      <w:r w:rsidRPr="00991E40">
        <w:rPr>
          <w:rFonts w:ascii="Times New Roman" w:hAnsi="Times New Roman" w:cs="Times New Roman"/>
          <w:sz w:val="28"/>
          <w:szCs w:val="28"/>
          <w:lang w:eastAsia="ru-RU"/>
        </w:rPr>
        <w:t xml:space="preserve">ым в </w:t>
      </w:r>
      <w:r w:rsidRPr="00991E40">
        <w:rPr>
          <w:rFonts w:ascii="Times New Roman" w:hAnsi="Times New Roman" w:cs="Times New Roman"/>
          <w:sz w:val="28"/>
          <w:szCs w:val="28"/>
        </w:rPr>
        <w:t>«Информационной карте электронного аукциона»</w:t>
      </w:r>
      <w:r w:rsidRPr="00991E40">
        <w:rPr>
          <w:rFonts w:ascii="Times New Roman" w:hAnsi="Times New Roman" w:cs="Times New Roman"/>
          <w:sz w:val="28"/>
          <w:szCs w:val="28"/>
          <w:lang w:eastAsia="ru-RU"/>
        </w:rPr>
        <w:t xml:space="preserve">, до заключения контракта. В противном случае обеспечение исполнения контракта в виде денежных средств считается </w:t>
      </w:r>
      <w:r w:rsidR="00742A73" w:rsidRPr="00991E40">
        <w:rPr>
          <w:rFonts w:ascii="Times New Roman" w:hAnsi="Times New Roman" w:cs="Times New Roman"/>
          <w:sz w:val="28"/>
          <w:szCs w:val="28"/>
          <w:lang w:eastAsia="ru-RU"/>
        </w:rPr>
        <w:t>непредставленным</w:t>
      </w:r>
      <w:r w:rsidRPr="00991E40">
        <w:rPr>
          <w:rFonts w:ascii="Times New Roman" w:hAnsi="Times New Roman" w:cs="Times New Roman"/>
          <w:sz w:val="28"/>
          <w:szCs w:val="28"/>
          <w:lang w:eastAsia="ru-RU"/>
        </w:rPr>
        <w:t>;</w:t>
      </w:r>
    </w:p>
    <w:p w:rsidR="00DF4240" w:rsidRPr="00991E40" w:rsidRDefault="00DF4240" w:rsidP="00F66DD1">
      <w:pPr>
        <w:suppressAutoHyphens w:val="0"/>
        <w:autoSpaceDE w:val="0"/>
        <w:autoSpaceDN w:val="0"/>
        <w:adjustRightInd w:val="0"/>
        <w:ind w:firstLine="540"/>
        <w:jc w:val="both"/>
        <w:rPr>
          <w:rFonts w:ascii="Times New Roman" w:hAnsi="Times New Roman" w:cs="Times New Roman"/>
          <w:sz w:val="28"/>
          <w:szCs w:val="28"/>
        </w:rPr>
      </w:pPr>
      <w:r w:rsidRPr="00991E40">
        <w:rPr>
          <w:rFonts w:ascii="Times New Roman" w:hAnsi="Times New Roman" w:cs="Times New Roman"/>
          <w:b/>
          <w:bCs/>
          <w:sz w:val="28"/>
          <w:szCs w:val="28"/>
        </w:rPr>
        <w:t xml:space="preserve">- </w:t>
      </w:r>
      <w:r w:rsidRPr="00991E40">
        <w:rPr>
          <w:rFonts w:ascii="Times New Roman" w:hAnsi="Times New Roman" w:cs="Times New Roman"/>
          <w:sz w:val="28"/>
          <w:szCs w:val="28"/>
        </w:rPr>
        <w:t xml:space="preserve">денежные средства, </w:t>
      </w:r>
      <w:r w:rsidRPr="00991E40">
        <w:rPr>
          <w:rFonts w:ascii="Times New Roman" w:hAnsi="Times New Roman" w:cs="Times New Roman"/>
          <w:sz w:val="28"/>
          <w:szCs w:val="28"/>
          <w:lang w:eastAsia="ru-RU"/>
        </w:rPr>
        <w:t xml:space="preserve">внесенные в качестве обеспечения исполнения контракта </w:t>
      </w:r>
      <w:r w:rsidRPr="00991E40">
        <w:rPr>
          <w:rFonts w:ascii="Times New Roman" w:hAnsi="Times New Roman" w:cs="Times New Roman"/>
          <w:sz w:val="28"/>
          <w:szCs w:val="28"/>
        </w:rPr>
        <w:t>(</w:t>
      </w:r>
      <w:r w:rsidRPr="00991E40">
        <w:rPr>
          <w:rFonts w:ascii="Times New Roman" w:hAnsi="Times New Roman" w:cs="Times New Roman"/>
          <w:sz w:val="28"/>
          <w:szCs w:val="28"/>
          <w:lang w:eastAsia="en-US"/>
        </w:rPr>
        <w:t>часть этих денежных средств в случае уменьшения размера обеспечения исполнения контракта в соответствии со</w:t>
      </w:r>
      <w:hyperlink r:id="rId76" w:history="1">
        <w:r w:rsidRPr="00991E40">
          <w:rPr>
            <w:rFonts w:ascii="Times New Roman" w:hAnsi="Times New Roman" w:cs="Times New Roman"/>
            <w:sz w:val="28"/>
            <w:szCs w:val="28"/>
            <w:lang w:eastAsia="en-US"/>
          </w:rPr>
          <w:t xml:space="preserve"> статьей 96</w:t>
        </w:r>
      </w:hyperlink>
      <w:r w:rsidRPr="00991E40">
        <w:rPr>
          <w:rFonts w:ascii="Times New Roman" w:hAnsi="Times New Roman" w:cs="Times New Roman"/>
          <w:sz w:val="28"/>
          <w:szCs w:val="28"/>
          <w:lang w:eastAsia="en-US"/>
        </w:rPr>
        <w:t xml:space="preserve"> </w:t>
      </w:r>
      <w:r w:rsidRPr="00991E40">
        <w:rPr>
          <w:rFonts w:ascii="Times New Roman" w:hAnsi="Times New Roman" w:cs="Times New Roman"/>
          <w:sz w:val="28"/>
          <w:szCs w:val="28"/>
        </w:rPr>
        <w:t>Федерального закона о контрактной системе)</w:t>
      </w:r>
      <w:r w:rsidRPr="00991E40">
        <w:rPr>
          <w:rFonts w:ascii="Times New Roman" w:hAnsi="Times New Roman" w:cs="Times New Roman"/>
          <w:sz w:val="28"/>
          <w:szCs w:val="28"/>
          <w:lang w:eastAsia="ru-RU"/>
        </w:rPr>
        <w:t xml:space="preserve">, </w:t>
      </w:r>
      <w:r w:rsidRPr="00991E40">
        <w:rPr>
          <w:rFonts w:ascii="Times New Roman" w:hAnsi="Times New Roman" w:cs="Times New Roman"/>
          <w:sz w:val="28"/>
          <w:szCs w:val="28"/>
        </w:rPr>
        <w:t xml:space="preserve">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порядке и сроки, установленные в проекте контракта</w:t>
      </w:r>
      <w:bookmarkStart w:id="66" w:name="_Toc371787628"/>
      <w:bookmarkStart w:id="67" w:name="_Toc373138170"/>
      <w:bookmarkEnd w:id="56"/>
      <w:r w:rsidRPr="00991E40">
        <w:rPr>
          <w:rFonts w:ascii="Times New Roman" w:hAnsi="Times New Roman" w:cs="Times New Roman"/>
          <w:sz w:val="28"/>
          <w:szCs w:val="28"/>
        </w:rPr>
        <w:t>.</w:t>
      </w:r>
    </w:p>
    <w:p w:rsidR="00DF4240" w:rsidRPr="00991E40" w:rsidRDefault="00DF4240" w:rsidP="00F66DD1">
      <w:pPr>
        <w:suppressAutoHyphens w:val="0"/>
        <w:autoSpaceDE w:val="0"/>
        <w:autoSpaceDN w:val="0"/>
        <w:adjustRightInd w:val="0"/>
        <w:ind w:firstLine="540"/>
        <w:jc w:val="both"/>
        <w:rPr>
          <w:rFonts w:ascii="Times New Roman" w:hAnsi="Times New Roman" w:cs="Times New Roman"/>
          <w:i/>
          <w:iCs/>
          <w:sz w:val="28"/>
          <w:szCs w:val="28"/>
        </w:rPr>
      </w:pPr>
      <w:r w:rsidRPr="00991E40">
        <w:rPr>
          <w:rFonts w:ascii="Times New Roman" w:hAnsi="Times New Roman" w:cs="Times New Roman"/>
          <w:i/>
          <w:iCs/>
          <w:sz w:val="28"/>
          <w:szCs w:val="28"/>
          <w:lang w:eastAsia="ru-RU"/>
        </w:rPr>
        <w:t>При этом, в случае если количество поставляемых товаров, объем подлежащих выполнению работ, оказанию услуг невозможно определить, в соответствии с частью 24 статьи 22 Федерального закона о контрактной системе, положения касающиеся применения начальной (максимальной) цены контракта для расчета размера обеспечения исполнения контракта применяется к максимальному значению цены контракта, предусмотренного в Информационной карте электронного аукциона.</w:t>
      </w:r>
    </w:p>
    <w:p w:rsidR="00DF4240" w:rsidRPr="00991E40" w:rsidRDefault="00DF4240" w:rsidP="00F66DD1">
      <w:pPr>
        <w:suppressAutoHyphens w:val="0"/>
        <w:autoSpaceDE w:val="0"/>
        <w:autoSpaceDN w:val="0"/>
        <w:adjustRightInd w:val="0"/>
        <w:ind w:firstLine="540"/>
        <w:jc w:val="both"/>
        <w:rPr>
          <w:rFonts w:ascii="Times New Roman" w:hAnsi="Times New Roman" w:cs="Times New Roman"/>
          <w:sz w:val="28"/>
          <w:szCs w:val="28"/>
        </w:rPr>
      </w:pPr>
      <w:r w:rsidRPr="00991E40">
        <w:rPr>
          <w:rFonts w:ascii="Times New Roman" w:hAnsi="Times New Roman" w:cs="Times New Roman"/>
          <w:sz w:val="28"/>
          <w:szCs w:val="28"/>
        </w:rPr>
        <w:t xml:space="preserve">6.8. В случае </w:t>
      </w:r>
      <w:r w:rsidRPr="00991E40">
        <w:rPr>
          <w:rFonts w:ascii="Times New Roman" w:hAnsi="Times New Roman" w:cs="Times New Roman"/>
          <w:sz w:val="28"/>
          <w:szCs w:val="28"/>
          <w:lang w:eastAsia="en-US"/>
        </w:rPr>
        <w:t xml:space="preserve">уменьшения размера обеспечения исполнения контракта в соответствии с </w:t>
      </w:r>
      <w:hyperlink r:id="rId77" w:history="1">
        <w:r w:rsidRPr="00991E40">
          <w:rPr>
            <w:rFonts w:ascii="Times New Roman" w:hAnsi="Times New Roman" w:cs="Times New Roman"/>
            <w:sz w:val="28"/>
            <w:szCs w:val="28"/>
            <w:lang w:eastAsia="en-US"/>
          </w:rPr>
          <w:t>частями 7</w:t>
        </w:r>
      </w:hyperlink>
      <w:r w:rsidRPr="00991E40">
        <w:rPr>
          <w:rFonts w:ascii="Times New Roman" w:hAnsi="Times New Roman" w:cs="Times New Roman"/>
          <w:sz w:val="28"/>
          <w:szCs w:val="28"/>
          <w:lang w:eastAsia="en-US"/>
        </w:rPr>
        <w:t xml:space="preserve">, 7.1 и </w:t>
      </w:r>
      <w:hyperlink r:id="rId78" w:history="1">
        <w:r w:rsidRPr="00991E40">
          <w:rPr>
            <w:rFonts w:ascii="Times New Roman" w:hAnsi="Times New Roman" w:cs="Times New Roman"/>
            <w:sz w:val="28"/>
            <w:szCs w:val="28"/>
            <w:lang w:eastAsia="en-US"/>
          </w:rPr>
          <w:t>7.2 статьи 96</w:t>
        </w:r>
      </w:hyperlink>
      <w:r w:rsidRPr="00991E40">
        <w:rPr>
          <w:rFonts w:ascii="Times New Roman" w:hAnsi="Times New Roman" w:cs="Times New Roman"/>
          <w:sz w:val="28"/>
          <w:szCs w:val="28"/>
          <w:lang w:eastAsia="en-US"/>
        </w:rPr>
        <w:t xml:space="preserve"> </w:t>
      </w:r>
      <w:r w:rsidRPr="00991E40">
        <w:rPr>
          <w:rFonts w:ascii="Times New Roman" w:hAnsi="Times New Roman" w:cs="Times New Roman"/>
          <w:sz w:val="28"/>
          <w:szCs w:val="28"/>
        </w:rPr>
        <w:t xml:space="preserve">Федерального закона о контрактной системе денежные средства, внесенные в качестве  обеспечения исполнения Контракта, в том числе части этих денежных средств </w:t>
      </w:r>
      <w:r w:rsidRPr="00991E40">
        <w:rPr>
          <w:rFonts w:ascii="Times New Roman" w:hAnsi="Times New Roman" w:cs="Times New Roman"/>
          <w:sz w:val="28"/>
          <w:szCs w:val="28"/>
          <w:lang w:eastAsia="en-US"/>
        </w:rPr>
        <w:t xml:space="preserve"> </w:t>
      </w:r>
      <w:r w:rsidRPr="00991E40">
        <w:rPr>
          <w:rFonts w:ascii="Times New Roman" w:hAnsi="Times New Roman" w:cs="Times New Roman"/>
          <w:sz w:val="28"/>
          <w:szCs w:val="28"/>
        </w:rPr>
        <w:t xml:space="preserve">возвращаются  заказчиком поставщику (подрядчику, исполнителю) </w:t>
      </w:r>
      <w:r w:rsidRPr="00991E40">
        <w:rPr>
          <w:rFonts w:ascii="Times New Roman" w:hAnsi="Times New Roman" w:cs="Times New Roman"/>
          <w:sz w:val="28"/>
          <w:szCs w:val="28"/>
          <w:lang w:eastAsia="en-US"/>
        </w:rPr>
        <w:t xml:space="preserve">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r w:rsidRPr="00991E40">
        <w:rPr>
          <w:rFonts w:ascii="Times New Roman" w:hAnsi="Times New Roman" w:cs="Times New Roman"/>
          <w:sz w:val="28"/>
          <w:szCs w:val="28"/>
        </w:rPr>
        <w:t>в порядке и сроки, установленные в проекте контракта.</w:t>
      </w:r>
    </w:p>
    <w:p w:rsidR="00DF4240" w:rsidRPr="00991E40" w:rsidRDefault="00DF4240" w:rsidP="00F66DD1">
      <w:pPr>
        <w:suppressAutoHyphens w:val="0"/>
        <w:autoSpaceDE w:val="0"/>
        <w:autoSpaceDN w:val="0"/>
        <w:adjustRightInd w:val="0"/>
        <w:ind w:firstLine="54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lastRenderedPageBreak/>
        <w:t xml:space="preserve">6.9. В случае осуществления закупки у </w:t>
      </w:r>
      <w:hyperlink r:id="rId79" w:history="1">
        <w:r w:rsidRPr="00991E40">
          <w:rPr>
            <w:rFonts w:ascii="Times New Roman" w:hAnsi="Times New Roman" w:cs="Times New Roman"/>
            <w:sz w:val="28"/>
            <w:szCs w:val="28"/>
            <w:lang w:eastAsia="ru-RU"/>
          </w:rPr>
          <w:t>субъектов</w:t>
        </w:r>
      </w:hyperlink>
      <w:r w:rsidRPr="00991E40">
        <w:rPr>
          <w:rFonts w:ascii="Times New Roman" w:hAnsi="Times New Roman" w:cs="Times New Roman"/>
          <w:sz w:val="28"/>
          <w:szCs w:val="28"/>
          <w:lang w:eastAsia="ru-RU"/>
        </w:rPr>
        <w:t xml:space="preserve"> малого предпринимательства, социально ориентированных некоммерческих </w:t>
      </w:r>
      <w:hyperlink r:id="rId80" w:history="1">
        <w:r w:rsidRPr="00991E40">
          <w:rPr>
            <w:rFonts w:ascii="Times New Roman" w:hAnsi="Times New Roman" w:cs="Times New Roman"/>
            <w:sz w:val="28"/>
            <w:szCs w:val="28"/>
            <w:lang w:eastAsia="ru-RU"/>
          </w:rPr>
          <w:t>организаций</w:t>
        </w:r>
      </w:hyperlink>
      <w:r w:rsidRPr="00991E40">
        <w:rPr>
          <w:rFonts w:ascii="Times New Roman" w:hAnsi="Times New Roman" w:cs="Times New Roman"/>
          <w:sz w:val="28"/>
          <w:szCs w:val="28"/>
          <w:lang w:eastAsia="ru-RU"/>
        </w:rPr>
        <w:t xml:space="preserve">, в соответствии с </w:t>
      </w:r>
      <w:hyperlink r:id="rId81" w:history="1">
        <w:r w:rsidRPr="00991E40">
          <w:rPr>
            <w:rFonts w:ascii="Times New Roman" w:hAnsi="Times New Roman" w:cs="Times New Roman"/>
            <w:sz w:val="28"/>
            <w:szCs w:val="28"/>
            <w:lang w:eastAsia="ru-RU"/>
          </w:rPr>
          <w:t>пунктом 1 части 1 статьи 30</w:t>
        </w:r>
      </w:hyperlink>
      <w:r w:rsidRPr="00991E40">
        <w:rPr>
          <w:rFonts w:ascii="Times New Roman" w:hAnsi="Times New Roman" w:cs="Times New Roman"/>
          <w:sz w:val="28"/>
          <w:szCs w:val="28"/>
          <w:lang w:eastAsia="ru-RU"/>
        </w:rPr>
        <w:t xml:space="preserve"> Федерального закона о контрактной системе, 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82" w:history="1">
        <w:r w:rsidRPr="00991E40">
          <w:rPr>
            <w:rFonts w:ascii="Times New Roman" w:hAnsi="Times New Roman" w:cs="Times New Roman"/>
            <w:sz w:val="28"/>
            <w:szCs w:val="28"/>
            <w:lang w:eastAsia="ru-RU"/>
          </w:rPr>
          <w:t>статьи 37</w:t>
        </w:r>
      </w:hyperlink>
      <w:r w:rsidRPr="00991E40">
        <w:rPr>
          <w:rFonts w:ascii="Times New Roman" w:hAnsi="Times New Roman" w:cs="Times New Roman"/>
          <w:sz w:val="28"/>
          <w:szCs w:val="28"/>
          <w:lang w:eastAsia="ru-RU"/>
        </w:rPr>
        <w:t xml:space="preserve">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настоящей документации о закупке.</w:t>
      </w:r>
    </w:p>
    <w:p w:rsidR="00DF4240" w:rsidRPr="00991E40" w:rsidRDefault="00DF4240" w:rsidP="00F66DD1">
      <w:pPr>
        <w:suppressAutoHyphens w:val="0"/>
        <w:autoSpaceDE w:val="0"/>
        <w:autoSpaceDN w:val="0"/>
        <w:adjustRightInd w:val="0"/>
        <w:ind w:firstLine="54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При этом, в случае заключения контракта по результатам определения поставщиков (подрядчиков, исполнителей) в соответствии с </w:t>
      </w:r>
      <w:hyperlink r:id="rId83" w:history="1">
        <w:r w:rsidRPr="00991E40">
          <w:rPr>
            <w:rFonts w:ascii="Times New Roman" w:hAnsi="Times New Roman" w:cs="Times New Roman"/>
            <w:sz w:val="28"/>
            <w:szCs w:val="28"/>
            <w:lang w:eastAsia="ru-RU"/>
          </w:rPr>
          <w:t>пунктом 1 части 1 статьи 30</w:t>
        </w:r>
      </w:hyperlink>
      <w:r w:rsidRPr="00991E40">
        <w:rPr>
          <w:rFonts w:ascii="Times New Roman" w:hAnsi="Times New Roman" w:cs="Times New Roman"/>
          <w:sz w:val="28"/>
          <w:szCs w:val="28"/>
          <w:lang w:eastAsia="ru-RU"/>
        </w:rPr>
        <w:t xml:space="preserve"> Федерального закона о контрактной системе предусмотренный в Информационной карте размер обеспечения исполнения контракта, в том числе предоставляемого с учетом положений </w:t>
      </w:r>
      <w:hyperlink r:id="rId84" w:history="1">
        <w:r w:rsidRPr="00991E40">
          <w:rPr>
            <w:rFonts w:ascii="Times New Roman" w:hAnsi="Times New Roman" w:cs="Times New Roman"/>
            <w:sz w:val="28"/>
            <w:szCs w:val="28"/>
            <w:lang w:eastAsia="ru-RU"/>
          </w:rPr>
          <w:t>статьи 37</w:t>
        </w:r>
      </w:hyperlink>
      <w:r w:rsidRPr="00991E40">
        <w:rPr>
          <w:rFonts w:ascii="Times New Roman" w:hAnsi="Times New Roman" w:cs="Times New Roman"/>
          <w:sz w:val="28"/>
          <w:szCs w:val="28"/>
          <w:lang w:eastAsia="ru-RU"/>
        </w:rPr>
        <w:t xml:space="preserve"> Федерального закона о контрактной системе, устанавливается от цены, по которой в соответствии с Федеральным законом о контрактной системе заключается контракт, но не может составлять менее чем размер аванса (в случае, если он предусмотрен). Размер обеспечения гарантийных обязательств не может превышать десять процентов начальной (максимальной) цены контракта.</w:t>
      </w:r>
    </w:p>
    <w:p w:rsidR="00DF4240" w:rsidRPr="00991E40" w:rsidRDefault="00DF4240" w:rsidP="00F66DD1">
      <w:pPr>
        <w:autoSpaceDE w:val="0"/>
        <w:autoSpaceDN w:val="0"/>
        <w:adjustRightInd w:val="0"/>
        <w:ind w:right="-1" w:firstLine="567"/>
        <w:jc w:val="both"/>
        <w:rPr>
          <w:rFonts w:ascii="Times New Roman" w:hAnsi="Times New Roman" w:cs="Times New Roman"/>
          <w:sz w:val="28"/>
          <w:szCs w:val="28"/>
        </w:rPr>
      </w:pPr>
      <w:r w:rsidRPr="00991E40">
        <w:rPr>
          <w:rFonts w:ascii="Times New Roman" w:hAnsi="Times New Roman" w:cs="Times New Roman"/>
          <w:sz w:val="28"/>
          <w:szCs w:val="28"/>
          <w:lang w:eastAsia="ru-RU"/>
        </w:rPr>
        <w:t xml:space="preserve">6.10. В случае установления  требований к гарантийным обязательствам (если проектом контракта, «Информационной картой электронного аукциона» предусмотрено данное требование), </w:t>
      </w:r>
      <w:r w:rsidRPr="00991E40">
        <w:rPr>
          <w:rFonts w:ascii="Times New Roman" w:hAnsi="Times New Roman" w:cs="Times New Roman"/>
          <w:sz w:val="28"/>
          <w:szCs w:val="28"/>
          <w:lang w:eastAsia="en-US"/>
        </w:rPr>
        <w:t xml:space="preserve">исполнение гарантийных обязательств </w:t>
      </w:r>
      <w:r w:rsidRPr="00991E40">
        <w:rPr>
          <w:rFonts w:ascii="Times New Roman" w:hAnsi="Times New Roman" w:cs="Times New Roman"/>
          <w:sz w:val="28"/>
          <w:szCs w:val="28"/>
        </w:rPr>
        <w:t>может быть представлено в виде банковской гарантии, выданной банком,</w:t>
      </w:r>
      <w:r w:rsidRPr="00991E40">
        <w:rPr>
          <w:rFonts w:ascii="Times New Roman" w:hAnsi="Times New Roman" w:cs="Times New Roman"/>
          <w:b/>
          <w:bCs/>
          <w:sz w:val="28"/>
          <w:szCs w:val="28"/>
        </w:rPr>
        <w:t xml:space="preserve"> </w:t>
      </w:r>
      <w:r w:rsidRPr="00991E40">
        <w:rPr>
          <w:rFonts w:ascii="Times New Roman" w:hAnsi="Times New Roman" w:cs="Times New Roman"/>
          <w:sz w:val="28"/>
          <w:szCs w:val="28"/>
          <w:lang w:eastAsia="ru-RU"/>
        </w:rPr>
        <w:t xml:space="preserve">соответствующим требованиям, установленным постановлением Правительства Российской Федерации от 12.04.2018 №440 "О требованиях к банкам, которые вправе выдавать банковские гарантии для обеспечения заявок и исполнения контрактов", и </w:t>
      </w:r>
      <w:r w:rsidRPr="00991E40">
        <w:rPr>
          <w:rFonts w:ascii="Times New Roman" w:hAnsi="Times New Roman" w:cs="Times New Roman"/>
          <w:b/>
          <w:bCs/>
          <w:sz w:val="28"/>
          <w:szCs w:val="28"/>
        </w:rPr>
        <w:t xml:space="preserve"> </w:t>
      </w:r>
      <w:r w:rsidRPr="00991E40">
        <w:rPr>
          <w:rFonts w:ascii="Times New Roman" w:hAnsi="Times New Roman" w:cs="Times New Roman"/>
          <w:sz w:val="28"/>
          <w:szCs w:val="28"/>
        </w:rPr>
        <w:t xml:space="preserve">требованиям статьи 45 Федерального закона о контрактной системе, или внесением денежных средств на указанный  в «Информационной карте электронного аукциона» счет, на котором, в соответствии с законодательством Российской Федерации, учитываются операции со средствами, поступающими заказчику. Способ и срок </w:t>
      </w:r>
      <w:r w:rsidRPr="00991E40">
        <w:rPr>
          <w:rFonts w:ascii="Times New Roman" w:hAnsi="Times New Roman" w:cs="Times New Roman"/>
          <w:sz w:val="28"/>
          <w:szCs w:val="28"/>
          <w:lang w:eastAsia="en-US"/>
        </w:rPr>
        <w:t>обеспечения исполнения гарантийных обязательств</w:t>
      </w:r>
      <w:r w:rsidRPr="00991E40">
        <w:rPr>
          <w:rFonts w:ascii="Times New Roman" w:hAnsi="Times New Roman" w:cs="Times New Roman"/>
          <w:sz w:val="28"/>
          <w:szCs w:val="28"/>
        </w:rPr>
        <w:t xml:space="preserve"> определяется участником закупки, с которым заключается контракт, самостоятельно в соответствии с требованиями Федерального закона о контрактной системе.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В случае выбора в качестве обеспечения исполнения гарантийных обязательств банковской гарантии, она должна соответствовать требованиям, предусмотренным подпунктом 6.7.1 настоящей документации.</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В ходе исполнения контракта поставщик (подрядчик, исполнитель) вправе изменить способ обеспечения гарантийных обязательств и (или) предоставить </w:t>
      </w:r>
      <w:r w:rsidRPr="00991E40">
        <w:rPr>
          <w:rFonts w:ascii="Times New Roman" w:hAnsi="Times New Roman" w:cs="Times New Roman"/>
          <w:sz w:val="28"/>
          <w:szCs w:val="28"/>
          <w:lang w:eastAsia="ru-RU"/>
        </w:rPr>
        <w:lastRenderedPageBreak/>
        <w:t>заказчику взамен ранее предоставленного обеспечения гарантийных обязательств новое обеспечение гарантийных обязательств.</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исполнения гарантийных обязательств в соответствии с Федеральным законом о контрактной системе в порядке и в сроки, которые установлены проектом контракта.</w:t>
      </w:r>
    </w:p>
    <w:p w:rsidR="00DF4240" w:rsidRPr="00991E40" w:rsidRDefault="00DF4240" w:rsidP="00F66DD1">
      <w:pPr>
        <w:suppressAutoHyphens w:val="0"/>
        <w:autoSpaceDE w:val="0"/>
        <w:autoSpaceDN w:val="0"/>
        <w:adjustRightInd w:val="0"/>
        <w:ind w:firstLine="540"/>
        <w:jc w:val="both"/>
        <w:rPr>
          <w:rFonts w:ascii="Times New Roman" w:hAnsi="Times New Roman" w:cs="Times New Roman"/>
          <w:sz w:val="28"/>
          <w:szCs w:val="28"/>
        </w:rPr>
      </w:pPr>
    </w:p>
    <w:p w:rsidR="00DF4240" w:rsidRPr="00991E40" w:rsidRDefault="00DF4240" w:rsidP="00F66DD1">
      <w:pPr>
        <w:keepNext/>
        <w:tabs>
          <w:tab w:val="left" w:pos="426"/>
        </w:tabs>
        <w:suppressAutoHyphens w:val="0"/>
        <w:ind w:firstLine="567"/>
        <w:outlineLvl w:val="1"/>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t xml:space="preserve">7.АНТИДЕМПИНГОВЫЕ МЕРЫ </w:t>
      </w:r>
      <w:bookmarkEnd w:id="66"/>
      <w:bookmarkEnd w:id="67"/>
    </w:p>
    <w:p w:rsidR="00DF4240" w:rsidRPr="00991E40" w:rsidRDefault="00DF4240" w:rsidP="00F66DD1">
      <w:pPr>
        <w:suppressAutoHyphens w:val="0"/>
        <w:ind w:firstLine="567"/>
        <w:jc w:val="both"/>
        <w:outlineLvl w:val="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Антидемпинговые меры применяются в соотвествии со статьей 37 Федерального закона о контрактной системе.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noProof/>
          <w:sz w:val="28"/>
          <w:szCs w:val="28"/>
          <w:lang w:eastAsia="ru-RU"/>
        </w:rPr>
        <w:t xml:space="preserve">7.1. 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w:t>
      </w:r>
      <w:r w:rsidRPr="00991E40">
        <w:rPr>
          <w:rFonts w:ascii="Times New Roman" w:hAnsi="Times New Roman" w:cs="Times New Roman"/>
          <w:sz w:val="28"/>
          <w:szCs w:val="28"/>
          <w:lang w:eastAsia="ru-RU"/>
        </w:rPr>
        <w:t>либо предложена сумма цен единиц товара, работы, услуги, которая на двадцать пять и более процентов ниже начальной суммы цен указанных единиц,</w:t>
      </w:r>
      <w:r w:rsidRPr="00991E40">
        <w:rPr>
          <w:rFonts w:ascii="Times New Roman" w:hAnsi="Times New Roman" w:cs="Times New Roman"/>
          <w:noProof/>
          <w:sz w:val="28"/>
          <w:szCs w:val="28"/>
          <w:lang w:eastAsia="ru-RU"/>
        </w:rPr>
        <w:t xml:space="preserve">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noProof/>
          <w:sz w:val="28"/>
          <w:szCs w:val="28"/>
          <w:lang w:eastAsia="ru-RU"/>
        </w:rPr>
        <w:t>7.2. 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w:t>
      </w:r>
      <w:r w:rsidRPr="00991E40">
        <w:rPr>
          <w:rFonts w:ascii="Times New Roman" w:hAnsi="Times New Roman" w:cs="Times New Roman"/>
          <w:sz w:val="28"/>
          <w:szCs w:val="28"/>
          <w:lang w:eastAsia="ru-RU"/>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Pr="00991E40">
        <w:rPr>
          <w:rFonts w:ascii="Times New Roman" w:hAnsi="Times New Roman" w:cs="Times New Roman"/>
          <w:noProof/>
          <w:sz w:val="28"/>
          <w:szCs w:val="28"/>
          <w:lang w:eastAsia="ru-RU"/>
        </w:rPr>
        <w:t xml:space="preserve">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или информации, подтверждающей добросовестность участника на дату подачи заявки </w:t>
      </w:r>
      <w:r w:rsidRPr="00991E40">
        <w:rPr>
          <w:rFonts w:ascii="Times New Roman" w:hAnsi="Times New Roman" w:cs="Times New Roman"/>
          <w:sz w:val="28"/>
          <w:szCs w:val="28"/>
          <w:lang w:eastAsia="ru-RU"/>
        </w:rPr>
        <w:t>с одновременным предоставлением таким участником обеспечения исполнения контракта в размере обеспечения исполнения контракта, указанном в настоящей документации о закупке.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Если контрактом предусмотрено условие о выплате аванса, то выплата аванса при исполнении контракта, заключенного с участником закупки, указанным в </w:t>
      </w:r>
      <w:hyperlink r:id="rId85" w:history="1">
        <w:r w:rsidRPr="00991E40">
          <w:rPr>
            <w:rFonts w:ascii="Times New Roman" w:hAnsi="Times New Roman" w:cs="Times New Roman"/>
            <w:sz w:val="28"/>
            <w:szCs w:val="28"/>
            <w:lang w:eastAsia="ru-RU"/>
          </w:rPr>
          <w:t>пункте 7.1</w:t>
        </w:r>
      </w:hyperlink>
      <w:r w:rsidRPr="00991E40">
        <w:rPr>
          <w:rFonts w:ascii="Times New Roman" w:hAnsi="Times New Roman" w:cs="Times New Roman"/>
          <w:sz w:val="28"/>
          <w:szCs w:val="28"/>
          <w:lang w:eastAsia="ru-RU"/>
        </w:rPr>
        <w:t>. или 7.</w:t>
      </w:r>
      <w:hyperlink r:id="rId86" w:history="1">
        <w:r w:rsidRPr="00991E40">
          <w:rPr>
            <w:rFonts w:ascii="Times New Roman" w:hAnsi="Times New Roman" w:cs="Times New Roman"/>
            <w:sz w:val="28"/>
            <w:szCs w:val="28"/>
            <w:lang w:eastAsia="ru-RU"/>
          </w:rPr>
          <w:t>2</w:t>
        </w:r>
      </w:hyperlink>
      <w:r w:rsidRPr="00991E40">
        <w:rPr>
          <w:rFonts w:ascii="Times New Roman" w:hAnsi="Times New Roman" w:cs="Times New Roman"/>
          <w:sz w:val="28"/>
          <w:szCs w:val="28"/>
          <w:lang w:eastAsia="ru-RU"/>
        </w:rPr>
        <w:t>. настоящего раздела, не допускается.</w:t>
      </w:r>
    </w:p>
    <w:p w:rsidR="00DF4240" w:rsidRPr="00991E40" w:rsidRDefault="00DF4240" w:rsidP="00F66DD1">
      <w:pPr>
        <w:suppressAutoHyphens w:val="0"/>
        <w:autoSpaceDE w:val="0"/>
        <w:autoSpaceDN w:val="0"/>
        <w:adjustRightInd w:val="0"/>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lastRenderedPageBreak/>
        <w:t xml:space="preserve">7.3.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статьей  </w:t>
      </w:r>
      <w:r w:rsidRPr="00991E40">
        <w:rPr>
          <w:rFonts w:ascii="Times New Roman" w:hAnsi="Times New Roman" w:cs="Times New Roman"/>
          <w:sz w:val="28"/>
          <w:szCs w:val="28"/>
        </w:rPr>
        <w:t>37 Федерального закона о контрактной системе</w:t>
      </w:r>
      <w:r w:rsidRPr="00991E40">
        <w:rPr>
          <w:rFonts w:ascii="Times New Roman" w:hAnsi="Times New Roman" w:cs="Times New Roman"/>
          <w:sz w:val="28"/>
          <w:szCs w:val="28"/>
          <w:lang w:eastAsia="ru-RU"/>
        </w:rPr>
        <w:t>,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DF4240" w:rsidRPr="00991E40" w:rsidRDefault="00DF4240" w:rsidP="00F66DD1">
      <w:pPr>
        <w:suppressAutoHyphens w:val="0"/>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ab/>
      </w:r>
    </w:p>
    <w:p w:rsidR="00DF4240" w:rsidRPr="00991E40" w:rsidRDefault="00DF4240" w:rsidP="00F66DD1">
      <w:pPr>
        <w:keepNext/>
        <w:keepLines/>
        <w:suppressAutoHyphens w:val="0"/>
        <w:jc w:val="center"/>
        <w:rPr>
          <w:rFonts w:ascii="Times New Roman" w:hAnsi="Times New Roman" w:cs="Times New Roman"/>
          <w:b/>
          <w:bCs/>
          <w:noProof/>
          <w:sz w:val="28"/>
          <w:szCs w:val="28"/>
          <w:lang w:eastAsia="ru-RU"/>
        </w:rPr>
      </w:pPr>
      <w:r w:rsidRPr="00991E40">
        <w:rPr>
          <w:rFonts w:ascii="Times New Roman" w:hAnsi="Times New Roman" w:cs="Times New Roman"/>
          <w:b/>
          <w:bCs/>
          <w:noProof/>
          <w:sz w:val="28"/>
          <w:szCs w:val="28"/>
          <w:lang w:eastAsia="ru-RU"/>
        </w:rPr>
        <w:br w:type="page"/>
      </w:r>
    </w:p>
    <w:p w:rsidR="00DF4240" w:rsidRPr="00991E40" w:rsidRDefault="00DF4240" w:rsidP="00C46B8B">
      <w:pPr>
        <w:keepNext/>
        <w:keepLines/>
        <w:suppressAutoHyphens w:val="0"/>
        <w:spacing w:after="200" w:line="276" w:lineRule="auto"/>
        <w:jc w:val="center"/>
        <w:rPr>
          <w:rFonts w:ascii="Times New Roman" w:hAnsi="Times New Roman" w:cs="Times New Roman"/>
          <w:b/>
          <w:bCs/>
          <w:noProof/>
          <w:sz w:val="28"/>
          <w:szCs w:val="28"/>
          <w:lang w:eastAsia="ru-RU"/>
        </w:rPr>
      </w:pPr>
      <w:r w:rsidRPr="00991E40">
        <w:rPr>
          <w:rFonts w:ascii="Times New Roman" w:hAnsi="Times New Roman" w:cs="Times New Roman"/>
          <w:b/>
          <w:bCs/>
          <w:noProof/>
          <w:sz w:val="28"/>
          <w:szCs w:val="28"/>
          <w:lang w:eastAsia="ru-RU"/>
        </w:rPr>
        <w:t xml:space="preserve">РАЗДЕЛ </w:t>
      </w:r>
      <w:r w:rsidRPr="00991E40">
        <w:rPr>
          <w:rFonts w:ascii="Times New Roman" w:hAnsi="Times New Roman" w:cs="Times New Roman"/>
          <w:b/>
          <w:bCs/>
          <w:noProof/>
          <w:sz w:val="28"/>
          <w:szCs w:val="28"/>
          <w:lang w:val="en-US" w:eastAsia="ru-RU"/>
        </w:rPr>
        <w:t>II</w:t>
      </w:r>
      <w:r w:rsidRPr="00991E40">
        <w:rPr>
          <w:rFonts w:ascii="Times New Roman" w:hAnsi="Times New Roman" w:cs="Times New Roman"/>
          <w:b/>
          <w:bCs/>
          <w:noProof/>
          <w:sz w:val="28"/>
          <w:szCs w:val="28"/>
          <w:lang w:eastAsia="ru-RU"/>
        </w:rPr>
        <w:t>. ИНФОРМАЦИОННАЯ КАРТА ЭЛЕКТРОННОГО АУКЦИОНА</w:t>
      </w:r>
    </w:p>
    <w:tbl>
      <w:tblPr>
        <w:tblpPr w:leftFromText="180" w:rightFromText="180" w:vertAnchor="text" w:tblpXSpec="center" w:tblpY="1"/>
        <w:tblOverlap w:val="neve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5"/>
        <w:gridCol w:w="3402"/>
        <w:gridCol w:w="5989"/>
      </w:tblGrid>
      <w:tr w:rsidR="00DF4240" w:rsidRPr="00991E40">
        <w:tc>
          <w:tcPr>
            <w:tcW w:w="605" w:type="dxa"/>
          </w:tcPr>
          <w:p w:rsidR="00DF4240" w:rsidRPr="00991E40" w:rsidRDefault="00DF4240" w:rsidP="00B75A25">
            <w:pPr>
              <w:keepNext/>
              <w:keepLines/>
              <w:snapToGrid w:val="0"/>
              <w:jc w:val="center"/>
              <w:rPr>
                <w:rFonts w:ascii="Times New Roman" w:hAnsi="Times New Roman" w:cs="Times New Roman"/>
                <w:b/>
                <w:bCs/>
                <w:noProof/>
                <w:sz w:val="28"/>
                <w:szCs w:val="28"/>
                <w:lang w:eastAsia="ru-RU"/>
              </w:rPr>
            </w:pPr>
            <w:r w:rsidRPr="00991E40">
              <w:rPr>
                <w:rFonts w:ascii="Times New Roman" w:hAnsi="Times New Roman" w:cs="Times New Roman"/>
                <w:b/>
                <w:bCs/>
                <w:noProof/>
                <w:sz w:val="28"/>
                <w:szCs w:val="28"/>
                <w:lang w:eastAsia="ru-RU"/>
              </w:rPr>
              <w:t>№</w:t>
            </w:r>
          </w:p>
        </w:tc>
        <w:tc>
          <w:tcPr>
            <w:tcW w:w="3402" w:type="dxa"/>
          </w:tcPr>
          <w:p w:rsidR="00DF4240" w:rsidRPr="00991E40" w:rsidRDefault="00DF4240" w:rsidP="00B75A25">
            <w:pPr>
              <w:keepNext/>
              <w:keepLines/>
              <w:tabs>
                <w:tab w:val="left" w:pos="1276"/>
              </w:tabs>
              <w:snapToGrid w:val="0"/>
              <w:jc w:val="center"/>
              <w:rPr>
                <w:rFonts w:ascii="Times New Roman" w:hAnsi="Times New Roman" w:cs="Times New Roman"/>
                <w:b/>
                <w:bCs/>
                <w:noProof/>
                <w:sz w:val="28"/>
                <w:szCs w:val="28"/>
                <w:lang w:eastAsia="ru-RU"/>
              </w:rPr>
            </w:pPr>
            <w:r w:rsidRPr="00991E40">
              <w:rPr>
                <w:rFonts w:ascii="Times New Roman" w:hAnsi="Times New Roman" w:cs="Times New Roman"/>
                <w:b/>
                <w:bCs/>
                <w:noProof/>
                <w:sz w:val="28"/>
                <w:szCs w:val="28"/>
                <w:lang w:eastAsia="ru-RU"/>
              </w:rPr>
              <w:t>Наименование положения информационной карты</w:t>
            </w:r>
          </w:p>
        </w:tc>
        <w:tc>
          <w:tcPr>
            <w:tcW w:w="5989" w:type="dxa"/>
          </w:tcPr>
          <w:p w:rsidR="00DF4240" w:rsidRPr="00991E40" w:rsidRDefault="00DF4240" w:rsidP="00B75A25">
            <w:pPr>
              <w:keepNext/>
              <w:keepLines/>
              <w:tabs>
                <w:tab w:val="left" w:pos="1276"/>
              </w:tabs>
              <w:snapToGrid w:val="0"/>
              <w:ind w:right="88" w:firstLine="80"/>
              <w:jc w:val="center"/>
              <w:rPr>
                <w:rFonts w:ascii="Times New Roman" w:hAnsi="Times New Roman" w:cs="Times New Roman"/>
                <w:b/>
                <w:bCs/>
                <w:noProof/>
                <w:sz w:val="28"/>
                <w:szCs w:val="28"/>
                <w:lang w:eastAsia="ru-RU"/>
              </w:rPr>
            </w:pPr>
            <w:r w:rsidRPr="00991E40">
              <w:rPr>
                <w:rFonts w:ascii="Times New Roman" w:hAnsi="Times New Roman" w:cs="Times New Roman"/>
                <w:b/>
                <w:bCs/>
                <w:noProof/>
                <w:sz w:val="28"/>
                <w:szCs w:val="28"/>
                <w:lang w:eastAsia="ru-RU"/>
              </w:rPr>
              <w:t>Описание положения информационной карты</w:t>
            </w:r>
          </w:p>
        </w:tc>
      </w:tr>
      <w:tr w:rsidR="00DF4240" w:rsidRPr="00991E40">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1.</w:t>
            </w:r>
          </w:p>
        </w:tc>
        <w:tc>
          <w:tcPr>
            <w:tcW w:w="3402" w:type="dxa"/>
            <w:vAlign w:val="center"/>
          </w:tcPr>
          <w:p w:rsidR="00DF4240" w:rsidRPr="00991E40" w:rsidRDefault="00DF4240" w:rsidP="00B75A25">
            <w:pPr>
              <w:keepNext/>
              <w:keepLine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Форма торгов</w:t>
            </w:r>
          </w:p>
        </w:tc>
        <w:tc>
          <w:tcPr>
            <w:tcW w:w="5989" w:type="dxa"/>
            <w:vAlign w:val="center"/>
          </w:tcPr>
          <w:p w:rsidR="00DF4240" w:rsidRPr="00991E40" w:rsidRDefault="00DF4240" w:rsidP="00B75A25">
            <w:pPr>
              <w:keepNext/>
              <w:keepLines/>
              <w:snapToGrid w:val="0"/>
              <w:ind w:right="88" w:firstLine="8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Электронный аукцион</w:t>
            </w:r>
          </w:p>
        </w:tc>
      </w:tr>
      <w:tr w:rsidR="00DF4240" w:rsidRPr="00991E40">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2.</w:t>
            </w:r>
          </w:p>
        </w:tc>
        <w:tc>
          <w:tcPr>
            <w:tcW w:w="3402" w:type="dxa"/>
          </w:tcPr>
          <w:p w:rsidR="00DF4240" w:rsidRPr="00991E40" w:rsidRDefault="00DF4240" w:rsidP="00B75A25">
            <w:pPr>
              <w:keepNext/>
              <w:keepLines/>
              <w:tabs>
                <w:tab w:val="left" w:pos="708"/>
              </w:tabs>
              <w:snapToGrid w:val="0"/>
              <w:rPr>
                <w:rFonts w:ascii="Times New Roman" w:hAnsi="Times New Roman" w:cs="Times New Roman"/>
                <w:noProof/>
                <w:sz w:val="28"/>
                <w:szCs w:val="28"/>
              </w:rPr>
            </w:pPr>
            <w:r w:rsidRPr="00991E40">
              <w:rPr>
                <w:rFonts w:ascii="Times New Roman" w:hAnsi="Times New Roman" w:cs="Times New Roman"/>
                <w:noProof/>
                <w:sz w:val="28"/>
                <w:szCs w:val="28"/>
              </w:rPr>
              <w:t>Адрес электронной площадки</w:t>
            </w:r>
          </w:p>
        </w:tc>
        <w:tc>
          <w:tcPr>
            <w:tcW w:w="5989" w:type="dxa"/>
          </w:tcPr>
          <w:p w:rsidR="00DF4240" w:rsidRPr="00991E40" w:rsidRDefault="00492658" w:rsidP="00B75A25">
            <w:pPr>
              <w:keepNext/>
              <w:keepLines/>
              <w:ind w:right="88" w:firstLine="80"/>
              <w:rPr>
                <w:rFonts w:ascii="Times New Roman" w:hAnsi="Times New Roman" w:cs="Times New Roman"/>
                <w:b/>
                <w:bCs/>
                <w:noProof/>
                <w:sz w:val="28"/>
                <w:szCs w:val="28"/>
                <w:lang w:eastAsia="ru-RU"/>
              </w:rPr>
            </w:pPr>
            <w:hyperlink r:id="rId87" w:history="1">
              <w:r w:rsidR="00DF4240" w:rsidRPr="00991E40">
                <w:rPr>
                  <w:rFonts w:ascii="Times New Roman" w:hAnsi="Times New Roman" w:cs="Times New Roman"/>
                  <w:noProof/>
                  <w:sz w:val="28"/>
                  <w:szCs w:val="28"/>
                  <w:u w:val="single"/>
                  <w:lang w:eastAsia="ru-RU"/>
                </w:rPr>
                <w:t>www.</w:t>
              </w:r>
              <w:r w:rsidR="00DF4240" w:rsidRPr="00991E40">
                <w:rPr>
                  <w:rFonts w:ascii="Times New Roman" w:hAnsi="Times New Roman" w:cs="Times New Roman"/>
                  <w:noProof/>
                  <w:sz w:val="28"/>
                  <w:szCs w:val="28"/>
                  <w:u w:val="single"/>
                  <w:lang w:val="en-US" w:eastAsia="ru-RU"/>
                </w:rPr>
                <w:t>rts-tender</w:t>
              </w:r>
              <w:r w:rsidR="00DF4240" w:rsidRPr="00991E40">
                <w:rPr>
                  <w:rFonts w:ascii="Times New Roman" w:hAnsi="Times New Roman" w:cs="Times New Roman"/>
                  <w:noProof/>
                  <w:sz w:val="28"/>
                  <w:szCs w:val="28"/>
                  <w:u w:val="single"/>
                  <w:lang w:eastAsia="ru-RU"/>
                </w:rPr>
                <w:t>.ru</w:t>
              </w:r>
            </w:hyperlink>
          </w:p>
        </w:tc>
      </w:tr>
      <w:tr w:rsidR="00DF4240" w:rsidRPr="00991E40">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3.</w:t>
            </w:r>
          </w:p>
        </w:tc>
        <w:tc>
          <w:tcPr>
            <w:tcW w:w="3402" w:type="dxa"/>
          </w:tcPr>
          <w:p w:rsidR="00DF4240" w:rsidRPr="00991E40" w:rsidRDefault="00DF4240" w:rsidP="00B75A25">
            <w:pPr>
              <w:keepNext/>
              <w:keepLines/>
              <w:suppressLineNumbers/>
              <w:autoSpaceDE w:val="0"/>
              <w:autoSpaceDN w:val="0"/>
              <w:spacing w:after="6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Наименование Заказчика, контактная информация</w:t>
            </w:r>
          </w:p>
        </w:tc>
        <w:tc>
          <w:tcPr>
            <w:tcW w:w="5989" w:type="dxa"/>
          </w:tcPr>
          <w:p w:rsidR="00DF4240" w:rsidRPr="00991E40" w:rsidRDefault="00DF4240" w:rsidP="001837A5">
            <w:pPr>
              <w:rPr>
                <w:rFonts w:ascii="Times New Roman" w:hAnsi="Times New Roman" w:cs="Times New Roman"/>
                <w:sz w:val="28"/>
                <w:szCs w:val="28"/>
              </w:rPr>
            </w:pPr>
            <w:r w:rsidRPr="00991E40">
              <w:rPr>
                <w:rFonts w:ascii="Times New Roman" w:hAnsi="Times New Roman" w:cs="Times New Roman"/>
                <w:sz w:val="28"/>
                <w:szCs w:val="28"/>
              </w:rPr>
              <w:t xml:space="preserve">Администрация </w:t>
            </w:r>
            <w:proofErr w:type="spellStart"/>
            <w:r w:rsidRPr="00991E40">
              <w:rPr>
                <w:rFonts w:ascii="Times New Roman" w:hAnsi="Times New Roman" w:cs="Times New Roman"/>
                <w:sz w:val="28"/>
                <w:szCs w:val="28"/>
              </w:rPr>
              <w:t>Мухинского</w:t>
            </w:r>
            <w:proofErr w:type="spellEnd"/>
            <w:r w:rsidRPr="00991E40">
              <w:rPr>
                <w:rFonts w:ascii="Times New Roman" w:hAnsi="Times New Roman" w:cs="Times New Roman"/>
                <w:sz w:val="28"/>
                <w:szCs w:val="28"/>
              </w:rPr>
              <w:t xml:space="preserve"> сельсовета</w:t>
            </w:r>
          </w:p>
          <w:p w:rsidR="00DF4240" w:rsidRPr="00991E40" w:rsidRDefault="00DF4240" w:rsidP="001837A5">
            <w:pPr>
              <w:pStyle w:val="ab"/>
              <w:spacing w:after="0"/>
              <w:rPr>
                <w:rFonts w:ascii="Times New Roman" w:hAnsi="Times New Roman" w:cs="Times New Roman"/>
                <w:sz w:val="28"/>
                <w:szCs w:val="28"/>
              </w:rPr>
            </w:pPr>
            <w:r w:rsidRPr="00991E40">
              <w:rPr>
                <w:rFonts w:ascii="Times New Roman" w:hAnsi="Times New Roman" w:cs="Times New Roman"/>
                <w:sz w:val="28"/>
                <w:szCs w:val="28"/>
              </w:rPr>
              <w:t xml:space="preserve">Адрес: 676641, Амурская область, Октябрьский район, </w:t>
            </w:r>
            <w:proofErr w:type="spellStart"/>
            <w:r w:rsidRPr="00991E40">
              <w:rPr>
                <w:rFonts w:ascii="Times New Roman" w:hAnsi="Times New Roman" w:cs="Times New Roman"/>
                <w:sz w:val="28"/>
                <w:szCs w:val="28"/>
              </w:rPr>
              <w:t>п.Мухинский</w:t>
            </w:r>
            <w:proofErr w:type="spellEnd"/>
            <w:r w:rsidRPr="00991E40">
              <w:rPr>
                <w:rFonts w:ascii="Times New Roman" w:hAnsi="Times New Roman" w:cs="Times New Roman"/>
                <w:sz w:val="28"/>
                <w:szCs w:val="28"/>
              </w:rPr>
              <w:t xml:space="preserve">, ул. Центральная 36, </w:t>
            </w:r>
          </w:p>
          <w:p w:rsidR="00DF4240" w:rsidRPr="00991E40" w:rsidRDefault="00DF4240" w:rsidP="001837A5">
            <w:pPr>
              <w:pStyle w:val="ab"/>
              <w:spacing w:after="0"/>
              <w:rPr>
                <w:rFonts w:ascii="Times New Roman" w:hAnsi="Times New Roman" w:cs="Times New Roman"/>
                <w:sz w:val="28"/>
                <w:szCs w:val="28"/>
              </w:rPr>
            </w:pPr>
            <w:r w:rsidRPr="00991E40">
              <w:rPr>
                <w:rFonts w:ascii="Times New Roman" w:hAnsi="Times New Roman" w:cs="Times New Roman"/>
                <w:sz w:val="28"/>
                <w:szCs w:val="28"/>
              </w:rPr>
              <w:t>тел./факс 8(41652) 32241/8(41652)32244</w:t>
            </w:r>
          </w:p>
          <w:p w:rsidR="00DF4240" w:rsidRPr="00991E40" w:rsidRDefault="00DF4240" w:rsidP="001837A5">
            <w:pPr>
              <w:pStyle w:val="ConsPlusNormal"/>
              <w:ind w:firstLine="0"/>
              <w:jc w:val="both"/>
              <w:rPr>
                <w:rFonts w:ascii="Times New Roman" w:hAnsi="Times New Roman" w:cs="Times New Roman"/>
                <w:sz w:val="28"/>
                <w:szCs w:val="28"/>
              </w:rPr>
            </w:pPr>
            <w:r w:rsidRPr="00991E40">
              <w:rPr>
                <w:rFonts w:ascii="Times New Roman" w:hAnsi="Times New Roman" w:cs="Times New Roman"/>
                <w:sz w:val="28"/>
                <w:szCs w:val="28"/>
              </w:rPr>
              <w:t xml:space="preserve">ИНН 2821000117, КПП 282101001,                   </w:t>
            </w:r>
          </w:p>
          <w:p w:rsidR="00DF4240" w:rsidRPr="00991E40" w:rsidRDefault="00DF4240" w:rsidP="001933C5">
            <w:pPr>
              <w:pStyle w:val="ConsPlusNormal"/>
              <w:ind w:firstLine="0"/>
              <w:jc w:val="both"/>
              <w:rPr>
                <w:rFonts w:ascii="Times New Roman" w:hAnsi="Times New Roman" w:cs="Times New Roman"/>
                <w:sz w:val="28"/>
                <w:szCs w:val="28"/>
              </w:rPr>
            </w:pPr>
            <w:r w:rsidRPr="00991E40">
              <w:rPr>
                <w:rFonts w:ascii="Times New Roman" w:hAnsi="Times New Roman" w:cs="Times New Roman"/>
                <w:sz w:val="28"/>
                <w:szCs w:val="28"/>
              </w:rPr>
              <w:t>БИК 011012100 р/с 03231643106384162300, л/с 03022191381 в финансовом управлении администрации Октябрьского района</w:t>
            </w:r>
          </w:p>
        </w:tc>
      </w:tr>
      <w:tr w:rsidR="00DF4240" w:rsidRPr="00991E40">
        <w:trPr>
          <w:trHeight w:val="612"/>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4.</w:t>
            </w:r>
          </w:p>
        </w:tc>
        <w:tc>
          <w:tcPr>
            <w:tcW w:w="3402" w:type="dxa"/>
          </w:tcPr>
          <w:p w:rsidR="00DF4240" w:rsidRPr="00991E40" w:rsidRDefault="00DF4240" w:rsidP="00B75A25">
            <w:pPr>
              <w:keepNext/>
              <w:keepLines/>
              <w:suppressLineNumbers/>
              <w:autoSpaceDE w:val="0"/>
              <w:autoSpaceDN w:val="0"/>
              <w:spacing w:after="6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ИКЗ</w:t>
            </w:r>
          </w:p>
          <w:p w:rsidR="00DF4240" w:rsidRPr="00991E40" w:rsidRDefault="00DF4240" w:rsidP="00B75A25">
            <w:pPr>
              <w:rPr>
                <w:rFonts w:ascii="Times New Roman" w:hAnsi="Times New Roman" w:cs="Times New Roman"/>
                <w:sz w:val="28"/>
                <w:szCs w:val="28"/>
                <w:lang w:eastAsia="ru-RU"/>
              </w:rPr>
            </w:pPr>
          </w:p>
        </w:tc>
        <w:tc>
          <w:tcPr>
            <w:tcW w:w="5989" w:type="dxa"/>
          </w:tcPr>
          <w:p w:rsidR="00DF4240" w:rsidRPr="00991E40" w:rsidRDefault="00DF4240" w:rsidP="004F4170">
            <w:pPr>
              <w:rPr>
                <w:rFonts w:ascii="Times New Roman" w:hAnsi="Times New Roman" w:cs="Times New Roman"/>
                <w:b/>
                <w:bCs/>
                <w:caps/>
                <w:sz w:val="28"/>
                <w:szCs w:val="28"/>
              </w:rPr>
            </w:pPr>
            <w:r w:rsidRPr="00991E40">
              <w:rPr>
                <w:rFonts w:ascii="Times New Roman" w:hAnsi="Times New Roman" w:cs="Times New Roman"/>
                <w:b/>
                <w:bCs/>
                <w:caps/>
                <w:sz w:val="28"/>
                <w:szCs w:val="28"/>
              </w:rPr>
              <w:t>21 32821000117282101001 0007 001 4299 244</w:t>
            </w:r>
          </w:p>
        </w:tc>
      </w:tr>
      <w:tr w:rsidR="00DF4240" w:rsidRPr="00991E40">
        <w:trPr>
          <w:trHeight w:val="1365"/>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5.</w:t>
            </w:r>
          </w:p>
        </w:tc>
        <w:tc>
          <w:tcPr>
            <w:tcW w:w="3402" w:type="dxa"/>
          </w:tcPr>
          <w:p w:rsidR="00DF4240" w:rsidRPr="00991E40" w:rsidRDefault="00DF4240" w:rsidP="00B75A25">
            <w:pPr>
              <w:keepNext/>
              <w:keepLines/>
              <w:suppressLineNumbers/>
              <w:autoSpaceDE w:val="0"/>
              <w:autoSpaceDN w:val="0"/>
              <w:spacing w:after="6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Информация о контрактной службе заказчика, контрактном управляющем, ответственных за заключение контракта</w:t>
            </w:r>
          </w:p>
        </w:tc>
        <w:tc>
          <w:tcPr>
            <w:tcW w:w="5989" w:type="dxa"/>
          </w:tcPr>
          <w:p w:rsidR="00DF4240" w:rsidRPr="00991E40" w:rsidRDefault="00DF4240" w:rsidP="001837A5">
            <w:pPr>
              <w:keepNext/>
              <w:keepLines/>
              <w:widowControl w:val="0"/>
              <w:suppressLineNumbers/>
              <w:jc w:val="both"/>
              <w:rPr>
                <w:rFonts w:ascii="Times New Roman" w:hAnsi="Times New Roman" w:cs="Times New Roman"/>
                <w:color w:val="000000"/>
                <w:sz w:val="28"/>
                <w:szCs w:val="28"/>
              </w:rPr>
            </w:pPr>
            <w:r w:rsidRPr="00991E40">
              <w:rPr>
                <w:rFonts w:ascii="Times New Roman" w:hAnsi="Times New Roman" w:cs="Times New Roman"/>
                <w:sz w:val="28"/>
                <w:szCs w:val="28"/>
              </w:rPr>
              <w:t xml:space="preserve">Контрактный управляющий </w:t>
            </w:r>
            <w:r w:rsidR="00742A73" w:rsidRPr="00991E40">
              <w:rPr>
                <w:rFonts w:ascii="Times New Roman" w:hAnsi="Times New Roman" w:cs="Times New Roman"/>
                <w:color w:val="000000"/>
                <w:sz w:val="28"/>
                <w:szCs w:val="28"/>
              </w:rPr>
              <w:t xml:space="preserve">администрации </w:t>
            </w:r>
            <w:proofErr w:type="spellStart"/>
            <w:r w:rsidR="00742A73" w:rsidRPr="00991E40">
              <w:rPr>
                <w:rFonts w:ascii="Times New Roman" w:hAnsi="Times New Roman" w:cs="Times New Roman"/>
                <w:color w:val="000000"/>
                <w:sz w:val="28"/>
                <w:szCs w:val="28"/>
              </w:rPr>
              <w:t>Мухинского</w:t>
            </w:r>
            <w:proofErr w:type="spellEnd"/>
            <w:r w:rsidRPr="00991E40">
              <w:rPr>
                <w:rFonts w:ascii="Times New Roman" w:hAnsi="Times New Roman" w:cs="Times New Roman"/>
                <w:color w:val="000000"/>
                <w:sz w:val="28"/>
                <w:szCs w:val="28"/>
              </w:rPr>
              <w:t xml:space="preserve"> сельсовета</w:t>
            </w:r>
          </w:p>
          <w:p w:rsidR="00DF4240" w:rsidRPr="00991E40" w:rsidRDefault="00DF4240" w:rsidP="001837A5">
            <w:pPr>
              <w:keepNext/>
              <w:keepLines/>
              <w:widowControl w:val="0"/>
              <w:suppressLineNumbers/>
              <w:shd w:val="clear" w:color="auto" w:fill="FFFFFF"/>
              <w:jc w:val="both"/>
              <w:rPr>
                <w:rFonts w:ascii="Times New Roman" w:hAnsi="Times New Roman" w:cs="Times New Roman"/>
                <w:sz w:val="28"/>
                <w:szCs w:val="28"/>
              </w:rPr>
            </w:pPr>
            <w:proofErr w:type="spellStart"/>
            <w:r w:rsidRPr="00991E40">
              <w:rPr>
                <w:rFonts w:ascii="Times New Roman" w:hAnsi="Times New Roman" w:cs="Times New Roman"/>
                <w:sz w:val="28"/>
                <w:szCs w:val="28"/>
              </w:rPr>
              <w:t>Грабович</w:t>
            </w:r>
            <w:proofErr w:type="spellEnd"/>
            <w:r w:rsidRPr="00991E40">
              <w:rPr>
                <w:rFonts w:ascii="Times New Roman" w:hAnsi="Times New Roman" w:cs="Times New Roman"/>
                <w:sz w:val="28"/>
                <w:szCs w:val="28"/>
              </w:rPr>
              <w:t xml:space="preserve"> Людмила Витальевна</w:t>
            </w:r>
          </w:p>
          <w:p w:rsidR="00DF4240" w:rsidRPr="00991E40" w:rsidRDefault="00DF4240" w:rsidP="001837A5">
            <w:pPr>
              <w:keepNext/>
              <w:keepLines/>
              <w:widowControl w:val="0"/>
              <w:suppressLineNumbers/>
              <w:shd w:val="clear" w:color="auto" w:fill="FFFFFF"/>
              <w:jc w:val="both"/>
              <w:rPr>
                <w:rFonts w:ascii="Times New Roman" w:hAnsi="Times New Roman" w:cs="Times New Roman"/>
                <w:color w:val="000000"/>
                <w:sz w:val="28"/>
                <w:szCs w:val="28"/>
              </w:rPr>
            </w:pPr>
            <w:r w:rsidRPr="00991E40">
              <w:rPr>
                <w:rFonts w:ascii="Times New Roman" w:hAnsi="Times New Roman" w:cs="Times New Roman"/>
                <w:sz w:val="28"/>
                <w:szCs w:val="28"/>
              </w:rPr>
              <w:t>Ответственный за заключение контракта: Нудьга Зоя Яковлевна</w:t>
            </w:r>
          </w:p>
          <w:p w:rsidR="00DF4240" w:rsidRPr="00991E40" w:rsidRDefault="00DF4240" w:rsidP="001837A5">
            <w:pPr>
              <w:keepNext/>
              <w:keepLines/>
              <w:widowControl w:val="0"/>
              <w:suppressLineNumbers/>
              <w:jc w:val="both"/>
              <w:rPr>
                <w:rFonts w:ascii="Times New Roman" w:hAnsi="Times New Roman" w:cs="Times New Roman"/>
                <w:sz w:val="28"/>
                <w:szCs w:val="28"/>
              </w:rPr>
            </w:pPr>
            <w:r w:rsidRPr="00991E40">
              <w:rPr>
                <w:rFonts w:ascii="Times New Roman" w:hAnsi="Times New Roman" w:cs="Times New Roman"/>
                <w:sz w:val="28"/>
                <w:szCs w:val="28"/>
              </w:rPr>
              <w:t>РФ, 676641</w:t>
            </w:r>
            <w:r w:rsidR="00742A73" w:rsidRPr="00991E40">
              <w:rPr>
                <w:rFonts w:ascii="Times New Roman" w:hAnsi="Times New Roman" w:cs="Times New Roman"/>
                <w:sz w:val="28"/>
                <w:szCs w:val="28"/>
              </w:rPr>
              <w:t xml:space="preserve">, Амурская область, Октябрьский </w:t>
            </w:r>
            <w:proofErr w:type="gramStart"/>
            <w:r w:rsidR="00742A73" w:rsidRPr="00991E40">
              <w:rPr>
                <w:rFonts w:ascii="Times New Roman" w:hAnsi="Times New Roman" w:cs="Times New Roman"/>
                <w:sz w:val="28"/>
                <w:szCs w:val="28"/>
              </w:rPr>
              <w:t xml:space="preserve">район, </w:t>
            </w:r>
            <w:r w:rsidRPr="00991E40">
              <w:rPr>
                <w:rFonts w:ascii="Times New Roman" w:hAnsi="Times New Roman" w:cs="Times New Roman"/>
                <w:sz w:val="28"/>
                <w:szCs w:val="28"/>
              </w:rPr>
              <w:t xml:space="preserve">  </w:t>
            </w:r>
            <w:proofErr w:type="gramEnd"/>
            <w:r w:rsidRPr="00991E40">
              <w:rPr>
                <w:rFonts w:ascii="Times New Roman" w:hAnsi="Times New Roman" w:cs="Times New Roman"/>
                <w:sz w:val="28"/>
                <w:szCs w:val="28"/>
              </w:rPr>
              <w:t xml:space="preserve">                   </w:t>
            </w:r>
            <w:proofErr w:type="spellStart"/>
            <w:r w:rsidRPr="00991E40">
              <w:rPr>
                <w:rFonts w:ascii="Times New Roman" w:hAnsi="Times New Roman" w:cs="Times New Roman"/>
                <w:sz w:val="28"/>
                <w:szCs w:val="28"/>
              </w:rPr>
              <w:t>п.Мухинский</w:t>
            </w:r>
            <w:proofErr w:type="spellEnd"/>
            <w:r w:rsidRPr="00991E40">
              <w:rPr>
                <w:rFonts w:ascii="Times New Roman" w:hAnsi="Times New Roman" w:cs="Times New Roman"/>
                <w:sz w:val="28"/>
                <w:szCs w:val="28"/>
              </w:rPr>
              <w:t>, ул. Центральная 36</w:t>
            </w:r>
          </w:p>
          <w:p w:rsidR="00DF4240" w:rsidRPr="00991E40" w:rsidRDefault="00DF4240" w:rsidP="001837A5">
            <w:pPr>
              <w:jc w:val="both"/>
              <w:rPr>
                <w:rFonts w:ascii="Times New Roman" w:hAnsi="Times New Roman" w:cs="Times New Roman"/>
                <w:color w:val="0070C0"/>
                <w:sz w:val="28"/>
                <w:szCs w:val="28"/>
                <w:u w:val="single"/>
              </w:rPr>
            </w:pPr>
            <w:proofErr w:type="spellStart"/>
            <w:r w:rsidRPr="00991E40">
              <w:rPr>
                <w:rFonts w:ascii="Times New Roman" w:hAnsi="Times New Roman" w:cs="Times New Roman"/>
                <w:color w:val="0070C0"/>
                <w:sz w:val="28"/>
                <w:szCs w:val="28"/>
                <w:u w:val="single"/>
                <w:lang w:val="en-US"/>
              </w:rPr>
              <w:t>selsovet</w:t>
            </w:r>
            <w:proofErr w:type="spellEnd"/>
            <w:r w:rsidRPr="00991E40">
              <w:rPr>
                <w:rFonts w:ascii="Times New Roman" w:hAnsi="Times New Roman" w:cs="Times New Roman"/>
                <w:color w:val="0070C0"/>
                <w:sz w:val="28"/>
                <w:szCs w:val="28"/>
                <w:u w:val="single"/>
              </w:rPr>
              <w:t>.</w:t>
            </w:r>
            <w:r w:rsidRPr="00991E40">
              <w:rPr>
                <w:rFonts w:ascii="Times New Roman" w:hAnsi="Times New Roman" w:cs="Times New Roman"/>
                <w:color w:val="0070C0"/>
                <w:sz w:val="28"/>
                <w:szCs w:val="28"/>
                <w:u w:val="single"/>
                <w:lang w:val="en-US"/>
              </w:rPr>
              <w:t>mux</w:t>
            </w:r>
            <w:r w:rsidRPr="00991E40">
              <w:rPr>
                <w:rFonts w:ascii="Times New Roman" w:hAnsi="Times New Roman" w:cs="Times New Roman"/>
                <w:color w:val="0070C0"/>
                <w:sz w:val="28"/>
                <w:szCs w:val="28"/>
                <w:u w:val="single"/>
              </w:rPr>
              <w:t>@</w:t>
            </w:r>
            <w:proofErr w:type="spellStart"/>
            <w:r w:rsidRPr="00991E40">
              <w:rPr>
                <w:rFonts w:ascii="Times New Roman" w:hAnsi="Times New Roman" w:cs="Times New Roman"/>
                <w:color w:val="0070C0"/>
                <w:sz w:val="28"/>
                <w:szCs w:val="28"/>
                <w:u w:val="single"/>
                <w:lang w:val="en-US"/>
              </w:rPr>
              <w:t>yandex</w:t>
            </w:r>
            <w:proofErr w:type="spellEnd"/>
            <w:r w:rsidRPr="00991E40">
              <w:rPr>
                <w:rFonts w:ascii="Times New Roman" w:hAnsi="Times New Roman" w:cs="Times New Roman"/>
                <w:color w:val="0070C0"/>
                <w:sz w:val="28"/>
                <w:szCs w:val="28"/>
                <w:u w:val="single"/>
              </w:rPr>
              <w:t>.</w:t>
            </w:r>
            <w:proofErr w:type="spellStart"/>
            <w:r w:rsidRPr="00991E40">
              <w:rPr>
                <w:rFonts w:ascii="Times New Roman" w:hAnsi="Times New Roman" w:cs="Times New Roman"/>
                <w:color w:val="0070C0"/>
                <w:sz w:val="28"/>
                <w:szCs w:val="28"/>
                <w:u w:val="single"/>
                <w:lang w:val="en-US"/>
              </w:rPr>
              <w:t>ru</w:t>
            </w:r>
            <w:proofErr w:type="spellEnd"/>
          </w:p>
          <w:p w:rsidR="00DF4240" w:rsidRPr="00991E40" w:rsidRDefault="00DF4240" w:rsidP="001837A5">
            <w:pPr>
              <w:keepNext/>
              <w:keepLines/>
              <w:suppressLineNumbers/>
              <w:jc w:val="both"/>
              <w:rPr>
                <w:rFonts w:ascii="Times New Roman" w:hAnsi="Times New Roman" w:cs="Times New Roman"/>
                <w:sz w:val="28"/>
                <w:szCs w:val="28"/>
              </w:rPr>
            </w:pPr>
            <w:r w:rsidRPr="00991E40">
              <w:rPr>
                <w:rFonts w:ascii="Times New Roman" w:hAnsi="Times New Roman" w:cs="Times New Roman"/>
                <w:sz w:val="28"/>
                <w:szCs w:val="28"/>
              </w:rPr>
              <w:t>Телефон: 8 (41652) 32-2-41, факс: 8 (41652) 32-2-44</w:t>
            </w:r>
          </w:p>
        </w:tc>
      </w:tr>
      <w:tr w:rsidR="00DF4240" w:rsidRPr="00991E40">
        <w:trPr>
          <w:trHeight w:val="695"/>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6.</w:t>
            </w:r>
          </w:p>
        </w:tc>
        <w:tc>
          <w:tcPr>
            <w:tcW w:w="3402" w:type="dxa"/>
          </w:tcPr>
          <w:p w:rsidR="00DF4240" w:rsidRPr="00991E40" w:rsidRDefault="00DF4240" w:rsidP="00B75A25">
            <w:pPr>
              <w:keepNext/>
              <w:keepLines/>
              <w:suppressLineNumbers/>
              <w:autoSpaceDE w:val="0"/>
              <w:autoSpaceDN w:val="0"/>
              <w:spacing w:after="6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Предмет электронного аукциона</w:t>
            </w:r>
          </w:p>
        </w:tc>
        <w:tc>
          <w:tcPr>
            <w:tcW w:w="5989" w:type="dxa"/>
          </w:tcPr>
          <w:p w:rsidR="00DF4240" w:rsidRPr="00991E40" w:rsidRDefault="00DF4240" w:rsidP="00192D6A">
            <w:pPr>
              <w:jc w:val="both"/>
              <w:rPr>
                <w:rFonts w:ascii="Times New Roman" w:hAnsi="Times New Roman" w:cs="Times New Roman"/>
                <w:i/>
                <w:iCs/>
                <w:sz w:val="28"/>
                <w:szCs w:val="28"/>
              </w:rPr>
            </w:pPr>
            <w:r w:rsidRPr="00991E40">
              <w:rPr>
                <w:rFonts w:ascii="Times New Roman" w:hAnsi="Times New Roman" w:cs="Times New Roman"/>
                <w:sz w:val="28"/>
                <w:szCs w:val="28"/>
              </w:rPr>
              <w:t xml:space="preserve">На право заключения контракта по устройству комплексной спортивной площадки в п. Мухинский Октябрьского района Амурской области </w:t>
            </w:r>
            <w:r w:rsidRPr="00991E40">
              <w:rPr>
                <w:rFonts w:ascii="Times New Roman" w:hAnsi="Times New Roman" w:cs="Times New Roman"/>
                <w:noProof/>
                <w:sz w:val="28"/>
                <w:szCs w:val="28"/>
              </w:rPr>
              <w:t>(для субъектов малого предпринимательства, социально ориентированных некоммерческих организаций)</w:t>
            </w:r>
          </w:p>
        </w:tc>
      </w:tr>
      <w:tr w:rsidR="00DF4240" w:rsidRPr="00991E40">
        <w:trPr>
          <w:trHeight w:val="650"/>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7.</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Наименование и описание объекта закупки</w:t>
            </w:r>
          </w:p>
        </w:tc>
        <w:tc>
          <w:tcPr>
            <w:tcW w:w="5989" w:type="dxa"/>
          </w:tcPr>
          <w:p w:rsidR="00DF4240" w:rsidRPr="00991E40" w:rsidRDefault="00DF4240" w:rsidP="00D437DD">
            <w:pPr>
              <w:pStyle w:val="ConsNonformat"/>
              <w:widowControl/>
              <w:jc w:val="both"/>
              <w:rPr>
                <w:rFonts w:ascii="Times New Roman" w:hAnsi="Times New Roman" w:cs="Times New Roman"/>
                <w:sz w:val="28"/>
                <w:szCs w:val="28"/>
              </w:rPr>
            </w:pPr>
            <w:r w:rsidRPr="00991E40">
              <w:rPr>
                <w:rFonts w:ascii="Times New Roman" w:hAnsi="Times New Roman" w:cs="Times New Roman"/>
                <w:sz w:val="28"/>
                <w:szCs w:val="28"/>
              </w:rPr>
              <w:t xml:space="preserve">Устройство комплексной </w:t>
            </w:r>
            <w:r w:rsidR="00742A73" w:rsidRPr="00991E40">
              <w:rPr>
                <w:rFonts w:ascii="Times New Roman" w:hAnsi="Times New Roman" w:cs="Times New Roman"/>
                <w:sz w:val="28"/>
                <w:szCs w:val="28"/>
              </w:rPr>
              <w:t>спортивной площадки</w:t>
            </w:r>
            <w:r w:rsidRPr="00991E40">
              <w:rPr>
                <w:rFonts w:ascii="Times New Roman" w:hAnsi="Times New Roman" w:cs="Times New Roman"/>
                <w:sz w:val="28"/>
                <w:szCs w:val="28"/>
              </w:rPr>
              <w:t xml:space="preserve"> в </w:t>
            </w:r>
            <w:proofErr w:type="spellStart"/>
            <w:r w:rsidRPr="00991E40">
              <w:rPr>
                <w:rFonts w:ascii="Times New Roman" w:hAnsi="Times New Roman" w:cs="Times New Roman"/>
                <w:sz w:val="28"/>
                <w:szCs w:val="28"/>
              </w:rPr>
              <w:t>п.Мухинский</w:t>
            </w:r>
            <w:proofErr w:type="spellEnd"/>
            <w:r w:rsidRPr="00991E40">
              <w:rPr>
                <w:rFonts w:ascii="Times New Roman" w:hAnsi="Times New Roman" w:cs="Times New Roman"/>
                <w:sz w:val="28"/>
                <w:szCs w:val="28"/>
              </w:rPr>
              <w:t xml:space="preserve"> Октябрьского района Амурской области. </w:t>
            </w:r>
            <w:r w:rsidRPr="00991E40">
              <w:rPr>
                <w:rFonts w:ascii="Times New Roman" w:hAnsi="Times New Roman" w:cs="Times New Roman"/>
                <w:sz w:val="28"/>
                <w:szCs w:val="28"/>
                <w:lang w:eastAsia="ar-SA"/>
              </w:rPr>
              <w:t xml:space="preserve">Описание объекта закупки указано в разделе </w:t>
            </w:r>
            <w:r w:rsidRPr="00991E40">
              <w:rPr>
                <w:rFonts w:ascii="Times New Roman" w:hAnsi="Times New Roman" w:cs="Times New Roman"/>
                <w:sz w:val="28"/>
                <w:szCs w:val="28"/>
                <w:lang w:val="en-US" w:eastAsia="ar-SA"/>
              </w:rPr>
              <w:t>V</w:t>
            </w:r>
            <w:r w:rsidRPr="00991E40">
              <w:rPr>
                <w:rFonts w:ascii="Times New Roman" w:hAnsi="Times New Roman" w:cs="Times New Roman"/>
                <w:sz w:val="28"/>
                <w:szCs w:val="28"/>
                <w:lang w:eastAsia="ar-SA"/>
              </w:rPr>
              <w:t>. ТЕХНИЧЕСКОЕ ЗАДАНИЕ настоящей документации об электронном аукционе.</w:t>
            </w:r>
          </w:p>
        </w:tc>
      </w:tr>
      <w:tr w:rsidR="00DF4240" w:rsidRPr="00991E40">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8.</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Начальная (максимальная) цена контракта (цена лота)</w:t>
            </w:r>
          </w:p>
          <w:p w:rsidR="00DF4240" w:rsidRPr="00991E40" w:rsidRDefault="00DF4240" w:rsidP="00B75A25">
            <w:pPr>
              <w:tabs>
                <w:tab w:val="left" w:pos="1276"/>
              </w:tabs>
              <w:suppressAutoHyphens w:val="0"/>
              <w:snapToGrid w:val="0"/>
              <w:rPr>
                <w:rFonts w:ascii="Times New Roman" w:hAnsi="Times New Roman" w:cs="Times New Roman"/>
                <w:sz w:val="28"/>
                <w:szCs w:val="28"/>
                <w:lang w:eastAsia="ru-RU"/>
              </w:rPr>
            </w:pPr>
            <w:r w:rsidRPr="00991E40">
              <w:rPr>
                <w:rFonts w:ascii="Times New Roman" w:hAnsi="Times New Roman" w:cs="Times New Roman"/>
                <w:noProof/>
                <w:color w:val="000000"/>
                <w:sz w:val="28"/>
                <w:szCs w:val="28"/>
                <w:lang w:eastAsia="ru-RU"/>
              </w:rPr>
              <w:t>либо</w:t>
            </w:r>
          </w:p>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sz w:val="28"/>
                <w:szCs w:val="28"/>
                <w:lang w:eastAsia="ru-RU"/>
              </w:rPr>
              <w:t xml:space="preserve">максимальное значение </w:t>
            </w:r>
            <w:r w:rsidRPr="00991E40">
              <w:rPr>
                <w:rFonts w:ascii="Times New Roman" w:hAnsi="Times New Roman" w:cs="Times New Roman"/>
                <w:sz w:val="28"/>
                <w:szCs w:val="28"/>
                <w:lang w:eastAsia="ru-RU"/>
              </w:rPr>
              <w:lastRenderedPageBreak/>
              <w:t>цены контракта (в случае, если количество поставляемых товаров, объем подлежащих выполнению работ, оказанию услуг невозможно определить)</w:t>
            </w:r>
          </w:p>
        </w:tc>
        <w:tc>
          <w:tcPr>
            <w:tcW w:w="5989" w:type="dxa"/>
          </w:tcPr>
          <w:p w:rsidR="00DF4240" w:rsidRPr="00991E40" w:rsidRDefault="00DF4240" w:rsidP="00D437DD">
            <w:pPr>
              <w:keepNext/>
              <w:keepLines/>
              <w:jc w:val="both"/>
              <w:rPr>
                <w:rFonts w:ascii="Times New Roman" w:hAnsi="Times New Roman" w:cs="Times New Roman"/>
                <w:sz w:val="28"/>
                <w:szCs w:val="28"/>
                <w:lang w:eastAsia="ru-RU"/>
              </w:rPr>
            </w:pPr>
            <w:r w:rsidRPr="00991E40">
              <w:rPr>
                <w:rFonts w:ascii="Times New Roman" w:hAnsi="Times New Roman" w:cs="Times New Roman"/>
                <w:b/>
                <w:bCs/>
                <w:sz w:val="28"/>
                <w:szCs w:val="28"/>
              </w:rPr>
              <w:lastRenderedPageBreak/>
              <w:t xml:space="preserve">1 440 893 руб. </w:t>
            </w:r>
            <w:r w:rsidRPr="00991E40">
              <w:rPr>
                <w:rFonts w:ascii="Times New Roman" w:hAnsi="Times New Roman" w:cs="Times New Roman"/>
                <w:sz w:val="28"/>
                <w:szCs w:val="28"/>
              </w:rPr>
              <w:t xml:space="preserve">(Один миллион четыреста сорок тысяч восемьсот девяносто три </w:t>
            </w:r>
            <w:r w:rsidR="00742A73" w:rsidRPr="00991E40">
              <w:rPr>
                <w:rFonts w:ascii="Times New Roman" w:hAnsi="Times New Roman" w:cs="Times New Roman"/>
                <w:sz w:val="28"/>
                <w:szCs w:val="28"/>
              </w:rPr>
              <w:t>рубля). Цена</w:t>
            </w:r>
            <w:r w:rsidRPr="00991E40">
              <w:rPr>
                <w:rFonts w:ascii="Times New Roman" w:hAnsi="Times New Roman" w:cs="Times New Roman"/>
                <w:sz w:val="28"/>
                <w:szCs w:val="28"/>
              </w:rPr>
              <w:t xml:space="preserve"> контракта включает в себя стоимость товара, доставку, все расходы по транспортировке, </w:t>
            </w:r>
            <w:r w:rsidRPr="00991E40">
              <w:rPr>
                <w:rFonts w:ascii="Times New Roman" w:hAnsi="Times New Roman" w:cs="Times New Roman"/>
                <w:sz w:val="28"/>
                <w:szCs w:val="28"/>
              </w:rPr>
              <w:lastRenderedPageBreak/>
              <w:t>погрузо-разгрузочные работы, налоги, страховые и таможенные сборы и расходы, а также все иные расходы, связанные с исполнением условий контракта.</w:t>
            </w:r>
          </w:p>
          <w:p w:rsidR="00DF4240" w:rsidRPr="00991E40" w:rsidRDefault="00DF4240" w:rsidP="00B75A25">
            <w:pPr>
              <w:keepNext/>
              <w:keepLines/>
              <w:jc w:val="both"/>
              <w:rPr>
                <w:rFonts w:ascii="Times New Roman" w:hAnsi="Times New Roman" w:cs="Times New Roman"/>
                <w:noProof/>
                <w:sz w:val="28"/>
                <w:szCs w:val="28"/>
                <w:lang w:eastAsia="ru-RU"/>
              </w:rPr>
            </w:pPr>
            <w:r w:rsidRPr="00991E40">
              <w:rPr>
                <w:rFonts w:ascii="Times New Roman" w:hAnsi="Times New Roman" w:cs="Times New Roman"/>
                <w:b/>
                <w:bCs/>
                <w:sz w:val="28"/>
                <w:szCs w:val="28"/>
              </w:rPr>
              <w:t>Обоснование формирования начальной (максимальной) цены контракта указано в разделе V</w:t>
            </w:r>
            <w:r w:rsidRPr="00991E40">
              <w:rPr>
                <w:rFonts w:ascii="Times New Roman" w:hAnsi="Times New Roman" w:cs="Times New Roman"/>
                <w:b/>
                <w:bCs/>
                <w:sz w:val="28"/>
                <w:szCs w:val="28"/>
                <w:lang w:val="en-US"/>
              </w:rPr>
              <w:t>I</w:t>
            </w:r>
            <w:r w:rsidRPr="00991E40">
              <w:rPr>
                <w:rFonts w:ascii="Times New Roman" w:hAnsi="Times New Roman" w:cs="Times New Roman"/>
                <w:b/>
                <w:bCs/>
                <w:sz w:val="28"/>
                <w:szCs w:val="28"/>
              </w:rPr>
              <w:t xml:space="preserve"> Обоснование начальной максимальной цены контракта</w:t>
            </w:r>
          </w:p>
        </w:tc>
      </w:tr>
      <w:tr w:rsidR="00DF4240" w:rsidRPr="00991E40">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lastRenderedPageBreak/>
              <w:t>8.1.</w:t>
            </w:r>
          </w:p>
        </w:tc>
        <w:tc>
          <w:tcPr>
            <w:tcW w:w="3402" w:type="dxa"/>
          </w:tcPr>
          <w:p w:rsidR="00DF4240" w:rsidRPr="00991E40" w:rsidRDefault="00DF4240" w:rsidP="00B75A25">
            <w:pPr>
              <w:suppressAutoHyphens w:val="0"/>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Начальная цена единицы товара, работы, услуги, начальная сумма цен единиц товара, работы, услуги, </w:t>
            </w:r>
          </w:p>
          <w:p w:rsidR="00DF4240" w:rsidRPr="00991E40" w:rsidRDefault="00DF4240" w:rsidP="00B75A25">
            <w:pPr>
              <w:suppressAutoHyphens w:val="0"/>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(в случае, если количество поставляемых товаров, объем подлежащих выполнению работ, оказанию услуг невозможно определить)</w:t>
            </w:r>
          </w:p>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p>
        </w:tc>
        <w:tc>
          <w:tcPr>
            <w:tcW w:w="5989" w:type="dxa"/>
          </w:tcPr>
          <w:p w:rsidR="00DF4240" w:rsidRPr="00991E40" w:rsidRDefault="00DF4240" w:rsidP="00B75A25">
            <w:pPr>
              <w:keepNext/>
              <w:keepLines/>
              <w:jc w:val="both"/>
              <w:rPr>
                <w:rFonts w:ascii="Times New Roman" w:hAnsi="Times New Roman" w:cs="Times New Roman"/>
                <w:noProof/>
                <w:sz w:val="28"/>
                <w:szCs w:val="28"/>
                <w:lang w:eastAsia="ru-RU"/>
              </w:rPr>
            </w:pPr>
            <w:r w:rsidRPr="00991E40">
              <w:rPr>
                <w:rFonts w:ascii="Times New Roman" w:hAnsi="Times New Roman" w:cs="Times New Roman"/>
                <w:sz w:val="28"/>
                <w:szCs w:val="28"/>
              </w:rPr>
              <w:t>Не определена</w:t>
            </w:r>
          </w:p>
          <w:p w:rsidR="00DF4240" w:rsidRPr="00991E40" w:rsidRDefault="00DF4240" w:rsidP="00B75A25">
            <w:pPr>
              <w:rPr>
                <w:rFonts w:ascii="Times New Roman" w:hAnsi="Times New Roman" w:cs="Times New Roman"/>
                <w:sz w:val="28"/>
                <w:szCs w:val="28"/>
                <w:lang w:eastAsia="ru-RU"/>
              </w:rPr>
            </w:pPr>
          </w:p>
        </w:tc>
      </w:tr>
      <w:tr w:rsidR="00DF4240" w:rsidRPr="00991E40">
        <w:trPr>
          <w:trHeight w:val="1118"/>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9.</w:t>
            </w:r>
          </w:p>
        </w:tc>
        <w:tc>
          <w:tcPr>
            <w:tcW w:w="3402" w:type="dxa"/>
          </w:tcPr>
          <w:p w:rsidR="00DF4240" w:rsidRPr="00991E40" w:rsidRDefault="00DF4240" w:rsidP="00B75A25">
            <w:pPr>
              <w:keepNext/>
              <w:keepLine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Величина снижения начальной (максимальной) цены контракта (цены лота)</w:t>
            </w:r>
          </w:p>
        </w:tc>
        <w:tc>
          <w:tcPr>
            <w:tcW w:w="5989" w:type="dxa"/>
          </w:tcPr>
          <w:p w:rsidR="00DF4240" w:rsidRPr="00991E40" w:rsidRDefault="00DF4240" w:rsidP="00B75A25">
            <w:pPr>
              <w:keepNext/>
              <w:keepLines/>
              <w:autoSpaceDE w:val="0"/>
              <w:autoSpaceDN w:val="0"/>
              <w:adjustRightInd w:val="0"/>
              <w:jc w:val="both"/>
              <w:rPr>
                <w:rFonts w:ascii="Times New Roman" w:hAnsi="Times New Roman" w:cs="Times New Roman"/>
                <w:color w:val="000000"/>
                <w:sz w:val="28"/>
                <w:szCs w:val="28"/>
                <w:lang w:eastAsia="ru-RU"/>
              </w:rPr>
            </w:pPr>
            <w:r w:rsidRPr="00991E40">
              <w:rPr>
                <w:rFonts w:ascii="Times New Roman" w:hAnsi="Times New Roman" w:cs="Times New Roman"/>
                <w:color w:val="000000"/>
                <w:sz w:val="28"/>
                <w:szCs w:val="28"/>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rsidR="00DF4240" w:rsidRPr="00991E40">
        <w:trPr>
          <w:trHeight w:val="70"/>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10.</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Место, условия и сроки (периоды) поставки товара, выполнения работ, оказания услуг</w:t>
            </w:r>
          </w:p>
        </w:tc>
        <w:tc>
          <w:tcPr>
            <w:tcW w:w="5989" w:type="dxa"/>
          </w:tcPr>
          <w:p w:rsidR="00DF4240" w:rsidRPr="00991E40" w:rsidRDefault="00DF4240" w:rsidP="00B75A25">
            <w:pPr>
              <w:widowControl w:val="0"/>
              <w:autoSpaceDE w:val="0"/>
              <w:autoSpaceDN w:val="0"/>
              <w:adjustRightInd w:val="0"/>
              <w:jc w:val="both"/>
              <w:rPr>
                <w:rFonts w:ascii="Times New Roman" w:hAnsi="Times New Roman" w:cs="Times New Roman"/>
                <w:sz w:val="28"/>
                <w:szCs w:val="28"/>
              </w:rPr>
            </w:pPr>
            <w:r w:rsidRPr="00991E40">
              <w:rPr>
                <w:rFonts w:ascii="Times New Roman" w:hAnsi="Times New Roman" w:cs="Times New Roman"/>
                <w:b/>
                <w:bCs/>
                <w:noProof/>
                <w:sz w:val="28"/>
                <w:szCs w:val="28"/>
              </w:rPr>
              <w:t xml:space="preserve">Место выполнения </w:t>
            </w:r>
            <w:r w:rsidR="00742A73" w:rsidRPr="00991E40">
              <w:rPr>
                <w:rFonts w:ascii="Times New Roman" w:hAnsi="Times New Roman" w:cs="Times New Roman"/>
                <w:b/>
                <w:bCs/>
                <w:noProof/>
                <w:sz w:val="28"/>
                <w:szCs w:val="28"/>
              </w:rPr>
              <w:t>работ:</w:t>
            </w:r>
            <w:r w:rsidR="00742A73" w:rsidRPr="00991E40">
              <w:rPr>
                <w:rFonts w:ascii="Times New Roman" w:hAnsi="Times New Roman" w:cs="Times New Roman"/>
                <w:noProof/>
                <w:sz w:val="28"/>
                <w:szCs w:val="28"/>
              </w:rPr>
              <w:t xml:space="preserve"> </w:t>
            </w:r>
            <w:r w:rsidR="00742A73" w:rsidRPr="00991E40">
              <w:rPr>
                <w:rFonts w:ascii="Times New Roman" w:hAnsi="Times New Roman" w:cs="Times New Roman"/>
                <w:sz w:val="28"/>
                <w:szCs w:val="28"/>
              </w:rPr>
              <w:t>Амурская</w:t>
            </w:r>
            <w:r w:rsidRPr="00991E40">
              <w:rPr>
                <w:rFonts w:ascii="Times New Roman" w:hAnsi="Times New Roman" w:cs="Times New Roman"/>
                <w:sz w:val="28"/>
                <w:szCs w:val="28"/>
              </w:rPr>
              <w:t xml:space="preserve"> область, Октябрьский район, </w:t>
            </w:r>
            <w:proofErr w:type="spellStart"/>
            <w:r w:rsidRPr="00991E40">
              <w:rPr>
                <w:rFonts w:ascii="Times New Roman" w:hAnsi="Times New Roman" w:cs="Times New Roman"/>
                <w:sz w:val="28"/>
                <w:szCs w:val="28"/>
              </w:rPr>
              <w:t>п.Мухинский</w:t>
            </w:r>
            <w:proofErr w:type="spellEnd"/>
            <w:r w:rsidRPr="00991E40">
              <w:rPr>
                <w:rFonts w:ascii="Times New Roman" w:hAnsi="Times New Roman" w:cs="Times New Roman"/>
                <w:sz w:val="28"/>
                <w:szCs w:val="28"/>
              </w:rPr>
              <w:t xml:space="preserve"> </w:t>
            </w:r>
            <w:proofErr w:type="spellStart"/>
            <w:r w:rsidRPr="00991E40">
              <w:rPr>
                <w:rFonts w:ascii="Times New Roman" w:hAnsi="Times New Roman" w:cs="Times New Roman"/>
                <w:sz w:val="28"/>
                <w:szCs w:val="28"/>
              </w:rPr>
              <w:t>ул.Комсомольская</w:t>
            </w:r>
            <w:proofErr w:type="spellEnd"/>
          </w:p>
          <w:p w:rsidR="00DF4240" w:rsidRPr="00991E40" w:rsidRDefault="00DF4240" w:rsidP="00B75A25">
            <w:pPr>
              <w:widowControl w:val="0"/>
              <w:autoSpaceDE w:val="0"/>
              <w:autoSpaceDN w:val="0"/>
              <w:adjustRightInd w:val="0"/>
              <w:jc w:val="both"/>
              <w:rPr>
                <w:rFonts w:ascii="Times New Roman" w:hAnsi="Times New Roman" w:cs="Times New Roman"/>
                <w:sz w:val="28"/>
                <w:szCs w:val="28"/>
              </w:rPr>
            </w:pPr>
            <w:r w:rsidRPr="00991E40">
              <w:rPr>
                <w:rFonts w:ascii="Times New Roman" w:hAnsi="Times New Roman" w:cs="Times New Roman"/>
                <w:b/>
                <w:bCs/>
                <w:noProof/>
                <w:sz w:val="28"/>
                <w:szCs w:val="28"/>
              </w:rPr>
              <w:t>Условия выполнения работ:</w:t>
            </w:r>
            <w:r w:rsidRPr="00991E40">
              <w:rPr>
                <w:rFonts w:ascii="Times New Roman" w:hAnsi="Times New Roman" w:cs="Times New Roman"/>
                <w:noProof/>
                <w:sz w:val="28"/>
                <w:szCs w:val="28"/>
              </w:rPr>
              <w:t xml:space="preserve"> </w:t>
            </w:r>
            <w:r w:rsidRPr="00991E40">
              <w:rPr>
                <w:rFonts w:ascii="Times New Roman" w:hAnsi="Times New Roman" w:cs="Times New Roman"/>
                <w:sz w:val="28"/>
                <w:szCs w:val="28"/>
              </w:rPr>
              <w:t>в соответствии с условиями, предусмотренными контрактом</w:t>
            </w:r>
          </w:p>
          <w:p w:rsidR="00DF4240" w:rsidRPr="00991E40" w:rsidRDefault="00DF4240" w:rsidP="001933C5">
            <w:pPr>
              <w:widowControl w:val="0"/>
              <w:suppressLineNumbers/>
              <w:jc w:val="both"/>
              <w:rPr>
                <w:rFonts w:ascii="Times New Roman" w:hAnsi="Times New Roman" w:cs="Times New Roman"/>
                <w:sz w:val="28"/>
                <w:szCs w:val="28"/>
              </w:rPr>
            </w:pPr>
            <w:r w:rsidRPr="00991E40">
              <w:rPr>
                <w:rFonts w:ascii="Times New Roman" w:hAnsi="Times New Roman" w:cs="Times New Roman"/>
                <w:b/>
                <w:bCs/>
                <w:noProof/>
                <w:sz w:val="28"/>
                <w:szCs w:val="28"/>
              </w:rPr>
              <w:t xml:space="preserve">Срок выполнения работ: </w:t>
            </w:r>
            <w:r w:rsidRPr="00991E40">
              <w:rPr>
                <w:rFonts w:ascii="Times New Roman" w:hAnsi="Times New Roman" w:cs="Times New Roman"/>
                <w:noProof/>
                <w:sz w:val="28"/>
                <w:szCs w:val="28"/>
              </w:rPr>
              <w:t>начало работ  день, следующий за днем заключения контракта продолжительность работ 60 суток.</w:t>
            </w:r>
          </w:p>
        </w:tc>
      </w:tr>
      <w:tr w:rsidR="00DF4240" w:rsidRPr="00991E40">
        <w:trPr>
          <w:trHeight w:val="150"/>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11.</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rPr>
            </w:pPr>
            <w:r w:rsidRPr="00991E40">
              <w:rPr>
                <w:rFonts w:ascii="Times New Roman" w:hAnsi="Times New Roman" w:cs="Times New Roman"/>
                <w:noProof/>
                <w:sz w:val="28"/>
                <w:szCs w:val="28"/>
              </w:rPr>
              <w:t>Источник финансирования закупки</w:t>
            </w:r>
          </w:p>
        </w:tc>
        <w:tc>
          <w:tcPr>
            <w:tcW w:w="5989" w:type="dxa"/>
          </w:tcPr>
          <w:p w:rsidR="00DF4240" w:rsidRPr="00991E40" w:rsidRDefault="00DF4240" w:rsidP="001837A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jc w:val="both"/>
              <w:rPr>
                <w:rFonts w:ascii="Times New Roman" w:hAnsi="Times New Roman" w:cs="Times New Roman"/>
                <w:sz w:val="28"/>
                <w:szCs w:val="28"/>
              </w:rPr>
            </w:pPr>
            <w:r w:rsidRPr="00991E40">
              <w:rPr>
                <w:rFonts w:ascii="Times New Roman" w:hAnsi="Times New Roman" w:cs="Times New Roman"/>
                <w:sz w:val="28"/>
                <w:szCs w:val="28"/>
              </w:rPr>
              <w:t xml:space="preserve">Бюджет </w:t>
            </w:r>
            <w:proofErr w:type="spellStart"/>
            <w:r w:rsidRPr="00991E40">
              <w:rPr>
                <w:rFonts w:ascii="Times New Roman" w:hAnsi="Times New Roman" w:cs="Times New Roman"/>
                <w:sz w:val="28"/>
                <w:szCs w:val="28"/>
              </w:rPr>
              <w:t>Мухинского</w:t>
            </w:r>
            <w:proofErr w:type="spellEnd"/>
            <w:r w:rsidRPr="00991E40">
              <w:rPr>
                <w:rFonts w:ascii="Times New Roman" w:hAnsi="Times New Roman" w:cs="Times New Roman"/>
                <w:sz w:val="28"/>
                <w:szCs w:val="28"/>
              </w:rPr>
              <w:t xml:space="preserve"> сельсовета Октябрьского района</w:t>
            </w:r>
          </w:p>
          <w:p w:rsidR="00DF4240" w:rsidRPr="00991E40" w:rsidRDefault="00DF4240" w:rsidP="00354D2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jc w:val="both"/>
              <w:rPr>
                <w:rFonts w:ascii="Times New Roman" w:hAnsi="Times New Roman" w:cs="Times New Roman"/>
                <w:sz w:val="28"/>
                <w:szCs w:val="28"/>
              </w:rPr>
            </w:pPr>
            <w:r w:rsidRPr="00991E40">
              <w:rPr>
                <w:rFonts w:ascii="Times New Roman" w:hAnsi="Times New Roman" w:cs="Times New Roman"/>
                <w:sz w:val="28"/>
                <w:szCs w:val="28"/>
              </w:rPr>
              <w:t>Бюджет Амурской области</w:t>
            </w:r>
          </w:p>
          <w:p w:rsidR="00DF4240" w:rsidRPr="00991E40" w:rsidRDefault="00DF4240" w:rsidP="00354D2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jc w:val="both"/>
              <w:rPr>
                <w:rFonts w:ascii="Times New Roman" w:hAnsi="Times New Roman" w:cs="Times New Roman"/>
                <w:sz w:val="28"/>
                <w:szCs w:val="28"/>
              </w:rPr>
            </w:pPr>
            <w:proofErr w:type="spellStart"/>
            <w:r w:rsidRPr="00991E40">
              <w:rPr>
                <w:rFonts w:ascii="Times New Roman" w:hAnsi="Times New Roman" w:cs="Times New Roman"/>
                <w:sz w:val="28"/>
                <w:szCs w:val="28"/>
              </w:rPr>
              <w:t>Софинансирование</w:t>
            </w:r>
            <w:proofErr w:type="spellEnd"/>
            <w:r w:rsidRPr="00991E40">
              <w:rPr>
                <w:rFonts w:ascii="Times New Roman" w:hAnsi="Times New Roman" w:cs="Times New Roman"/>
                <w:sz w:val="28"/>
                <w:szCs w:val="28"/>
              </w:rPr>
              <w:t xml:space="preserve"> жителей села.</w:t>
            </w:r>
          </w:p>
        </w:tc>
      </w:tr>
      <w:tr w:rsidR="00DF4240" w:rsidRPr="00991E40">
        <w:trPr>
          <w:trHeight w:val="1631"/>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highlight w:val="green"/>
                <w:lang w:eastAsia="ru-RU"/>
              </w:rPr>
            </w:pPr>
            <w:r w:rsidRPr="00991E40">
              <w:rPr>
                <w:rFonts w:ascii="Times New Roman" w:hAnsi="Times New Roman" w:cs="Times New Roman"/>
                <w:noProof/>
                <w:sz w:val="28"/>
                <w:szCs w:val="28"/>
                <w:lang w:eastAsia="ru-RU"/>
              </w:rPr>
              <w:t>12.</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highlight w:val="green"/>
              </w:rPr>
            </w:pPr>
            <w:r w:rsidRPr="00991E40">
              <w:rPr>
                <w:rFonts w:ascii="Times New Roman" w:hAnsi="Times New Roman" w:cs="Times New Roman"/>
                <w:noProof/>
                <w:sz w:val="28"/>
                <w:szCs w:val="28"/>
              </w:rPr>
              <w:t>Форма, сроки и порядок оплаты товара, работ, услуг</w:t>
            </w:r>
          </w:p>
        </w:tc>
        <w:tc>
          <w:tcPr>
            <w:tcW w:w="5989" w:type="dxa"/>
          </w:tcPr>
          <w:p w:rsidR="00DF4240" w:rsidRPr="00991E40" w:rsidRDefault="00DF4240" w:rsidP="009B7058">
            <w:pPr>
              <w:suppressAutoHyphens w:val="0"/>
              <w:spacing w:after="200"/>
              <w:jc w:val="both"/>
              <w:rPr>
                <w:rFonts w:ascii="Times New Roman" w:hAnsi="Times New Roman" w:cs="Times New Roman"/>
                <w:sz w:val="28"/>
                <w:szCs w:val="28"/>
                <w:lang w:eastAsia="en-US"/>
              </w:rPr>
            </w:pPr>
            <w:r w:rsidRPr="00991E40">
              <w:rPr>
                <w:rFonts w:ascii="Times New Roman" w:hAnsi="Times New Roman" w:cs="Times New Roman"/>
                <w:sz w:val="28"/>
                <w:szCs w:val="28"/>
              </w:rPr>
              <w:t>Оплата по контракту будет производиться по безналичному расчету путем перечисления денежных средств на расчетный счет поставщика в течение 15 (пятнадцати) рабочих дней после предоставления исполнителем подписанных обеими сторонами акта о приемке в 2-х экземплярах, счетов (счетов-фактур), товарной накладной.</w:t>
            </w:r>
          </w:p>
        </w:tc>
      </w:tr>
      <w:tr w:rsidR="00DF4240" w:rsidRPr="00991E40">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13.</w:t>
            </w:r>
          </w:p>
        </w:tc>
        <w:tc>
          <w:tcPr>
            <w:tcW w:w="3402" w:type="dxa"/>
          </w:tcPr>
          <w:p w:rsidR="00DF4240" w:rsidRPr="00991E40" w:rsidRDefault="00DF4240" w:rsidP="00B75A25">
            <w:pPr>
              <w:keepNext/>
              <w:keepLines/>
              <w:tabs>
                <w:tab w:val="left" w:pos="1276"/>
              </w:tabs>
              <w:snapToGrid w:val="0"/>
              <w:jc w:val="both"/>
              <w:rPr>
                <w:rFonts w:ascii="Times New Roman" w:hAnsi="Times New Roman" w:cs="Times New Roman"/>
                <w:noProof/>
                <w:sz w:val="28"/>
                <w:szCs w:val="28"/>
                <w:lang w:eastAsia="ru-RU"/>
              </w:rPr>
            </w:pPr>
            <w:r w:rsidRPr="00991E40">
              <w:rPr>
                <w:rFonts w:ascii="Times New Roman" w:hAnsi="Times New Roman" w:cs="Times New Roman"/>
                <w:sz w:val="28"/>
                <w:szCs w:val="28"/>
              </w:rPr>
              <w:t xml:space="preserve">Требования к участникам, установленные в </w:t>
            </w:r>
            <w:r w:rsidRPr="00991E40">
              <w:rPr>
                <w:rFonts w:ascii="Times New Roman" w:hAnsi="Times New Roman" w:cs="Times New Roman"/>
                <w:sz w:val="28"/>
                <w:szCs w:val="28"/>
              </w:rPr>
              <w:lastRenderedPageBreak/>
              <w:t>соответствии с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5989" w:type="dxa"/>
          </w:tcPr>
          <w:p w:rsidR="00DF4240" w:rsidRPr="00991E40" w:rsidRDefault="00DF4240" w:rsidP="00B75A25">
            <w:pPr>
              <w:suppressAutoHyphens w:val="0"/>
              <w:autoSpaceDE w:val="0"/>
              <w:autoSpaceDN w:val="0"/>
              <w:adjustRightInd w:val="0"/>
              <w:jc w:val="both"/>
              <w:rPr>
                <w:rFonts w:ascii="Times New Roman" w:hAnsi="Times New Roman" w:cs="Times New Roman"/>
                <w:sz w:val="28"/>
                <w:szCs w:val="28"/>
              </w:rPr>
            </w:pPr>
            <w:r w:rsidRPr="00991E40">
              <w:rPr>
                <w:rFonts w:ascii="Times New Roman" w:hAnsi="Times New Roman" w:cs="Times New Roman"/>
                <w:sz w:val="28"/>
                <w:szCs w:val="28"/>
                <w:lang w:eastAsia="ru-RU"/>
              </w:rPr>
              <w:lastRenderedPageBreak/>
              <w:t xml:space="preserve">       1) 1) соответствие </w:t>
            </w:r>
            <w:hyperlink r:id="rId88" w:history="1">
              <w:r w:rsidRPr="00991E40">
                <w:rPr>
                  <w:rFonts w:ascii="Times New Roman" w:hAnsi="Times New Roman" w:cs="Times New Roman"/>
                  <w:sz w:val="28"/>
                  <w:szCs w:val="28"/>
                  <w:lang w:eastAsia="ru-RU"/>
                </w:rPr>
                <w:t>требованиям</w:t>
              </w:r>
            </w:hyperlink>
            <w:r w:rsidRPr="00991E40">
              <w:rPr>
                <w:rFonts w:ascii="Times New Roman" w:hAnsi="Times New Roman" w:cs="Times New Roman"/>
                <w:sz w:val="28"/>
                <w:szCs w:val="28"/>
                <w:lang w:eastAsia="ru-RU"/>
              </w:rPr>
              <w:t xml:space="preserve">, установленным в соответствии с </w:t>
            </w:r>
            <w:r w:rsidRPr="00991E40">
              <w:rPr>
                <w:rFonts w:ascii="Times New Roman" w:hAnsi="Times New Roman" w:cs="Times New Roman"/>
                <w:sz w:val="28"/>
                <w:szCs w:val="28"/>
                <w:lang w:eastAsia="ru-RU"/>
              </w:rPr>
              <w:lastRenderedPageBreak/>
              <w:t xml:space="preserve">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991E40">
              <w:rPr>
                <w:rFonts w:ascii="Times New Roman" w:hAnsi="Times New Roman" w:cs="Times New Roman"/>
                <w:sz w:val="28"/>
                <w:szCs w:val="28"/>
              </w:rPr>
              <w:t xml:space="preserve">        </w:t>
            </w:r>
          </w:p>
          <w:p w:rsidR="00DF4240" w:rsidRPr="00991E40" w:rsidRDefault="00DF4240" w:rsidP="00B75A25">
            <w:pPr>
              <w:suppressAutoHyphens w:val="0"/>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rPr>
              <w:t xml:space="preserve">       </w:t>
            </w:r>
            <w:r w:rsidRPr="00991E40">
              <w:rPr>
                <w:rFonts w:ascii="Times New Roman" w:hAnsi="Times New Roman" w:cs="Times New Roman"/>
                <w:sz w:val="28"/>
                <w:szCs w:val="28"/>
                <w:lang w:eastAsia="ru-RU"/>
              </w:rPr>
              <w:t xml:space="preserve">2) утратил силу. - Федеральный </w:t>
            </w:r>
            <w:hyperlink r:id="rId89" w:history="1">
              <w:r w:rsidRPr="00991E40">
                <w:rPr>
                  <w:rFonts w:ascii="Times New Roman" w:hAnsi="Times New Roman" w:cs="Times New Roman"/>
                  <w:sz w:val="28"/>
                  <w:szCs w:val="28"/>
                  <w:lang w:eastAsia="ru-RU"/>
                </w:rPr>
                <w:t>закон</w:t>
              </w:r>
            </w:hyperlink>
            <w:r w:rsidRPr="00991E40">
              <w:rPr>
                <w:rFonts w:ascii="Times New Roman" w:hAnsi="Times New Roman" w:cs="Times New Roman"/>
                <w:sz w:val="28"/>
                <w:szCs w:val="28"/>
                <w:lang w:eastAsia="ru-RU"/>
              </w:rPr>
              <w:t xml:space="preserve"> от 04.06.2014 N 140-ФЗ;</w:t>
            </w:r>
          </w:p>
          <w:p w:rsidR="00DF4240" w:rsidRPr="00991E40" w:rsidRDefault="00DF4240" w:rsidP="00B75A25">
            <w:pPr>
              <w:suppressAutoHyphens w:val="0"/>
              <w:autoSpaceDE w:val="0"/>
              <w:autoSpaceDN w:val="0"/>
              <w:adjustRightInd w:val="0"/>
              <w:ind w:firstLine="54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3) </w:t>
            </w:r>
            <w:proofErr w:type="spellStart"/>
            <w:r w:rsidRPr="00991E40">
              <w:rPr>
                <w:rFonts w:ascii="Times New Roman" w:hAnsi="Times New Roman" w:cs="Times New Roman"/>
                <w:sz w:val="28"/>
                <w:szCs w:val="28"/>
                <w:lang w:eastAsia="ru-RU"/>
              </w:rPr>
              <w:t>непроведение</w:t>
            </w:r>
            <w:proofErr w:type="spellEnd"/>
            <w:r w:rsidRPr="00991E40">
              <w:rPr>
                <w:rFonts w:ascii="Times New Roman" w:hAnsi="Times New Roman" w:cs="Times New Roman"/>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4240" w:rsidRPr="00991E40" w:rsidRDefault="00DF4240" w:rsidP="00B75A25">
            <w:pPr>
              <w:suppressAutoHyphens w:val="0"/>
              <w:autoSpaceDE w:val="0"/>
              <w:autoSpaceDN w:val="0"/>
              <w:adjustRightInd w:val="0"/>
              <w:ind w:firstLine="54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4) </w:t>
            </w:r>
            <w:proofErr w:type="spellStart"/>
            <w:r w:rsidRPr="00991E40">
              <w:rPr>
                <w:rFonts w:ascii="Times New Roman" w:hAnsi="Times New Roman" w:cs="Times New Roman"/>
                <w:sz w:val="28"/>
                <w:szCs w:val="28"/>
                <w:lang w:eastAsia="ru-RU"/>
              </w:rPr>
              <w:t>неприостановление</w:t>
            </w:r>
            <w:proofErr w:type="spellEnd"/>
            <w:r w:rsidRPr="00991E40">
              <w:rPr>
                <w:rFonts w:ascii="Times New Roman" w:hAnsi="Times New Roman" w:cs="Times New Roman"/>
                <w:sz w:val="28"/>
                <w:szCs w:val="28"/>
                <w:lang w:eastAsia="ru-RU"/>
              </w:rPr>
              <w:t xml:space="preserve"> деятельности участника закупки в порядке, установленном </w:t>
            </w:r>
            <w:hyperlink r:id="rId90" w:history="1">
              <w:r w:rsidRPr="00991E40">
                <w:rPr>
                  <w:rFonts w:ascii="Times New Roman" w:hAnsi="Times New Roman" w:cs="Times New Roman"/>
                  <w:sz w:val="28"/>
                  <w:szCs w:val="28"/>
                  <w:lang w:eastAsia="ru-RU"/>
                </w:rPr>
                <w:t>Кодексом</w:t>
              </w:r>
            </w:hyperlink>
            <w:r w:rsidRPr="00991E40">
              <w:rPr>
                <w:rFonts w:ascii="Times New Roman" w:hAnsi="Times New Roman" w:cs="Times New Roman"/>
                <w:sz w:val="28"/>
                <w:szCs w:val="28"/>
                <w:lang w:eastAsia="ru-RU"/>
              </w:rPr>
              <w:t xml:space="preserve"> Российской Федерации об административных правонарушениях, на дату подачи заявки на участие в закупке;</w:t>
            </w:r>
          </w:p>
          <w:p w:rsidR="00DF4240" w:rsidRPr="00991E40" w:rsidRDefault="00DF4240" w:rsidP="00B75A25">
            <w:pPr>
              <w:suppressAutoHyphens w:val="0"/>
              <w:autoSpaceDE w:val="0"/>
              <w:autoSpaceDN w:val="0"/>
              <w:adjustRightInd w:val="0"/>
              <w:ind w:firstLine="54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1" w:history="1">
              <w:r w:rsidRPr="00991E40">
                <w:rPr>
                  <w:rFonts w:ascii="Times New Roman" w:hAnsi="Times New Roman" w:cs="Times New Roman"/>
                  <w:sz w:val="28"/>
                  <w:szCs w:val="28"/>
                  <w:lang w:eastAsia="ru-RU"/>
                </w:rPr>
                <w:t>законодательством</w:t>
              </w:r>
            </w:hyperlink>
            <w:r w:rsidRPr="00991E40">
              <w:rPr>
                <w:rFonts w:ascii="Times New Roman" w:hAnsi="Times New Roman" w:cs="Times New Roman"/>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2" w:history="1">
              <w:r w:rsidRPr="00991E40">
                <w:rPr>
                  <w:rFonts w:ascii="Times New Roman" w:hAnsi="Times New Roman" w:cs="Times New Roman"/>
                  <w:sz w:val="28"/>
                  <w:szCs w:val="28"/>
                  <w:lang w:eastAsia="ru-RU"/>
                </w:rPr>
                <w:t>законодательством</w:t>
              </w:r>
            </w:hyperlink>
            <w:r w:rsidRPr="00991E40">
              <w:rPr>
                <w:rFonts w:ascii="Times New Roman" w:hAnsi="Times New Roman" w:cs="Times New Roman"/>
                <w:sz w:val="28"/>
                <w:szCs w:val="2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rsidRPr="00991E40">
              <w:rPr>
                <w:rFonts w:ascii="Times New Roman" w:hAnsi="Times New Roman" w:cs="Times New Roman"/>
                <w:sz w:val="28"/>
                <w:szCs w:val="28"/>
                <w:lang w:eastAsia="ru-RU"/>
              </w:rPr>
              <w:lastRenderedPageBreak/>
              <w:t>исполнителя) не принято;</w:t>
            </w:r>
          </w:p>
          <w:p w:rsidR="00DF4240" w:rsidRPr="00991E40" w:rsidRDefault="00DF4240" w:rsidP="00B75A25">
            <w:pPr>
              <w:suppressAutoHyphens w:val="0"/>
              <w:autoSpaceDE w:val="0"/>
              <w:autoSpaceDN w:val="0"/>
              <w:adjustRightInd w:val="0"/>
              <w:ind w:firstLine="54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6) утратил силу с 1 января 2014 года. - Федеральный </w:t>
            </w:r>
            <w:hyperlink r:id="rId93" w:history="1">
              <w:r w:rsidRPr="00991E40">
                <w:rPr>
                  <w:rFonts w:ascii="Times New Roman" w:hAnsi="Times New Roman" w:cs="Times New Roman"/>
                  <w:sz w:val="28"/>
                  <w:szCs w:val="28"/>
                  <w:lang w:eastAsia="ru-RU"/>
                </w:rPr>
                <w:t>закон</w:t>
              </w:r>
            </w:hyperlink>
            <w:r w:rsidRPr="00991E40">
              <w:rPr>
                <w:rFonts w:ascii="Times New Roman" w:hAnsi="Times New Roman" w:cs="Times New Roman"/>
                <w:sz w:val="28"/>
                <w:szCs w:val="28"/>
                <w:lang w:eastAsia="ru-RU"/>
              </w:rPr>
              <w:t xml:space="preserve"> от 28.12.2013 N 396-ФЗ;</w:t>
            </w:r>
          </w:p>
          <w:p w:rsidR="00DF4240" w:rsidRPr="00991E40" w:rsidRDefault="00DF4240" w:rsidP="00B75A25">
            <w:pPr>
              <w:suppressAutoHyphens w:val="0"/>
              <w:autoSpaceDE w:val="0"/>
              <w:autoSpaceDN w:val="0"/>
              <w:adjustRightInd w:val="0"/>
              <w:ind w:firstLine="54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4" w:history="1">
              <w:r w:rsidRPr="00991E40">
                <w:rPr>
                  <w:rFonts w:ascii="Times New Roman" w:hAnsi="Times New Roman" w:cs="Times New Roman"/>
                  <w:sz w:val="28"/>
                  <w:szCs w:val="28"/>
                  <w:lang w:eastAsia="ru-RU"/>
                </w:rPr>
                <w:t>статьями 289</w:t>
              </w:r>
            </w:hyperlink>
            <w:r w:rsidRPr="00991E40">
              <w:rPr>
                <w:rFonts w:ascii="Times New Roman" w:hAnsi="Times New Roman" w:cs="Times New Roman"/>
                <w:sz w:val="28"/>
                <w:szCs w:val="28"/>
                <w:lang w:eastAsia="ru-RU"/>
              </w:rPr>
              <w:t xml:space="preserve">, </w:t>
            </w:r>
            <w:hyperlink r:id="rId95" w:history="1">
              <w:r w:rsidRPr="00991E40">
                <w:rPr>
                  <w:rFonts w:ascii="Times New Roman" w:hAnsi="Times New Roman" w:cs="Times New Roman"/>
                  <w:sz w:val="28"/>
                  <w:szCs w:val="28"/>
                  <w:lang w:eastAsia="ru-RU"/>
                </w:rPr>
                <w:t>290</w:t>
              </w:r>
            </w:hyperlink>
            <w:r w:rsidRPr="00991E40">
              <w:rPr>
                <w:rFonts w:ascii="Times New Roman" w:hAnsi="Times New Roman" w:cs="Times New Roman"/>
                <w:sz w:val="28"/>
                <w:szCs w:val="28"/>
                <w:lang w:eastAsia="ru-RU"/>
              </w:rPr>
              <w:t xml:space="preserve">, </w:t>
            </w:r>
            <w:hyperlink r:id="rId96" w:history="1">
              <w:r w:rsidRPr="00991E40">
                <w:rPr>
                  <w:rFonts w:ascii="Times New Roman" w:hAnsi="Times New Roman" w:cs="Times New Roman"/>
                  <w:sz w:val="28"/>
                  <w:szCs w:val="28"/>
                  <w:lang w:eastAsia="ru-RU"/>
                </w:rPr>
                <w:t>291</w:t>
              </w:r>
            </w:hyperlink>
            <w:r w:rsidRPr="00991E40">
              <w:rPr>
                <w:rFonts w:ascii="Times New Roman" w:hAnsi="Times New Roman" w:cs="Times New Roman"/>
                <w:sz w:val="28"/>
                <w:szCs w:val="28"/>
                <w:lang w:eastAsia="ru-RU"/>
              </w:rPr>
              <w:t xml:space="preserve">, </w:t>
            </w:r>
            <w:hyperlink r:id="rId97" w:history="1">
              <w:r w:rsidRPr="00991E40">
                <w:rPr>
                  <w:rFonts w:ascii="Times New Roman" w:hAnsi="Times New Roman" w:cs="Times New Roman"/>
                  <w:sz w:val="28"/>
                  <w:szCs w:val="28"/>
                  <w:lang w:eastAsia="ru-RU"/>
                </w:rPr>
                <w:t>291.1</w:t>
              </w:r>
            </w:hyperlink>
            <w:r w:rsidRPr="00991E40">
              <w:rPr>
                <w:rFonts w:ascii="Times New Roman" w:hAnsi="Times New Roman" w:cs="Times New Roman"/>
                <w:sz w:val="28"/>
                <w:szCs w:val="28"/>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4240" w:rsidRPr="00991E40" w:rsidRDefault="00DF4240" w:rsidP="00B75A25">
            <w:pPr>
              <w:suppressAutoHyphens w:val="0"/>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(п. 7 в ред. Федерального </w:t>
            </w:r>
            <w:hyperlink r:id="rId98" w:history="1">
              <w:r w:rsidRPr="00991E40">
                <w:rPr>
                  <w:rFonts w:ascii="Times New Roman" w:hAnsi="Times New Roman" w:cs="Times New Roman"/>
                  <w:sz w:val="28"/>
                  <w:szCs w:val="28"/>
                  <w:lang w:eastAsia="ru-RU"/>
                </w:rPr>
                <w:t>закона</w:t>
              </w:r>
            </w:hyperlink>
            <w:r w:rsidRPr="00991E40">
              <w:rPr>
                <w:rFonts w:ascii="Times New Roman" w:hAnsi="Times New Roman" w:cs="Times New Roman"/>
                <w:sz w:val="28"/>
                <w:szCs w:val="28"/>
                <w:lang w:eastAsia="ru-RU"/>
              </w:rPr>
              <w:t xml:space="preserve"> от 28.12.2016 N 489-ФЗ)</w:t>
            </w:r>
          </w:p>
          <w:p w:rsidR="00DF4240" w:rsidRPr="00991E40" w:rsidRDefault="00DF4240" w:rsidP="00B75A25">
            <w:pPr>
              <w:suppressAutoHyphens w:val="0"/>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        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9" w:history="1">
              <w:r w:rsidRPr="00991E40">
                <w:rPr>
                  <w:rFonts w:ascii="Times New Roman" w:hAnsi="Times New Roman" w:cs="Times New Roman"/>
                  <w:sz w:val="28"/>
                  <w:szCs w:val="28"/>
                  <w:lang w:eastAsia="ru-RU"/>
                </w:rPr>
                <w:t>статьей 19.28</w:t>
              </w:r>
            </w:hyperlink>
            <w:r w:rsidRPr="00991E40">
              <w:rPr>
                <w:rFonts w:ascii="Times New Roman" w:hAnsi="Times New Roman" w:cs="Times New Roman"/>
                <w:sz w:val="28"/>
                <w:szCs w:val="28"/>
                <w:lang w:eastAsia="ru-RU"/>
              </w:rPr>
              <w:t xml:space="preserve"> Кодекса Российской Федерации об административных правонарушениях;</w:t>
            </w:r>
          </w:p>
          <w:p w:rsidR="00DF4240" w:rsidRPr="00991E40" w:rsidRDefault="00DF4240" w:rsidP="00B75A25">
            <w:pPr>
              <w:suppressAutoHyphens w:val="0"/>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(п. 7.1 введен Федеральным </w:t>
            </w:r>
            <w:hyperlink r:id="rId100" w:history="1">
              <w:r w:rsidRPr="00991E40">
                <w:rPr>
                  <w:rFonts w:ascii="Times New Roman" w:hAnsi="Times New Roman" w:cs="Times New Roman"/>
                  <w:sz w:val="28"/>
                  <w:szCs w:val="28"/>
                  <w:lang w:eastAsia="ru-RU"/>
                </w:rPr>
                <w:t>законом</w:t>
              </w:r>
            </w:hyperlink>
            <w:r w:rsidRPr="00991E40">
              <w:rPr>
                <w:rFonts w:ascii="Times New Roman" w:hAnsi="Times New Roman" w:cs="Times New Roman"/>
                <w:sz w:val="28"/>
                <w:szCs w:val="28"/>
                <w:lang w:eastAsia="ru-RU"/>
              </w:rPr>
              <w:t xml:space="preserve"> от 28.12.2016 N 489-ФЗ)</w:t>
            </w:r>
          </w:p>
          <w:p w:rsidR="00DF4240" w:rsidRPr="00991E40" w:rsidRDefault="00DF4240" w:rsidP="00B75A25">
            <w:pPr>
              <w:suppressAutoHyphens w:val="0"/>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         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DF4240" w:rsidRPr="00991E40" w:rsidRDefault="00DF4240" w:rsidP="00B75A25">
            <w:pPr>
              <w:suppressAutoHyphens w:val="0"/>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         9) отсутствие между участником закупки и заказчиком конфликта интересов, под которым </w:t>
            </w:r>
            <w:r w:rsidRPr="00991E40">
              <w:rPr>
                <w:rFonts w:ascii="Times New Roman" w:hAnsi="Times New Roman" w:cs="Times New Roman"/>
                <w:sz w:val="28"/>
                <w:szCs w:val="28"/>
                <w:lang w:eastAsia="ru-RU"/>
              </w:rPr>
              <w:lastRenderedPageBreak/>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1E40">
              <w:rPr>
                <w:rFonts w:ascii="Times New Roman" w:hAnsi="Times New Roman" w:cs="Times New Roman"/>
                <w:sz w:val="28"/>
                <w:szCs w:val="28"/>
                <w:lang w:eastAsia="ru-RU"/>
              </w:rPr>
              <w:t>неполнородными</w:t>
            </w:r>
            <w:proofErr w:type="spellEnd"/>
            <w:r w:rsidRPr="00991E40">
              <w:rPr>
                <w:rFonts w:ascii="Times New Roman" w:hAnsi="Times New Roman" w:cs="Times New Roman"/>
                <w:sz w:val="28"/>
                <w:szCs w:val="2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4240" w:rsidRPr="00991E40" w:rsidRDefault="00DF4240" w:rsidP="00B75A25">
            <w:pPr>
              <w:suppressAutoHyphens w:val="0"/>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(п. 9 введен Федеральным </w:t>
            </w:r>
            <w:hyperlink r:id="rId101" w:history="1">
              <w:r w:rsidRPr="00991E40">
                <w:rPr>
                  <w:rFonts w:ascii="Times New Roman" w:hAnsi="Times New Roman" w:cs="Times New Roman"/>
                  <w:sz w:val="28"/>
                  <w:szCs w:val="28"/>
                  <w:lang w:eastAsia="ru-RU"/>
                </w:rPr>
                <w:t>законом</w:t>
              </w:r>
            </w:hyperlink>
            <w:r w:rsidRPr="00991E40">
              <w:rPr>
                <w:rFonts w:ascii="Times New Roman" w:hAnsi="Times New Roman" w:cs="Times New Roman"/>
                <w:sz w:val="28"/>
                <w:szCs w:val="28"/>
                <w:lang w:eastAsia="ru-RU"/>
              </w:rPr>
              <w:t xml:space="preserve"> от 28.12.2013 N 396-ФЗ) </w:t>
            </w:r>
          </w:p>
          <w:p w:rsidR="00DF4240" w:rsidRPr="00991E40" w:rsidRDefault="00DF4240" w:rsidP="00B75A25">
            <w:pPr>
              <w:suppressAutoHyphens w:val="0"/>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        10) участник закупки не является офшорной компанией;</w:t>
            </w:r>
          </w:p>
          <w:p w:rsidR="00DF4240" w:rsidRPr="00991E40" w:rsidRDefault="00DF4240" w:rsidP="00B75A25">
            <w:pPr>
              <w:suppressAutoHyphens w:val="0"/>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(п. 10 введен Федеральным </w:t>
            </w:r>
            <w:hyperlink r:id="rId102" w:history="1">
              <w:r w:rsidRPr="00991E40">
                <w:rPr>
                  <w:rFonts w:ascii="Times New Roman" w:hAnsi="Times New Roman" w:cs="Times New Roman"/>
                  <w:sz w:val="28"/>
                  <w:szCs w:val="28"/>
                  <w:lang w:eastAsia="ru-RU"/>
                </w:rPr>
                <w:t>законом</w:t>
              </w:r>
            </w:hyperlink>
            <w:r w:rsidRPr="00991E40">
              <w:rPr>
                <w:rFonts w:ascii="Times New Roman" w:hAnsi="Times New Roman" w:cs="Times New Roman"/>
                <w:sz w:val="28"/>
                <w:szCs w:val="28"/>
                <w:lang w:eastAsia="ru-RU"/>
              </w:rPr>
              <w:t xml:space="preserve"> от 13.07.2015 N 227-ФЗ)</w:t>
            </w:r>
          </w:p>
          <w:p w:rsidR="00DF4240" w:rsidRPr="00991E40" w:rsidRDefault="00DF4240" w:rsidP="00B75A25">
            <w:pPr>
              <w:suppressAutoHyphens w:val="0"/>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        11) отсутствие у участника закупки ограничений для участия в закупках, установленных законодательством Российской Федерации.</w:t>
            </w:r>
          </w:p>
        </w:tc>
      </w:tr>
      <w:tr w:rsidR="00DF4240" w:rsidRPr="00991E40">
        <w:trPr>
          <w:trHeight w:val="659"/>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lastRenderedPageBreak/>
              <w:t>13.1</w:t>
            </w:r>
          </w:p>
        </w:tc>
        <w:tc>
          <w:tcPr>
            <w:tcW w:w="3402" w:type="dxa"/>
          </w:tcPr>
          <w:p w:rsidR="00DF4240" w:rsidRPr="00991E40" w:rsidRDefault="00DF4240" w:rsidP="00B75A25">
            <w:pPr>
              <w:keepNext/>
              <w:keepLines/>
              <w:tabs>
                <w:tab w:val="left" w:pos="1276"/>
              </w:tabs>
              <w:snapToGrid w:val="0"/>
              <w:jc w:val="both"/>
              <w:rPr>
                <w:rFonts w:ascii="Times New Roman" w:hAnsi="Times New Roman" w:cs="Times New Roman"/>
                <w:noProof/>
                <w:sz w:val="28"/>
                <w:szCs w:val="28"/>
                <w:lang w:eastAsia="ru-RU"/>
              </w:rPr>
            </w:pPr>
            <w:r w:rsidRPr="00991E40">
              <w:rPr>
                <w:rFonts w:ascii="Times New Roman" w:hAnsi="Times New Roman" w:cs="Times New Roman"/>
                <w:sz w:val="28"/>
                <w:szCs w:val="28"/>
              </w:rPr>
              <w:t xml:space="preserve">Требования к участникам, установленные в </w:t>
            </w:r>
            <w:r w:rsidRPr="00991E40">
              <w:rPr>
                <w:rFonts w:ascii="Times New Roman" w:hAnsi="Times New Roman" w:cs="Times New Roman"/>
                <w:sz w:val="28"/>
                <w:szCs w:val="28"/>
              </w:rPr>
              <w:lastRenderedPageBreak/>
              <w:t>соответствии с ч. 1.1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5989" w:type="dxa"/>
          </w:tcPr>
          <w:p w:rsidR="00DF4240" w:rsidRPr="00991E40" w:rsidRDefault="00DF4240" w:rsidP="00B75A25">
            <w:pPr>
              <w:keepNext/>
              <w:keepLines/>
              <w:tabs>
                <w:tab w:val="left" w:pos="270"/>
              </w:tabs>
              <w:suppressAutoHyphens w:val="0"/>
              <w:jc w:val="both"/>
              <w:rPr>
                <w:rFonts w:ascii="Times New Roman" w:hAnsi="Times New Roman" w:cs="Times New Roman"/>
                <w:noProof/>
                <w:sz w:val="28"/>
                <w:szCs w:val="28"/>
                <w:lang w:eastAsia="ru-RU"/>
              </w:rPr>
            </w:pPr>
            <w:r w:rsidRPr="00991E40">
              <w:rPr>
                <w:rFonts w:ascii="Times New Roman" w:hAnsi="Times New Roman" w:cs="Times New Roman"/>
                <w:sz w:val="28"/>
                <w:szCs w:val="28"/>
              </w:rPr>
              <w:lastRenderedPageBreak/>
              <w:t xml:space="preserve">Отсутствие в реестре недобросовестных поставщиков (подрядчиков, исполнителей) </w:t>
            </w:r>
            <w:r w:rsidRPr="00991E40">
              <w:rPr>
                <w:rFonts w:ascii="Times New Roman" w:hAnsi="Times New Roman" w:cs="Times New Roman"/>
                <w:sz w:val="28"/>
                <w:szCs w:val="28"/>
              </w:rPr>
              <w:lastRenderedPageBreak/>
              <w:t xml:space="preserve">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tc>
      </w:tr>
      <w:tr w:rsidR="00DF4240" w:rsidRPr="00991E40">
        <w:trPr>
          <w:trHeight w:val="659"/>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lastRenderedPageBreak/>
              <w:t>13.2</w:t>
            </w:r>
          </w:p>
        </w:tc>
        <w:tc>
          <w:tcPr>
            <w:tcW w:w="3402" w:type="dxa"/>
          </w:tcPr>
          <w:p w:rsidR="00DF4240" w:rsidRPr="00991E40" w:rsidRDefault="00DF4240" w:rsidP="00B75A25">
            <w:pPr>
              <w:keepNext/>
              <w:keepLines/>
              <w:tabs>
                <w:tab w:val="left" w:pos="1276"/>
              </w:tabs>
              <w:snapToGrid w:val="0"/>
              <w:jc w:val="both"/>
              <w:rPr>
                <w:rFonts w:ascii="Times New Roman" w:hAnsi="Times New Roman" w:cs="Times New Roman"/>
                <w:noProof/>
                <w:sz w:val="28"/>
                <w:szCs w:val="28"/>
                <w:lang w:eastAsia="ru-RU"/>
              </w:rPr>
            </w:pPr>
            <w:r w:rsidRPr="00991E40">
              <w:rPr>
                <w:rFonts w:ascii="Times New Roman" w:hAnsi="Times New Roman" w:cs="Times New Roman"/>
                <w:sz w:val="28"/>
                <w:szCs w:val="28"/>
              </w:rPr>
              <w:t>Требования к участникам, установленные в соответствии с ч. 2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5989" w:type="dxa"/>
          </w:tcPr>
          <w:p w:rsidR="00DF4240" w:rsidRPr="00991E40" w:rsidRDefault="00DF4240" w:rsidP="00B75A25">
            <w:pPr>
              <w:suppressAutoHyphens w:val="0"/>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Не установлены</w:t>
            </w:r>
          </w:p>
          <w:p w:rsidR="00DF4240" w:rsidRPr="00991E40" w:rsidRDefault="00DF4240" w:rsidP="00B75A25">
            <w:pPr>
              <w:keepNext/>
              <w:keepLines/>
              <w:tabs>
                <w:tab w:val="left" w:pos="270"/>
              </w:tabs>
              <w:suppressAutoHyphens w:val="0"/>
              <w:jc w:val="both"/>
              <w:rPr>
                <w:rFonts w:ascii="Times New Roman" w:hAnsi="Times New Roman" w:cs="Times New Roman"/>
                <w:noProof/>
                <w:sz w:val="28"/>
                <w:szCs w:val="28"/>
                <w:lang w:eastAsia="ru-RU"/>
              </w:rPr>
            </w:pPr>
            <w:r w:rsidRPr="00991E40">
              <w:rPr>
                <w:rFonts w:ascii="Times New Roman" w:hAnsi="Times New Roman" w:cs="Times New Roman"/>
                <w:b/>
                <w:bCs/>
                <w:noProof/>
                <w:sz w:val="28"/>
                <w:szCs w:val="28"/>
                <w:lang w:eastAsia="ru-RU"/>
              </w:rPr>
              <w:t xml:space="preserve"> </w:t>
            </w:r>
          </w:p>
        </w:tc>
      </w:tr>
      <w:tr w:rsidR="00DF4240" w:rsidRPr="00991E40">
        <w:trPr>
          <w:trHeight w:val="659"/>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14.</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Требования к содержанию и составу заявки</w:t>
            </w:r>
          </w:p>
        </w:tc>
        <w:tc>
          <w:tcPr>
            <w:tcW w:w="5989" w:type="dxa"/>
          </w:tcPr>
          <w:p w:rsidR="00DF4240" w:rsidRPr="00991E40" w:rsidRDefault="00DF4240" w:rsidP="00B75A25">
            <w:pPr>
              <w:keepNext/>
              <w:keepLines/>
              <w:tabs>
                <w:tab w:val="left" w:pos="270"/>
              </w:tabs>
              <w:suppressAutoHyphens w:val="0"/>
              <w:jc w:val="both"/>
              <w:rPr>
                <w:rFonts w:ascii="Times New Roman" w:hAnsi="Times New Roman" w:cs="Times New Roman"/>
                <w:color w:val="000000"/>
                <w:sz w:val="28"/>
                <w:szCs w:val="28"/>
                <w:lang w:eastAsia="ru-RU"/>
              </w:rPr>
            </w:pPr>
            <w:r w:rsidRPr="00991E40">
              <w:rPr>
                <w:rFonts w:ascii="Times New Roman" w:hAnsi="Times New Roman" w:cs="Times New Roman"/>
                <w:noProof/>
                <w:color w:val="000000"/>
                <w:sz w:val="28"/>
                <w:szCs w:val="28"/>
                <w:lang w:eastAsia="ru-RU"/>
              </w:rPr>
              <w:t xml:space="preserve">Необходимые документы указаны в пункте 2.2 Раздела </w:t>
            </w:r>
            <w:r w:rsidRPr="00991E40">
              <w:rPr>
                <w:rFonts w:ascii="Times New Roman" w:hAnsi="Times New Roman" w:cs="Times New Roman"/>
                <w:sz w:val="28"/>
                <w:szCs w:val="28"/>
                <w:lang w:val="en-US"/>
              </w:rPr>
              <w:t>I</w:t>
            </w:r>
            <w:r w:rsidRPr="00991E40">
              <w:rPr>
                <w:rFonts w:ascii="Times New Roman" w:hAnsi="Times New Roman" w:cs="Times New Roman"/>
                <w:noProof/>
                <w:color w:val="000000"/>
                <w:sz w:val="28"/>
                <w:szCs w:val="28"/>
                <w:lang w:eastAsia="ru-RU"/>
              </w:rPr>
              <w:t xml:space="preserve"> документации об аукционе.</w:t>
            </w:r>
            <w:r w:rsidRPr="00991E40">
              <w:rPr>
                <w:rFonts w:ascii="Times New Roman" w:hAnsi="Times New Roman" w:cs="Times New Roman"/>
                <w:color w:val="000000"/>
                <w:sz w:val="28"/>
                <w:szCs w:val="28"/>
                <w:lang w:eastAsia="ru-RU"/>
              </w:rPr>
              <w:t xml:space="preserve"> </w:t>
            </w:r>
          </w:p>
        </w:tc>
      </w:tr>
      <w:tr w:rsidR="00DF4240" w:rsidRPr="00991E40">
        <w:trPr>
          <w:trHeight w:val="659"/>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15.</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Инструкция по заполнению заявки на участие в электронном аукционе</w:t>
            </w:r>
          </w:p>
        </w:tc>
        <w:tc>
          <w:tcPr>
            <w:tcW w:w="5989" w:type="dxa"/>
          </w:tcPr>
          <w:p w:rsidR="00DF4240" w:rsidRPr="00991E40" w:rsidRDefault="00DF4240" w:rsidP="00B75A25">
            <w:pPr>
              <w:keepNext/>
              <w:keepLines/>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Указано в п. </w:t>
            </w:r>
            <w:r w:rsidRPr="00991E40">
              <w:rPr>
                <w:rFonts w:ascii="Times New Roman" w:hAnsi="Times New Roman" w:cs="Times New Roman"/>
                <w:sz w:val="28"/>
                <w:szCs w:val="28"/>
              </w:rPr>
              <w:t xml:space="preserve">2 раздела </w:t>
            </w:r>
            <w:r w:rsidRPr="00991E40">
              <w:rPr>
                <w:rFonts w:ascii="Times New Roman" w:hAnsi="Times New Roman" w:cs="Times New Roman"/>
                <w:sz w:val="28"/>
                <w:szCs w:val="28"/>
                <w:lang w:val="en-US"/>
              </w:rPr>
              <w:t>I</w:t>
            </w:r>
            <w:r w:rsidRPr="00991E40">
              <w:rPr>
                <w:rFonts w:ascii="Times New Roman" w:hAnsi="Times New Roman" w:cs="Times New Roman"/>
                <w:sz w:val="28"/>
                <w:szCs w:val="28"/>
              </w:rPr>
              <w:t xml:space="preserve">. Документации об аукционе в электронной форме. </w:t>
            </w:r>
          </w:p>
        </w:tc>
      </w:tr>
      <w:tr w:rsidR="00DF4240" w:rsidRPr="00991E40">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16.</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Дата и время окончания срока подачи заявок</w:t>
            </w:r>
          </w:p>
        </w:tc>
        <w:tc>
          <w:tcPr>
            <w:tcW w:w="5989" w:type="dxa"/>
          </w:tcPr>
          <w:p w:rsidR="00DF4240" w:rsidRPr="00991E40" w:rsidRDefault="00DF4240" w:rsidP="007933E9">
            <w:pPr>
              <w:keepNext/>
              <w:keepLines/>
              <w:ind w:right="88"/>
              <w:jc w:val="both"/>
              <w:rPr>
                <w:rFonts w:ascii="Times New Roman" w:hAnsi="Times New Roman" w:cs="Times New Roman"/>
                <w:b/>
                <w:bCs/>
                <w:noProof/>
                <w:color w:val="000000"/>
                <w:sz w:val="28"/>
                <w:szCs w:val="28"/>
                <w:lang w:eastAsia="ru-RU"/>
              </w:rPr>
            </w:pPr>
            <w:r w:rsidRPr="00991E40">
              <w:rPr>
                <w:rFonts w:ascii="Times New Roman" w:hAnsi="Times New Roman" w:cs="Times New Roman"/>
                <w:b/>
                <w:bCs/>
                <w:noProof/>
                <w:color w:val="000000"/>
                <w:sz w:val="28"/>
                <w:szCs w:val="28"/>
                <w:lang w:eastAsia="ru-RU"/>
              </w:rPr>
              <w:t>13 мая 2021 года 15:00 по местному времени</w:t>
            </w:r>
          </w:p>
        </w:tc>
      </w:tr>
      <w:tr w:rsidR="00DF4240" w:rsidRPr="00991E40">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17.</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Дата окончания срока рассмотрения первых частей заявок</w:t>
            </w:r>
          </w:p>
        </w:tc>
        <w:tc>
          <w:tcPr>
            <w:tcW w:w="5989" w:type="dxa"/>
          </w:tcPr>
          <w:p w:rsidR="00DF4240" w:rsidRPr="00991E40" w:rsidRDefault="00DF4240" w:rsidP="007933E9">
            <w:pPr>
              <w:keepNext/>
              <w:keepLines/>
              <w:snapToGrid w:val="0"/>
              <w:spacing w:after="120"/>
              <w:ind w:right="88"/>
              <w:jc w:val="both"/>
              <w:rPr>
                <w:rFonts w:ascii="Times New Roman" w:hAnsi="Times New Roman" w:cs="Times New Roman"/>
                <w:b/>
                <w:bCs/>
                <w:noProof/>
                <w:color w:val="000000"/>
                <w:sz w:val="28"/>
                <w:szCs w:val="28"/>
                <w:lang w:eastAsia="ru-RU"/>
              </w:rPr>
            </w:pPr>
            <w:r w:rsidRPr="00991E40">
              <w:rPr>
                <w:rFonts w:ascii="Times New Roman" w:hAnsi="Times New Roman" w:cs="Times New Roman"/>
                <w:b/>
                <w:bCs/>
                <w:noProof/>
                <w:color w:val="000000"/>
                <w:sz w:val="28"/>
                <w:szCs w:val="28"/>
                <w:lang w:eastAsia="ru-RU"/>
              </w:rPr>
              <w:t>14 мая 2021 года</w:t>
            </w:r>
          </w:p>
        </w:tc>
      </w:tr>
      <w:tr w:rsidR="00DF4240" w:rsidRPr="00991E40">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18.</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Дата проведения аукциона</w:t>
            </w:r>
          </w:p>
        </w:tc>
        <w:tc>
          <w:tcPr>
            <w:tcW w:w="5989" w:type="dxa"/>
          </w:tcPr>
          <w:p w:rsidR="00DF4240" w:rsidRPr="00991E40" w:rsidRDefault="00DF4240" w:rsidP="007933E9">
            <w:pPr>
              <w:keepNext/>
              <w:keepLines/>
              <w:snapToGrid w:val="0"/>
              <w:ind w:right="88"/>
              <w:jc w:val="both"/>
              <w:rPr>
                <w:rFonts w:ascii="Times New Roman" w:hAnsi="Times New Roman" w:cs="Times New Roman"/>
                <w:b/>
                <w:bCs/>
                <w:noProof/>
                <w:color w:val="000000"/>
                <w:sz w:val="28"/>
                <w:szCs w:val="28"/>
                <w:highlight w:val="yellow"/>
                <w:lang w:eastAsia="ru-RU"/>
              </w:rPr>
            </w:pPr>
            <w:r w:rsidRPr="00991E40">
              <w:rPr>
                <w:rFonts w:ascii="Times New Roman" w:hAnsi="Times New Roman" w:cs="Times New Roman"/>
                <w:b/>
                <w:bCs/>
                <w:noProof/>
                <w:color w:val="000000"/>
                <w:sz w:val="28"/>
                <w:szCs w:val="28"/>
                <w:lang w:eastAsia="ru-RU"/>
              </w:rPr>
              <w:t>17 мая 2021 года</w:t>
            </w:r>
          </w:p>
        </w:tc>
      </w:tr>
      <w:tr w:rsidR="00DF4240" w:rsidRPr="00991E40">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19.</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Порядок применения официального курса иностранной валюты к рублю РФ, установленного ЦБ Российской Федерации и используемого при оплате контракта.</w:t>
            </w:r>
          </w:p>
        </w:tc>
        <w:tc>
          <w:tcPr>
            <w:tcW w:w="5989" w:type="dxa"/>
            <w:vAlign w:val="center"/>
          </w:tcPr>
          <w:p w:rsidR="00DF4240" w:rsidRPr="00991E40" w:rsidRDefault="00DF4240" w:rsidP="00B75A25">
            <w:pPr>
              <w:keepNext/>
              <w:keepLines/>
              <w:autoSpaceDE w:val="0"/>
              <w:ind w:right="-365"/>
              <w:jc w:val="both"/>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Не применяется</w:t>
            </w:r>
          </w:p>
        </w:tc>
      </w:tr>
      <w:tr w:rsidR="00DF4240" w:rsidRPr="00991E40">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20.</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Сведения о валюте</w:t>
            </w:r>
          </w:p>
        </w:tc>
        <w:tc>
          <w:tcPr>
            <w:tcW w:w="5989" w:type="dxa"/>
          </w:tcPr>
          <w:p w:rsidR="00DF4240" w:rsidRPr="00991E40" w:rsidRDefault="00DF4240" w:rsidP="00B75A25">
            <w:pPr>
              <w:keepNext/>
              <w:keepLines/>
              <w:ind w:right="88"/>
              <w:jc w:val="both"/>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Российский рубль</w:t>
            </w:r>
          </w:p>
        </w:tc>
      </w:tr>
      <w:tr w:rsidR="00DF4240" w:rsidRPr="00991E40">
        <w:trPr>
          <w:trHeight w:val="1386"/>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21.</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Обеспечение заявки</w:t>
            </w:r>
          </w:p>
        </w:tc>
        <w:tc>
          <w:tcPr>
            <w:tcW w:w="5989" w:type="dxa"/>
          </w:tcPr>
          <w:p w:rsidR="00DF4240" w:rsidRPr="00991E40" w:rsidRDefault="00DF4240" w:rsidP="00B75A25">
            <w:pPr>
              <w:keepNext/>
              <w:keepLines/>
              <w:tabs>
                <w:tab w:val="num" w:pos="1245"/>
              </w:tabs>
              <w:spacing w:after="120"/>
              <w:ind w:right="88"/>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1% от начальной (максимальной) цены контракта, что составляет 14408,93 (Четырнадцать </w:t>
            </w:r>
            <w:r w:rsidR="00742A73" w:rsidRPr="00991E40">
              <w:rPr>
                <w:rFonts w:ascii="Times New Roman" w:hAnsi="Times New Roman" w:cs="Times New Roman"/>
                <w:sz w:val="28"/>
                <w:szCs w:val="28"/>
                <w:lang w:eastAsia="ru-RU"/>
              </w:rPr>
              <w:t>тысяч четыреста</w:t>
            </w:r>
            <w:r w:rsidRPr="00991E40">
              <w:rPr>
                <w:rFonts w:ascii="Times New Roman" w:hAnsi="Times New Roman" w:cs="Times New Roman"/>
                <w:sz w:val="28"/>
                <w:szCs w:val="28"/>
                <w:lang w:eastAsia="ru-RU"/>
              </w:rPr>
              <w:t xml:space="preserve"> восемь руб.93 коп.)</w:t>
            </w:r>
          </w:p>
          <w:p w:rsidR="00DF4240" w:rsidRPr="00991E40" w:rsidRDefault="00DF4240" w:rsidP="00B75A25">
            <w:pPr>
              <w:suppressAutoHyphens w:val="0"/>
              <w:autoSpaceDE w:val="0"/>
              <w:autoSpaceDN w:val="0"/>
              <w:adjustRightInd w:val="0"/>
              <w:ind w:firstLine="385"/>
              <w:jc w:val="both"/>
              <w:rPr>
                <w:rFonts w:ascii="Times New Roman" w:hAnsi="Times New Roman" w:cs="Times New Roman"/>
                <w:i/>
                <w:iCs/>
                <w:sz w:val="28"/>
                <w:szCs w:val="28"/>
                <w:lang w:eastAsia="ru-RU"/>
              </w:rPr>
            </w:pPr>
            <w:r w:rsidRPr="00991E40">
              <w:rPr>
                <w:rFonts w:ascii="Times New Roman" w:hAnsi="Times New Roman" w:cs="Times New Roman"/>
                <w:i/>
                <w:iCs/>
                <w:sz w:val="28"/>
                <w:szCs w:val="28"/>
                <w:lang w:eastAsia="ru-RU"/>
              </w:rPr>
              <w:t xml:space="preserve">Если участник закупки является казенным учреждением обеспечение подаваемой им заявки на участие в определении поставщиков </w:t>
            </w:r>
            <w:r w:rsidRPr="00991E40">
              <w:rPr>
                <w:rFonts w:ascii="Times New Roman" w:hAnsi="Times New Roman" w:cs="Times New Roman"/>
                <w:i/>
                <w:iCs/>
                <w:sz w:val="28"/>
                <w:szCs w:val="28"/>
                <w:lang w:eastAsia="ru-RU"/>
              </w:rPr>
              <w:lastRenderedPageBreak/>
              <w:t>(подрядчиков, исполнителей) не предоставляется</w:t>
            </w:r>
          </w:p>
          <w:p w:rsidR="00DF4240" w:rsidRPr="00991E40" w:rsidRDefault="00DF4240" w:rsidP="00B75A25">
            <w:pPr>
              <w:keepNext/>
              <w:keepLines/>
              <w:tabs>
                <w:tab w:val="num" w:pos="1245"/>
              </w:tabs>
              <w:spacing w:after="120"/>
              <w:ind w:right="88"/>
              <w:jc w:val="both"/>
              <w:rPr>
                <w:rFonts w:ascii="Times New Roman" w:hAnsi="Times New Roman" w:cs="Times New Roman"/>
                <w:sz w:val="28"/>
                <w:szCs w:val="28"/>
                <w:lang w:eastAsia="ru-RU"/>
              </w:rPr>
            </w:pPr>
            <w:r w:rsidRPr="00991E40">
              <w:rPr>
                <w:rFonts w:ascii="Times New Roman" w:hAnsi="Times New Roman" w:cs="Times New Roman"/>
                <w:color w:val="00B050"/>
                <w:sz w:val="28"/>
                <w:szCs w:val="28"/>
                <w:lang w:eastAsia="ru-RU"/>
              </w:rPr>
              <w:t xml:space="preserve">      </w:t>
            </w:r>
            <w:r w:rsidRPr="00991E40">
              <w:rPr>
                <w:rFonts w:ascii="Times New Roman" w:hAnsi="Times New Roman" w:cs="Times New Roman"/>
                <w:sz w:val="28"/>
                <w:szCs w:val="28"/>
                <w:lang w:eastAsia="ru-RU"/>
              </w:rPr>
              <w:t xml:space="preserve">Порядок </w:t>
            </w:r>
            <w:r w:rsidRPr="00991E40">
              <w:rPr>
                <w:rFonts w:ascii="Times New Roman" w:hAnsi="Times New Roman" w:cs="Times New Roman"/>
                <w:sz w:val="28"/>
                <w:szCs w:val="28"/>
              </w:rPr>
              <w:t>предоставления обеспечения заявки указан в пункте 2.4. документации об аукционе «</w:t>
            </w:r>
            <w:r w:rsidRPr="00991E40">
              <w:rPr>
                <w:rFonts w:ascii="Times New Roman" w:hAnsi="Times New Roman" w:cs="Times New Roman"/>
                <w:sz w:val="28"/>
                <w:szCs w:val="28"/>
                <w:lang w:eastAsia="ru-RU"/>
              </w:rPr>
              <w:t>Обеспечение заявки на участие в электронном аукционе»</w:t>
            </w:r>
          </w:p>
        </w:tc>
      </w:tr>
      <w:tr w:rsidR="00DF4240" w:rsidRPr="00991E40">
        <w:trPr>
          <w:trHeight w:val="698"/>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lastRenderedPageBreak/>
              <w:t>22.</w:t>
            </w:r>
          </w:p>
        </w:tc>
        <w:tc>
          <w:tcPr>
            <w:tcW w:w="3402" w:type="dxa"/>
          </w:tcPr>
          <w:p w:rsidR="00DF4240" w:rsidRPr="00991E40" w:rsidRDefault="00DF4240" w:rsidP="00B75A25">
            <w:pPr>
              <w:keepNext/>
              <w:keepLines/>
              <w:suppressLineNumbers/>
              <w:autoSpaceDE w:val="0"/>
              <w:autoSpaceDN w:val="0"/>
              <w:spacing w:after="60"/>
              <w:ind w:right="72"/>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Обеспечение исполнения контракта</w:t>
            </w:r>
          </w:p>
        </w:tc>
        <w:tc>
          <w:tcPr>
            <w:tcW w:w="5989" w:type="dxa"/>
          </w:tcPr>
          <w:p w:rsidR="00DF4240" w:rsidRPr="00991E40" w:rsidRDefault="00DF4240" w:rsidP="00B75A25">
            <w:pPr>
              <w:pStyle w:val="24"/>
              <w:jc w:val="both"/>
              <w:rPr>
                <w:rFonts w:ascii="Times New Roman" w:hAnsi="Times New Roman" w:cs="Times New Roman"/>
                <w:sz w:val="28"/>
                <w:szCs w:val="28"/>
              </w:rPr>
            </w:pPr>
            <w:r w:rsidRPr="00991E40">
              <w:rPr>
                <w:rFonts w:ascii="Times New Roman" w:hAnsi="Times New Roman" w:cs="Times New Roman"/>
                <w:b/>
                <w:bCs/>
                <w:sz w:val="28"/>
                <w:szCs w:val="28"/>
              </w:rPr>
              <w:t>5 %</w:t>
            </w:r>
            <w:r w:rsidRPr="00991E40">
              <w:rPr>
                <w:rFonts w:ascii="Times New Roman" w:hAnsi="Times New Roman" w:cs="Times New Roman"/>
                <w:sz w:val="28"/>
                <w:szCs w:val="28"/>
              </w:rPr>
              <w:t xml:space="preserve"> от цены контракта, по которой будет заключен контракт. </w:t>
            </w:r>
          </w:p>
          <w:p w:rsidR="00DF4240" w:rsidRPr="00991E40" w:rsidRDefault="00DF4240" w:rsidP="00B75A25">
            <w:pPr>
              <w:keepNext/>
              <w:suppressAutoHyphens w:val="0"/>
              <w:jc w:val="both"/>
              <w:outlineLvl w:val="1"/>
              <w:rPr>
                <w:rFonts w:ascii="Times New Roman" w:hAnsi="Times New Roman" w:cs="Times New Roman"/>
                <w:color w:val="000000"/>
                <w:sz w:val="28"/>
                <w:szCs w:val="28"/>
                <w:lang w:eastAsia="ru-RU"/>
              </w:rPr>
            </w:pPr>
            <w:r w:rsidRPr="00991E40">
              <w:rPr>
                <w:rFonts w:ascii="Times New Roman" w:hAnsi="Times New Roman" w:cs="Times New Roman"/>
                <w:color w:val="000000"/>
                <w:sz w:val="28"/>
                <w:szCs w:val="28"/>
                <w:lang w:eastAsia="ru-RU"/>
              </w:rPr>
              <w:t>Порядок предоставления обеспечения исполнения контракта указан в разделе 6 документации об аукционе «</w:t>
            </w:r>
            <w:r w:rsidRPr="00991E40">
              <w:rPr>
                <w:rFonts w:ascii="Times New Roman" w:hAnsi="Times New Roman" w:cs="Times New Roman"/>
                <w:noProof/>
                <w:color w:val="000000"/>
                <w:sz w:val="28"/>
                <w:szCs w:val="28"/>
                <w:lang w:eastAsia="ru-RU"/>
              </w:rPr>
              <w:t>Обеспечение исполнения контракта</w:t>
            </w:r>
            <w:r w:rsidRPr="00991E40">
              <w:rPr>
                <w:rFonts w:ascii="Times New Roman" w:hAnsi="Times New Roman" w:cs="Times New Roman"/>
                <w:noProof/>
                <w:color w:val="7030A0"/>
                <w:sz w:val="28"/>
                <w:szCs w:val="28"/>
                <w:lang w:eastAsia="ru-RU"/>
              </w:rPr>
              <w:t xml:space="preserve">, </w:t>
            </w:r>
            <w:r w:rsidRPr="00991E40">
              <w:rPr>
                <w:rFonts w:ascii="Times New Roman" w:hAnsi="Times New Roman" w:cs="Times New Roman"/>
                <w:noProof/>
                <w:sz w:val="28"/>
                <w:szCs w:val="28"/>
                <w:lang w:eastAsia="ru-RU"/>
              </w:rPr>
              <w:t>гарантийных обязательств.</w:t>
            </w:r>
            <w:r w:rsidRPr="00991E40">
              <w:rPr>
                <w:rFonts w:ascii="Times New Roman" w:hAnsi="Times New Roman" w:cs="Times New Roman"/>
                <w:b/>
                <w:bCs/>
                <w:noProof/>
                <w:color w:val="7030A0"/>
                <w:sz w:val="28"/>
                <w:szCs w:val="28"/>
                <w:lang w:eastAsia="ru-RU"/>
              </w:rPr>
              <w:t xml:space="preserve"> </w:t>
            </w:r>
            <w:r w:rsidRPr="00991E40">
              <w:rPr>
                <w:rFonts w:ascii="Times New Roman" w:hAnsi="Times New Roman" w:cs="Times New Roman"/>
                <w:noProof/>
                <w:color w:val="000000"/>
                <w:sz w:val="28"/>
                <w:szCs w:val="28"/>
                <w:lang w:eastAsia="ru-RU"/>
              </w:rPr>
              <w:t>Срок и порядок предоставления</w:t>
            </w:r>
            <w:r w:rsidRPr="00991E40">
              <w:rPr>
                <w:rFonts w:ascii="Times New Roman" w:hAnsi="Times New Roman" w:cs="Times New Roman"/>
                <w:color w:val="000000"/>
                <w:sz w:val="28"/>
                <w:szCs w:val="28"/>
                <w:lang w:eastAsia="ru-RU"/>
              </w:rPr>
              <w:t xml:space="preserve">». </w:t>
            </w:r>
          </w:p>
          <w:p w:rsidR="00DF4240" w:rsidRPr="00991E40" w:rsidRDefault="00DF4240" w:rsidP="00B75A25">
            <w:pPr>
              <w:autoSpaceDE w:val="0"/>
              <w:autoSpaceDN w:val="0"/>
              <w:adjustRightInd w:val="0"/>
              <w:ind w:firstLine="34"/>
              <w:jc w:val="both"/>
              <w:rPr>
                <w:rFonts w:ascii="Times New Roman" w:hAnsi="Times New Roman" w:cs="Times New Roman"/>
                <w:color w:val="000000"/>
                <w:sz w:val="28"/>
                <w:szCs w:val="28"/>
              </w:rPr>
            </w:pPr>
            <w:r w:rsidRPr="00991E40">
              <w:rPr>
                <w:rFonts w:ascii="Times New Roman" w:hAnsi="Times New Roman" w:cs="Times New Roman"/>
                <w:color w:val="000000"/>
                <w:sz w:val="28"/>
                <w:szCs w:val="28"/>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03" w:history="1">
              <w:r w:rsidRPr="00991E40">
                <w:rPr>
                  <w:rFonts w:ascii="Times New Roman" w:hAnsi="Times New Roman" w:cs="Times New Roman"/>
                  <w:color w:val="000000"/>
                  <w:sz w:val="28"/>
                  <w:szCs w:val="28"/>
                </w:rPr>
                <w:t>статьи 45</w:t>
              </w:r>
            </w:hyperlink>
            <w:r w:rsidRPr="00991E40">
              <w:rPr>
                <w:rFonts w:ascii="Times New Roman" w:hAnsi="Times New Roman" w:cs="Times New Roman"/>
                <w:color w:val="000000"/>
                <w:sz w:val="28"/>
                <w:szCs w:val="28"/>
              </w:rPr>
              <w:t xml:space="preserve">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DF4240" w:rsidRPr="00991E40" w:rsidRDefault="00DF4240" w:rsidP="00B75A25">
            <w:pPr>
              <w:suppressAutoHyphens w:val="0"/>
              <w:ind w:right="88"/>
              <w:jc w:val="both"/>
              <w:rPr>
                <w:rFonts w:ascii="Times New Roman" w:hAnsi="Times New Roman" w:cs="Times New Roman"/>
                <w:snapToGrid w:val="0"/>
                <w:color w:val="000000"/>
                <w:sz w:val="28"/>
                <w:szCs w:val="28"/>
              </w:rPr>
            </w:pPr>
            <w:r w:rsidRPr="00991E40">
              <w:rPr>
                <w:rFonts w:ascii="Times New Roman" w:hAnsi="Times New Roman" w:cs="Times New Roman"/>
                <w:snapToGrid w:val="0"/>
                <w:sz w:val="28"/>
                <w:szCs w:val="28"/>
              </w:rPr>
              <w:t xml:space="preserve">В случае выбора </w:t>
            </w:r>
            <w:r w:rsidRPr="00991E40">
              <w:rPr>
                <w:rFonts w:ascii="Times New Roman" w:hAnsi="Times New Roman" w:cs="Times New Roman"/>
                <w:snapToGrid w:val="0"/>
                <w:color w:val="000000"/>
                <w:sz w:val="28"/>
                <w:szCs w:val="28"/>
              </w:rPr>
              <w:t xml:space="preserve">способа обеспечения исполнения контракта </w:t>
            </w:r>
            <w:r w:rsidRPr="00991E40">
              <w:rPr>
                <w:rFonts w:ascii="Times New Roman" w:hAnsi="Times New Roman" w:cs="Times New Roman"/>
                <w:snapToGrid w:val="0"/>
                <w:sz w:val="28"/>
                <w:szCs w:val="28"/>
              </w:rPr>
              <w:t>- внесение денежных</w:t>
            </w:r>
            <w:r w:rsidRPr="00991E40">
              <w:rPr>
                <w:rFonts w:ascii="Times New Roman" w:hAnsi="Times New Roman" w:cs="Times New Roman"/>
                <w:snapToGrid w:val="0"/>
                <w:color w:val="000000"/>
                <w:sz w:val="28"/>
                <w:szCs w:val="28"/>
              </w:rPr>
              <w:t xml:space="preserve"> средств, обеспечение исполнения контракта перечисляется на счет Заказчика.</w:t>
            </w:r>
          </w:p>
          <w:p w:rsidR="00DF4240" w:rsidRPr="00991E40" w:rsidRDefault="00DF4240" w:rsidP="00B75A25">
            <w:pPr>
              <w:suppressAutoHyphens w:val="0"/>
              <w:ind w:right="88"/>
              <w:rPr>
                <w:rFonts w:ascii="Times New Roman" w:hAnsi="Times New Roman" w:cs="Times New Roman"/>
                <w:b/>
                <w:bCs/>
                <w:snapToGrid w:val="0"/>
                <w:color w:val="000000"/>
                <w:sz w:val="28"/>
                <w:szCs w:val="28"/>
              </w:rPr>
            </w:pPr>
            <w:r w:rsidRPr="00991E40">
              <w:rPr>
                <w:rFonts w:ascii="Times New Roman" w:hAnsi="Times New Roman" w:cs="Times New Roman"/>
                <w:b/>
                <w:bCs/>
                <w:snapToGrid w:val="0"/>
                <w:color w:val="000000"/>
                <w:sz w:val="28"/>
                <w:szCs w:val="28"/>
              </w:rPr>
              <w:t xml:space="preserve">Реквизиты: </w:t>
            </w:r>
          </w:p>
          <w:p w:rsidR="00DF4240" w:rsidRPr="00991E40" w:rsidRDefault="00DF4240" w:rsidP="00DE6137">
            <w:pPr>
              <w:pStyle w:val="ab"/>
              <w:spacing w:after="0"/>
              <w:rPr>
                <w:rFonts w:ascii="Times New Roman" w:hAnsi="Times New Roman" w:cs="Times New Roman"/>
                <w:sz w:val="28"/>
                <w:szCs w:val="28"/>
              </w:rPr>
            </w:pPr>
            <w:r w:rsidRPr="00991E40">
              <w:rPr>
                <w:rFonts w:ascii="Times New Roman" w:hAnsi="Times New Roman" w:cs="Times New Roman"/>
                <w:sz w:val="28"/>
                <w:szCs w:val="28"/>
              </w:rPr>
              <w:t xml:space="preserve">Амурская область, Октябрьский район, </w:t>
            </w:r>
          </w:p>
          <w:p w:rsidR="00DF4240" w:rsidRPr="00991E40" w:rsidRDefault="00DF4240" w:rsidP="00DE6137">
            <w:pPr>
              <w:pStyle w:val="ab"/>
              <w:spacing w:after="0"/>
              <w:rPr>
                <w:rFonts w:ascii="Times New Roman" w:hAnsi="Times New Roman" w:cs="Times New Roman"/>
                <w:sz w:val="28"/>
                <w:szCs w:val="28"/>
              </w:rPr>
            </w:pPr>
            <w:proofErr w:type="spellStart"/>
            <w:r w:rsidRPr="00991E40">
              <w:rPr>
                <w:rFonts w:ascii="Times New Roman" w:hAnsi="Times New Roman" w:cs="Times New Roman"/>
                <w:sz w:val="28"/>
                <w:szCs w:val="28"/>
              </w:rPr>
              <w:t>п.Мухинский</w:t>
            </w:r>
            <w:proofErr w:type="spellEnd"/>
            <w:r w:rsidRPr="00991E40">
              <w:rPr>
                <w:rFonts w:ascii="Times New Roman" w:hAnsi="Times New Roman" w:cs="Times New Roman"/>
                <w:sz w:val="28"/>
                <w:szCs w:val="28"/>
              </w:rPr>
              <w:t xml:space="preserve">, ул. </w:t>
            </w:r>
            <w:r w:rsidR="00742A73" w:rsidRPr="00991E40">
              <w:rPr>
                <w:rFonts w:ascii="Times New Roman" w:hAnsi="Times New Roman" w:cs="Times New Roman"/>
                <w:sz w:val="28"/>
                <w:szCs w:val="28"/>
              </w:rPr>
              <w:t>Центральная,</w:t>
            </w:r>
            <w:r w:rsidRPr="00991E40">
              <w:rPr>
                <w:rFonts w:ascii="Times New Roman" w:hAnsi="Times New Roman" w:cs="Times New Roman"/>
                <w:sz w:val="28"/>
                <w:szCs w:val="28"/>
              </w:rPr>
              <w:t xml:space="preserve"> 36, </w:t>
            </w:r>
          </w:p>
          <w:p w:rsidR="00DF4240" w:rsidRPr="00991E40" w:rsidRDefault="00DF4240" w:rsidP="00DE6137">
            <w:pPr>
              <w:pStyle w:val="ConsPlusNormal"/>
              <w:ind w:firstLine="0"/>
              <w:jc w:val="both"/>
              <w:rPr>
                <w:rFonts w:ascii="Times New Roman" w:hAnsi="Times New Roman" w:cs="Times New Roman"/>
                <w:sz w:val="28"/>
                <w:szCs w:val="28"/>
              </w:rPr>
            </w:pPr>
            <w:r w:rsidRPr="00991E40">
              <w:rPr>
                <w:rFonts w:ascii="Times New Roman" w:hAnsi="Times New Roman" w:cs="Times New Roman"/>
                <w:sz w:val="28"/>
                <w:szCs w:val="28"/>
              </w:rPr>
              <w:t xml:space="preserve">ИНН 2821000117, КПП 282101001,                   </w:t>
            </w:r>
          </w:p>
          <w:p w:rsidR="00DF4240" w:rsidRPr="00991E40" w:rsidRDefault="00DF4240" w:rsidP="00164457">
            <w:pPr>
              <w:pStyle w:val="ConsPlusNormal"/>
              <w:tabs>
                <w:tab w:val="left" w:pos="4035"/>
              </w:tabs>
              <w:ind w:firstLine="0"/>
              <w:jc w:val="both"/>
              <w:rPr>
                <w:rFonts w:ascii="Times New Roman" w:hAnsi="Times New Roman" w:cs="Times New Roman"/>
                <w:color w:val="000000"/>
                <w:sz w:val="28"/>
                <w:szCs w:val="28"/>
              </w:rPr>
            </w:pPr>
            <w:r w:rsidRPr="00991E40">
              <w:rPr>
                <w:rFonts w:ascii="Times New Roman" w:hAnsi="Times New Roman" w:cs="Times New Roman"/>
                <w:sz w:val="28"/>
                <w:szCs w:val="28"/>
              </w:rPr>
              <w:t>БИК 011012100</w:t>
            </w:r>
            <w:r w:rsidRPr="00991E40">
              <w:rPr>
                <w:rFonts w:ascii="Times New Roman" w:hAnsi="Times New Roman" w:cs="Times New Roman"/>
                <w:b/>
                <w:bCs/>
                <w:sz w:val="28"/>
                <w:szCs w:val="28"/>
              </w:rPr>
              <w:t xml:space="preserve"> </w:t>
            </w:r>
            <w:r w:rsidRPr="00991E40">
              <w:rPr>
                <w:rFonts w:ascii="Times New Roman" w:hAnsi="Times New Roman" w:cs="Times New Roman"/>
                <w:color w:val="000000"/>
                <w:sz w:val="28"/>
                <w:szCs w:val="28"/>
              </w:rPr>
              <w:t xml:space="preserve">л/с 05233012100, </w:t>
            </w:r>
            <w:r w:rsidRPr="00991E40">
              <w:rPr>
                <w:rFonts w:ascii="Times New Roman" w:hAnsi="Times New Roman" w:cs="Times New Roman"/>
                <w:color w:val="000000"/>
                <w:sz w:val="28"/>
                <w:szCs w:val="28"/>
              </w:rPr>
              <w:tab/>
            </w:r>
          </w:p>
          <w:p w:rsidR="00DF4240" w:rsidRPr="00991E40" w:rsidRDefault="00DF4240" w:rsidP="00DE6137">
            <w:pPr>
              <w:pStyle w:val="ConsPlusNormal"/>
              <w:ind w:firstLine="0"/>
              <w:jc w:val="both"/>
              <w:rPr>
                <w:rFonts w:ascii="Times New Roman" w:hAnsi="Times New Roman" w:cs="Times New Roman"/>
                <w:color w:val="000000"/>
                <w:sz w:val="28"/>
                <w:szCs w:val="28"/>
              </w:rPr>
            </w:pPr>
            <w:r w:rsidRPr="00991E40">
              <w:rPr>
                <w:rFonts w:ascii="Times New Roman" w:hAnsi="Times New Roman" w:cs="Times New Roman"/>
                <w:color w:val="000000"/>
                <w:sz w:val="28"/>
                <w:szCs w:val="28"/>
              </w:rPr>
              <w:t>р/с 03232643106384162300</w:t>
            </w:r>
          </w:p>
          <w:p w:rsidR="00DF4240" w:rsidRPr="00991E40" w:rsidRDefault="00DF4240" w:rsidP="00DE6137">
            <w:pPr>
              <w:pStyle w:val="ConsPlusNormal"/>
              <w:ind w:firstLine="0"/>
              <w:jc w:val="both"/>
              <w:rPr>
                <w:rFonts w:ascii="Times New Roman" w:hAnsi="Times New Roman" w:cs="Times New Roman"/>
                <w:sz w:val="28"/>
                <w:szCs w:val="28"/>
              </w:rPr>
            </w:pPr>
            <w:r w:rsidRPr="00991E40">
              <w:rPr>
                <w:rFonts w:ascii="Times New Roman" w:hAnsi="Times New Roman" w:cs="Times New Roman"/>
                <w:sz w:val="28"/>
                <w:szCs w:val="28"/>
              </w:rPr>
              <w:t>УФК по Амурской области (</w:t>
            </w:r>
            <w:r w:rsidR="00742A73" w:rsidRPr="00991E40">
              <w:rPr>
                <w:rFonts w:ascii="Times New Roman" w:hAnsi="Times New Roman" w:cs="Times New Roman"/>
                <w:sz w:val="28"/>
                <w:szCs w:val="28"/>
              </w:rPr>
              <w:t xml:space="preserve">Администрация </w:t>
            </w:r>
            <w:proofErr w:type="spellStart"/>
            <w:r w:rsidR="00742A73" w:rsidRPr="00991E40">
              <w:rPr>
                <w:rFonts w:ascii="Times New Roman" w:hAnsi="Times New Roman" w:cs="Times New Roman"/>
                <w:sz w:val="28"/>
                <w:szCs w:val="28"/>
              </w:rPr>
              <w:t>Мухинского</w:t>
            </w:r>
            <w:proofErr w:type="spellEnd"/>
            <w:r w:rsidRPr="00991E40">
              <w:rPr>
                <w:rFonts w:ascii="Times New Roman" w:hAnsi="Times New Roman" w:cs="Times New Roman"/>
                <w:sz w:val="28"/>
                <w:szCs w:val="28"/>
              </w:rPr>
              <w:t xml:space="preserve"> сельсовета)</w:t>
            </w:r>
          </w:p>
          <w:p w:rsidR="00DF4240" w:rsidRPr="00991E40" w:rsidRDefault="00DF4240" w:rsidP="00C64118">
            <w:pPr>
              <w:suppressAutoHyphens w:val="0"/>
              <w:autoSpaceDE w:val="0"/>
              <w:autoSpaceDN w:val="0"/>
              <w:adjustRightInd w:val="0"/>
              <w:jc w:val="both"/>
              <w:rPr>
                <w:rFonts w:ascii="Times New Roman" w:hAnsi="Times New Roman" w:cs="Times New Roman"/>
                <w:sz w:val="28"/>
                <w:szCs w:val="28"/>
              </w:rPr>
            </w:pPr>
            <w:r w:rsidRPr="00991E40">
              <w:rPr>
                <w:rFonts w:ascii="Times New Roman" w:hAnsi="Times New Roman" w:cs="Times New Roman"/>
                <w:snapToGrid w:val="0"/>
                <w:sz w:val="28"/>
                <w:szCs w:val="28"/>
              </w:rPr>
              <w:t xml:space="preserve">В платёжном поручении в графе «назначение платежа» указывается: «денежное обеспечение исполнения обязательств по контракту </w:t>
            </w:r>
            <w:r w:rsidRPr="00991E40">
              <w:rPr>
                <w:rFonts w:ascii="Times New Roman" w:hAnsi="Times New Roman" w:cs="Times New Roman"/>
                <w:color w:val="000000"/>
                <w:sz w:val="28"/>
                <w:szCs w:val="28"/>
              </w:rPr>
              <w:t xml:space="preserve">на выполнение работ  по устройству комплексной спортивной площадки в </w:t>
            </w:r>
            <w:proofErr w:type="spellStart"/>
            <w:r w:rsidRPr="00991E40">
              <w:rPr>
                <w:rFonts w:ascii="Times New Roman" w:hAnsi="Times New Roman" w:cs="Times New Roman"/>
                <w:color w:val="000000"/>
                <w:sz w:val="28"/>
                <w:szCs w:val="28"/>
              </w:rPr>
              <w:t>п.Мухинский</w:t>
            </w:r>
            <w:proofErr w:type="spellEnd"/>
            <w:r w:rsidRPr="00991E40">
              <w:rPr>
                <w:rFonts w:ascii="Times New Roman" w:hAnsi="Times New Roman" w:cs="Times New Roman"/>
                <w:color w:val="000000"/>
                <w:sz w:val="28"/>
                <w:szCs w:val="28"/>
              </w:rPr>
              <w:t xml:space="preserve"> Октябрьского района Амурской области </w:t>
            </w:r>
            <w:r w:rsidRPr="00991E40">
              <w:rPr>
                <w:rFonts w:ascii="Times New Roman" w:hAnsi="Times New Roman" w:cs="Times New Roman"/>
                <w:sz w:val="28"/>
                <w:szCs w:val="28"/>
              </w:rPr>
              <w:t>»</w:t>
            </w:r>
          </w:p>
        </w:tc>
      </w:tr>
      <w:tr w:rsidR="00DF4240" w:rsidRPr="00991E40">
        <w:trPr>
          <w:trHeight w:val="416"/>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22.1.</w:t>
            </w:r>
          </w:p>
        </w:tc>
        <w:tc>
          <w:tcPr>
            <w:tcW w:w="3402" w:type="dxa"/>
          </w:tcPr>
          <w:p w:rsidR="00DF4240" w:rsidRPr="00991E40" w:rsidRDefault="00DF4240" w:rsidP="00B75A25">
            <w:pPr>
              <w:keepNext/>
              <w:keepLines/>
              <w:suppressLineNumbers/>
              <w:autoSpaceDE w:val="0"/>
              <w:autoSpaceDN w:val="0"/>
              <w:jc w:val="both"/>
              <w:rPr>
                <w:rFonts w:ascii="Times New Roman" w:hAnsi="Times New Roman" w:cs="Times New Roman"/>
                <w:noProof/>
                <w:sz w:val="28"/>
                <w:szCs w:val="28"/>
                <w:lang w:eastAsia="ru-RU"/>
              </w:rPr>
            </w:pPr>
            <w:r w:rsidRPr="00991E40">
              <w:rPr>
                <w:rFonts w:ascii="Times New Roman" w:hAnsi="Times New Roman" w:cs="Times New Roman"/>
                <w:noProof/>
                <w:color w:val="000000"/>
                <w:sz w:val="28"/>
                <w:szCs w:val="28"/>
                <w:lang w:eastAsia="ru-RU"/>
              </w:rPr>
              <w:t>Обеспечение исполнения гарантийных обязательств</w:t>
            </w:r>
          </w:p>
        </w:tc>
        <w:tc>
          <w:tcPr>
            <w:tcW w:w="5989" w:type="dxa"/>
          </w:tcPr>
          <w:p w:rsidR="00DF4240" w:rsidRPr="00991E40" w:rsidRDefault="00DF4240" w:rsidP="00AF09D8">
            <w:pPr>
              <w:pStyle w:val="24"/>
              <w:jc w:val="both"/>
              <w:rPr>
                <w:rFonts w:ascii="Times New Roman" w:hAnsi="Times New Roman" w:cs="Times New Roman"/>
                <w:sz w:val="28"/>
                <w:szCs w:val="28"/>
              </w:rPr>
            </w:pPr>
            <w:r w:rsidRPr="00991E40">
              <w:rPr>
                <w:rFonts w:ascii="Times New Roman" w:hAnsi="Times New Roman" w:cs="Times New Roman"/>
                <w:noProof/>
                <w:spacing w:val="-8"/>
                <w:sz w:val="28"/>
                <w:szCs w:val="28"/>
              </w:rPr>
              <w:t>1% от НМЦК, что составляет 14408,93( Четырнадцать тыссяч четыреста восемь руб.93 коп)</w:t>
            </w:r>
          </w:p>
          <w:p w:rsidR="00DF4240" w:rsidRPr="00991E40" w:rsidRDefault="00DF4240" w:rsidP="00AF09D8">
            <w:pPr>
              <w:pStyle w:val="24"/>
              <w:jc w:val="both"/>
              <w:rPr>
                <w:rFonts w:ascii="Times New Roman" w:hAnsi="Times New Roman" w:cs="Times New Roman"/>
                <w:noProof/>
                <w:sz w:val="28"/>
                <w:szCs w:val="28"/>
              </w:rPr>
            </w:pPr>
            <w:r w:rsidRPr="00991E40">
              <w:rPr>
                <w:rFonts w:ascii="Times New Roman" w:hAnsi="Times New Roman" w:cs="Times New Roman"/>
                <w:sz w:val="28"/>
                <w:szCs w:val="28"/>
              </w:rPr>
              <w:t xml:space="preserve">Порядок предоставления обеспечения </w:t>
            </w:r>
            <w:r w:rsidRPr="00991E40">
              <w:rPr>
                <w:rFonts w:ascii="Times New Roman" w:hAnsi="Times New Roman" w:cs="Times New Roman"/>
                <w:sz w:val="28"/>
                <w:szCs w:val="28"/>
              </w:rPr>
              <w:lastRenderedPageBreak/>
              <w:t>исполнения гарантийных обязательств указан в разделе 6 документации об аукционе «</w:t>
            </w:r>
            <w:r w:rsidRPr="00991E40">
              <w:rPr>
                <w:rFonts w:ascii="Times New Roman" w:hAnsi="Times New Roman" w:cs="Times New Roman"/>
                <w:noProof/>
                <w:sz w:val="28"/>
                <w:szCs w:val="28"/>
              </w:rPr>
              <w:t>Обеспечение исполнения контракта,</w:t>
            </w:r>
            <w:r w:rsidRPr="00991E40">
              <w:rPr>
                <w:rFonts w:ascii="Times New Roman" w:hAnsi="Times New Roman" w:cs="Times New Roman"/>
                <w:b/>
                <w:bCs/>
                <w:noProof/>
                <w:sz w:val="28"/>
                <w:szCs w:val="28"/>
              </w:rPr>
              <w:t xml:space="preserve"> </w:t>
            </w:r>
            <w:r w:rsidRPr="00991E40">
              <w:rPr>
                <w:rFonts w:ascii="Times New Roman" w:hAnsi="Times New Roman" w:cs="Times New Roman"/>
                <w:noProof/>
                <w:sz w:val="28"/>
                <w:szCs w:val="28"/>
              </w:rPr>
              <w:t>гарантийных обязательств.</w:t>
            </w:r>
            <w:r w:rsidRPr="00991E40">
              <w:rPr>
                <w:rFonts w:ascii="Times New Roman" w:hAnsi="Times New Roman" w:cs="Times New Roman"/>
                <w:b/>
                <w:bCs/>
                <w:noProof/>
                <w:sz w:val="28"/>
                <w:szCs w:val="28"/>
              </w:rPr>
              <w:t xml:space="preserve"> </w:t>
            </w:r>
            <w:r w:rsidRPr="00991E40">
              <w:rPr>
                <w:rFonts w:ascii="Times New Roman" w:hAnsi="Times New Roman" w:cs="Times New Roman"/>
                <w:noProof/>
                <w:sz w:val="28"/>
                <w:szCs w:val="28"/>
              </w:rPr>
              <w:t xml:space="preserve">Срок и порядок предоставления» </w:t>
            </w:r>
          </w:p>
          <w:p w:rsidR="00DF4240" w:rsidRPr="00991E40" w:rsidRDefault="00DF4240" w:rsidP="00AF09D8">
            <w:pPr>
              <w:autoSpaceDE w:val="0"/>
              <w:autoSpaceDN w:val="0"/>
              <w:adjustRightInd w:val="0"/>
              <w:ind w:firstLine="34"/>
              <w:jc w:val="both"/>
              <w:rPr>
                <w:rFonts w:ascii="Times New Roman" w:hAnsi="Times New Roman" w:cs="Times New Roman"/>
                <w:sz w:val="28"/>
                <w:szCs w:val="28"/>
              </w:rPr>
            </w:pPr>
            <w:r w:rsidRPr="00991E40">
              <w:rPr>
                <w:rFonts w:ascii="Times New Roman" w:hAnsi="Times New Roman" w:cs="Times New Roman"/>
                <w:sz w:val="28"/>
                <w:szCs w:val="28"/>
              </w:rPr>
              <w:t xml:space="preserve">Исполнение гарантийных обязательств может обеспечиваться предоставлением банковской гарантии, выданной банком и соответствующей требованиям </w:t>
            </w:r>
            <w:hyperlink r:id="rId104" w:history="1">
              <w:r w:rsidRPr="00991E40">
                <w:rPr>
                  <w:rFonts w:ascii="Times New Roman" w:hAnsi="Times New Roman" w:cs="Times New Roman"/>
                  <w:sz w:val="28"/>
                  <w:szCs w:val="28"/>
                </w:rPr>
                <w:t>статьи 45</w:t>
              </w:r>
            </w:hyperlink>
            <w:r w:rsidRPr="00991E40">
              <w:rPr>
                <w:rFonts w:ascii="Times New Roman" w:hAnsi="Times New Roman" w:cs="Times New Roman"/>
                <w:sz w:val="28"/>
                <w:szCs w:val="28"/>
              </w:rPr>
              <w:t xml:space="preserve">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991E40">
              <w:rPr>
                <w:rFonts w:ascii="Times New Roman" w:hAnsi="Times New Roman" w:cs="Times New Roman"/>
                <w:noProof/>
                <w:sz w:val="28"/>
                <w:szCs w:val="28"/>
                <w:lang w:eastAsia="ru-RU"/>
              </w:rPr>
              <w:t>гарантийных обязательств</w:t>
            </w:r>
            <w:r w:rsidRPr="00991E40">
              <w:rPr>
                <w:rFonts w:ascii="Times New Roman" w:hAnsi="Times New Roman" w:cs="Times New Roman"/>
                <w:sz w:val="28"/>
                <w:szCs w:val="28"/>
              </w:rPr>
              <w:t xml:space="preserve"> определяется участником закупки, с которым заключается контракт, самостоятельно. </w:t>
            </w:r>
          </w:p>
          <w:p w:rsidR="00DF4240" w:rsidRPr="00991E40" w:rsidRDefault="00DF4240" w:rsidP="00AF09D8">
            <w:pPr>
              <w:autoSpaceDE w:val="0"/>
              <w:autoSpaceDN w:val="0"/>
              <w:adjustRightInd w:val="0"/>
              <w:ind w:firstLine="34"/>
              <w:jc w:val="both"/>
              <w:rPr>
                <w:rFonts w:ascii="Times New Roman" w:hAnsi="Times New Roman" w:cs="Times New Roman"/>
                <w:sz w:val="28"/>
                <w:szCs w:val="28"/>
              </w:rPr>
            </w:pPr>
          </w:p>
          <w:p w:rsidR="00DF4240" w:rsidRPr="00991E40" w:rsidRDefault="00DF4240" w:rsidP="00AF09D8">
            <w:pPr>
              <w:autoSpaceDE w:val="0"/>
              <w:autoSpaceDN w:val="0"/>
              <w:adjustRightInd w:val="0"/>
              <w:ind w:firstLine="34"/>
              <w:jc w:val="both"/>
              <w:rPr>
                <w:rFonts w:ascii="Times New Roman" w:hAnsi="Times New Roman" w:cs="Times New Roman"/>
                <w:snapToGrid w:val="0"/>
                <w:sz w:val="28"/>
                <w:szCs w:val="28"/>
              </w:rPr>
            </w:pPr>
            <w:r w:rsidRPr="00991E40">
              <w:rPr>
                <w:rFonts w:ascii="Times New Roman" w:hAnsi="Times New Roman" w:cs="Times New Roman"/>
                <w:sz w:val="28"/>
                <w:szCs w:val="28"/>
              </w:rPr>
              <w:t xml:space="preserve">В случае выбора способа обеспечения исполнения </w:t>
            </w:r>
            <w:r w:rsidRPr="00991E40">
              <w:rPr>
                <w:rFonts w:ascii="Times New Roman" w:hAnsi="Times New Roman" w:cs="Times New Roman"/>
                <w:noProof/>
                <w:sz w:val="28"/>
                <w:szCs w:val="28"/>
                <w:lang w:eastAsia="ru-RU"/>
              </w:rPr>
              <w:t>гарантийных обязательств</w:t>
            </w:r>
            <w:r w:rsidRPr="00991E40">
              <w:rPr>
                <w:rFonts w:ascii="Times New Roman" w:hAnsi="Times New Roman" w:cs="Times New Roman"/>
                <w:sz w:val="28"/>
                <w:szCs w:val="28"/>
              </w:rPr>
              <w:t xml:space="preserve"> - внесение денежных средств, обеспечение гарантийных обязательств перечисляется</w:t>
            </w:r>
            <w:r w:rsidRPr="00991E40">
              <w:rPr>
                <w:rFonts w:ascii="Times New Roman" w:hAnsi="Times New Roman" w:cs="Times New Roman"/>
                <w:snapToGrid w:val="0"/>
                <w:sz w:val="28"/>
                <w:szCs w:val="28"/>
              </w:rPr>
              <w:t xml:space="preserve"> на счет Заказчика.</w:t>
            </w:r>
          </w:p>
          <w:p w:rsidR="00DF4240" w:rsidRPr="00991E40" w:rsidRDefault="00742A73" w:rsidP="00DE6137">
            <w:pPr>
              <w:pStyle w:val="ab"/>
              <w:spacing w:after="0"/>
              <w:rPr>
                <w:rFonts w:ascii="Times New Roman" w:hAnsi="Times New Roman" w:cs="Times New Roman"/>
                <w:sz w:val="28"/>
                <w:szCs w:val="28"/>
              </w:rPr>
            </w:pPr>
            <w:r w:rsidRPr="00991E40">
              <w:rPr>
                <w:rFonts w:ascii="Times New Roman" w:hAnsi="Times New Roman" w:cs="Times New Roman"/>
                <w:b/>
                <w:bCs/>
                <w:snapToGrid w:val="0"/>
                <w:sz w:val="28"/>
                <w:szCs w:val="28"/>
              </w:rPr>
              <w:t xml:space="preserve">Реквизиты: </w:t>
            </w:r>
            <w:r w:rsidRPr="00991E40">
              <w:rPr>
                <w:rFonts w:ascii="Times New Roman" w:hAnsi="Times New Roman" w:cs="Times New Roman"/>
                <w:sz w:val="28"/>
                <w:szCs w:val="28"/>
              </w:rPr>
              <w:t>Амурская</w:t>
            </w:r>
            <w:r w:rsidR="00DF4240" w:rsidRPr="00991E40">
              <w:rPr>
                <w:rFonts w:ascii="Times New Roman" w:hAnsi="Times New Roman" w:cs="Times New Roman"/>
                <w:sz w:val="28"/>
                <w:szCs w:val="28"/>
              </w:rPr>
              <w:t xml:space="preserve"> область, Октябрьский район, </w:t>
            </w:r>
          </w:p>
          <w:p w:rsidR="00DF4240" w:rsidRPr="00991E40" w:rsidRDefault="00DF4240" w:rsidP="00DE6137">
            <w:pPr>
              <w:pStyle w:val="ab"/>
              <w:spacing w:after="0"/>
              <w:rPr>
                <w:rFonts w:ascii="Times New Roman" w:hAnsi="Times New Roman" w:cs="Times New Roman"/>
                <w:sz w:val="28"/>
                <w:szCs w:val="28"/>
              </w:rPr>
            </w:pPr>
            <w:proofErr w:type="spellStart"/>
            <w:r w:rsidRPr="00991E40">
              <w:rPr>
                <w:rFonts w:ascii="Times New Roman" w:hAnsi="Times New Roman" w:cs="Times New Roman"/>
                <w:sz w:val="28"/>
                <w:szCs w:val="28"/>
              </w:rPr>
              <w:t>п.Мухинский</w:t>
            </w:r>
            <w:proofErr w:type="spellEnd"/>
            <w:r w:rsidRPr="00991E40">
              <w:rPr>
                <w:rFonts w:ascii="Times New Roman" w:hAnsi="Times New Roman" w:cs="Times New Roman"/>
                <w:sz w:val="28"/>
                <w:szCs w:val="28"/>
              </w:rPr>
              <w:t xml:space="preserve"> ул. Центральная, 36, </w:t>
            </w:r>
          </w:p>
          <w:p w:rsidR="00DF4240" w:rsidRPr="00991E40" w:rsidRDefault="00DF4240" w:rsidP="00DE6137">
            <w:pPr>
              <w:pStyle w:val="ConsPlusNormal"/>
              <w:ind w:firstLine="0"/>
              <w:jc w:val="both"/>
              <w:rPr>
                <w:rFonts w:ascii="Times New Roman" w:hAnsi="Times New Roman" w:cs="Times New Roman"/>
                <w:sz w:val="28"/>
                <w:szCs w:val="28"/>
              </w:rPr>
            </w:pPr>
            <w:r w:rsidRPr="00991E40">
              <w:rPr>
                <w:rFonts w:ascii="Times New Roman" w:hAnsi="Times New Roman" w:cs="Times New Roman"/>
                <w:sz w:val="28"/>
                <w:szCs w:val="28"/>
              </w:rPr>
              <w:t xml:space="preserve">ИНН 2821000117, КПП 282101001,                   </w:t>
            </w:r>
          </w:p>
          <w:p w:rsidR="00DF4240" w:rsidRPr="00991E40" w:rsidRDefault="00DF4240" w:rsidP="00DE6137">
            <w:pPr>
              <w:pStyle w:val="ConsPlusNormal"/>
              <w:ind w:firstLine="0"/>
              <w:jc w:val="both"/>
              <w:rPr>
                <w:rFonts w:ascii="Times New Roman" w:hAnsi="Times New Roman" w:cs="Times New Roman"/>
                <w:color w:val="000000"/>
                <w:sz w:val="28"/>
                <w:szCs w:val="28"/>
              </w:rPr>
            </w:pPr>
            <w:r w:rsidRPr="00991E40">
              <w:rPr>
                <w:rFonts w:ascii="Times New Roman" w:hAnsi="Times New Roman" w:cs="Times New Roman"/>
                <w:sz w:val="28"/>
                <w:szCs w:val="28"/>
              </w:rPr>
              <w:t>БИК 011012100</w:t>
            </w:r>
            <w:r w:rsidRPr="00991E40">
              <w:rPr>
                <w:rFonts w:ascii="Times New Roman" w:hAnsi="Times New Roman" w:cs="Times New Roman"/>
                <w:color w:val="000000"/>
                <w:sz w:val="28"/>
                <w:szCs w:val="28"/>
              </w:rPr>
              <w:t xml:space="preserve">, л/с 05233012100, </w:t>
            </w:r>
          </w:p>
          <w:p w:rsidR="00DF4240" w:rsidRPr="00991E40" w:rsidRDefault="00DF4240" w:rsidP="00DE6137">
            <w:pPr>
              <w:pStyle w:val="ConsPlusNormal"/>
              <w:ind w:firstLine="0"/>
              <w:jc w:val="both"/>
              <w:rPr>
                <w:rFonts w:ascii="Times New Roman" w:hAnsi="Times New Roman" w:cs="Times New Roman"/>
                <w:color w:val="000000"/>
                <w:sz w:val="28"/>
                <w:szCs w:val="28"/>
              </w:rPr>
            </w:pPr>
            <w:r w:rsidRPr="00991E40">
              <w:rPr>
                <w:rFonts w:ascii="Times New Roman" w:hAnsi="Times New Roman" w:cs="Times New Roman"/>
                <w:color w:val="000000"/>
                <w:sz w:val="28"/>
                <w:szCs w:val="28"/>
              </w:rPr>
              <w:t>р/сч03232643106384162300</w:t>
            </w:r>
          </w:p>
          <w:p w:rsidR="00DF4240" w:rsidRPr="00991E40" w:rsidRDefault="00DF4240" w:rsidP="00DE6137">
            <w:pPr>
              <w:pStyle w:val="ConsPlusNormal"/>
              <w:ind w:firstLine="0"/>
              <w:jc w:val="both"/>
              <w:rPr>
                <w:rFonts w:ascii="Times New Roman" w:hAnsi="Times New Roman" w:cs="Times New Roman"/>
                <w:sz w:val="28"/>
                <w:szCs w:val="28"/>
              </w:rPr>
            </w:pPr>
            <w:r w:rsidRPr="00991E40">
              <w:rPr>
                <w:rFonts w:ascii="Times New Roman" w:hAnsi="Times New Roman" w:cs="Times New Roman"/>
                <w:sz w:val="28"/>
                <w:szCs w:val="28"/>
              </w:rPr>
              <w:t xml:space="preserve">УФК по Амурской области (Администрация </w:t>
            </w:r>
            <w:proofErr w:type="spellStart"/>
            <w:r w:rsidRPr="00991E40">
              <w:rPr>
                <w:rFonts w:ascii="Times New Roman" w:hAnsi="Times New Roman" w:cs="Times New Roman"/>
                <w:sz w:val="28"/>
                <w:szCs w:val="28"/>
              </w:rPr>
              <w:t>Мухинского</w:t>
            </w:r>
            <w:proofErr w:type="spellEnd"/>
            <w:r w:rsidRPr="00991E40">
              <w:rPr>
                <w:rFonts w:ascii="Times New Roman" w:hAnsi="Times New Roman" w:cs="Times New Roman"/>
                <w:sz w:val="28"/>
                <w:szCs w:val="28"/>
              </w:rPr>
              <w:t xml:space="preserve"> сельсовета)</w:t>
            </w:r>
          </w:p>
          <w:p w:rsidR="00DF4240" w:rsidRPr="00991E40" w:rsidRDefault="00DF4240" w:rsidP="00AF09D8">
            <w:pPr>
              <w:suppressAutoHyphens w:val="0"/>
              <w:ind w:right="88"/>
              <w:jc w:val="both"/>
              <w:rPr>
                <w:rFonts w:ascii="Times New Roman" w:hAnsi="Times New Roman" w:cs="Times New Roman"/>
                <w:b/>
                <w:bCs/>
                <w:snapToGrid w:val="0"/>
                <w:sz w:val="28"/>
                <w:szCs w:val="28"/>
              </w:rPr>
            </w:pPr>
            <w:r w:rsidRPr="00991E40">
              <w:rPr>
                <w:rFonts w:ascii="Times New Roman" w:hAnsi="Times New Roman" w:cs="Times New Roman"/>
                <w:snapToGrid w:val="0"/>
                <w:sz w:val="28"/>
                <w:szCs w:val="28"/>
              </w:rPr>
              <w:t xml:space="preserve">В платёжном поручении в графе «назначение платежа» указывается: «денежное обеспечение исполнения гарантийных обязательств по контракту </w:t>
            </w:r>
            <w:r w:rsidRPr="00991E40">
              <w:rPr>
                <w:rFonts w:ascii="Times New Roman" w:hAnsi="Times New Roman" w:cs="Times New Roman"/>
                <w:color w:val="000000"/>
                <w:sz w:val="28"/>
                <w:szCs w:val="28"/>
              </w:rPr>
              <w:t xml:space="preserve">на выполнение  работ по устройству комплексной спортивной площадки в </w:t>
            </w:r>
            <w:proofErr w:type="spellStart"/>
            <w:r w:rsidRPr="00991E40">
              <w:rPr>
                <w:rFonts w:ascii="Times New Roman" w:hAnsi="Times New Roman" w:cs="Times New Roman"/>
                <w:color w:val="000000"/>
                <w:sz w:val="28"/>
                <w:szCs w:val="28"/>
              </w:rPr>
              <w:t>п.Мухинский</w:t>
            </w:r>
            <w:proofErr w:type="spellEnd"/>
            <w:r w:rsidRPr="00991E40">
              <w:rPr>
                <w:rFonts w:ascii="Times New Roman" w:hAnsi="Times New Roman" w:cs="Times New Roman"/>
                <w:color w:val="000000"/>
                <w:sz w:val="28"/>
                <w:szCs w:val="28"/>
              </w:rPr>
              <w:t xml:space="preserve"> Октябрьского района Амурской области</w:t>
            </w:r>
            <w:r w:rsidRPr="00991E40">
              <w:rPr>
                <w:rFonts w:ascii="Times New Roman" w:hAnsi="Times New Roman" w:cs="Times New Roman"/>
                <w:sz w:val="28"/>
                <w:szCs w:val="28"/>
              </w:rPr>
              <w:t>»</w:t>
            </w:r>
          </w:p>
        </w:tc>
      </w:tr>
      <w:tr w:rsidR="00DF4240" w:rsidRPr="00991E40">
        <w:trPr>
          <w:trHeight w:val="1465"/>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lastRenderedPageBreak/>
              <w:t>23.</w:t>
            </w:r>
          </w:p>
        </w:tc>
        <w:tc>
          <w:tcPr>
            <w:tcW w:w="3402" w:type="dxa"/>
          </w:tcPr>
          <w:p w:rsidR="00DF4240" w:rsidRPr="00991E40" w:rsidRDefault="00DF4240" w:rsidP="00B75A25">
            <w:pPr>
              <w:keepNext/>
              <w:keepLines/>
              <w:suppressLineNumbers/>
              <w:autoSpaceDE w:val="0"/>
              <w:autoSpaceDN w:val="0"/>
              <w:jc w:val="both"/>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Возможность изменения в ходе исполнения контракта количества поставляемых товаров, объема работ, услуг, предусмотренные контрактом не более чем на 10%  </w:t>
            </w:r>
          </w:p>
        </w:tc>
        <w:tc>
          <w:tcPr>
            <w:tcW w:w="5989" w:type="dxa"/>
          </w:tcPr>
          <w:p w:rsidR="00DF4240" w:rsidRPr="00991E40" w:rsidRDefault="00DF4240" w:rsidP="00B75A25">
            <w:pPr>
              <w:keepNext/>
              <w:keepLines/>
              <w:ind w:right="88"/>
              <w:rPr>
                <w:rFonts w:ascii="Times New Roman" w:hAnsi="Times New Roman" w:cs="Times New Roman"/>
                <w:noProof/>
                <w:spacing w:val="-8"/>
                <w:sz w:val="28"/>
                <w:szCs w:val="28"/>
                <w:highlight w:val="yellow"/>
                <w:lang w:eastAsia="ru-RU"/>
              </w:rPr>
            </w:pPr>
            <w:r w:rsidRPr="00991E40">
              <w:rPr>
                <w:rFonts w:ascii="Times New Roman" w:hAnsi="Times New Roman" w:cs="Times New Roman"/>
                <w:noProof/>
                <w:color w:val="000000"/>
                <w:sz w:val="28"/>
                <w:szCs w:val="28"/>
                <w:lang w:eastAsia="ru-RU"/>
              </w:rPr>
              <w:t>В соответствии с проектом контракта</w:t>
            </w:r>
          </w:p>
        </w:tc>
      </w:tr>
      <w:tr w:rsidR="00DF4240" w:rsidRPr="00991E40">
        <w:trPr>
          <w:trHeight w:val="1465"/>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lastRenderedPageBreak/>
              <w:t>24.</w:t>
            </w:r>
          </w:p>
        </w:tc>
        <w:tc>
          <w:tcPr>
            <w:tcW w:w="3402" w:type="dxa"/>
          </w:tcPr>
          <w:p w:rsidR="00DF4240" w:rsidRPr="00991E40" w:rsidRDefault="00DF4240" w:rsidP="00B75A25">
            <w:pPr>
              <w:keepNext/>
              <w:keepLines/>
              <w:suppressLineNumbers/>
              <w:autoSpaceDE w:val="0"/>
              <w:autoSpaceDN w:val="0"/>
              <w:jc w:val="both"/>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Возможность увеличения (изменения) количества поставляемых товаров (работ, услуг) на сумму, не превышающую разницы между ценой контракта, предложенной таким участником, и начальной (максимальной) ценой контракта (ценой лота) при заключении контракта</w:t>
            </w:r>
          </w:p>
        </w:tc>
        <w:tc>
          <w:tcPr>
            <w:tcW w:w="5989" w:type="dxa"/>
          </w:tcPr>
          <w:p w:rsidR="00DF4240" w:rsidRPr="00991E40" w:rsidRDefault="00DF4240" w:rsidP="00B75A25">
            <w:pPr>
              <w:keepNext/>
              <w:keepLines/>
              <w:ind w:right="88"/>
              <w:jc w:val="both"/>
              <w:rPr>
                <w:rFonts w:ascii="Times New Roman" w:hAnsi="Times New Roman" w:cs="Times New Roman"/>
                <w:noProof/>
                <w:spacing w:val="-8"/>
                <w:sz w:val="28"/>
                <w:szCs w:val="28"/>
                <w:highlight w:val="yellow"/>
                <w:lang w:eastAsia="ru-RU"/>
              </w:rPr>
            </w:pPr>
            <w:r w:rsidRPr="00991E40">
              <w:rPr>
                <w:rFonts w:ascii="Times New Roman" w:hAnsi="Times New Roman" w:cs="Times New Roman"/>
                <w:noProof/>
                <w:color w:val="000000"/>
                <w:sz w:val="28"/>
                <w:szCs w:val="28"/>
                <w:lang w:eastAsia="ru-RU"/>
              </w:rPr>
              <w:t>В соответствии с проектом контракта</w:t>
            </w:r>
          </w:p>
        </w:tc>
      </w:tr>
      <w:tr w:rsidR="00DF4240" w:rsidRPr="00991E40">
        <w:trPr>
          <w:trHeight w:val="1465"/>
        </w:trPr>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25.</w:t>
            </w:r>
          </w:p>
        </w:tc>
        <w:tc>
          <w:tcPr>
            <w:tcW w:w="3402" w:type="dxa"/>
          </w:tcPr>
          <w:p w:rsidR="00DF4240" w:rsidRPr="00991E40" w:rsidRDefault="00DF4240" w:rsidP="00B75A25">
            <w:pPr>
              <w:keepNext/>
              <w:keepLines/>
              <w:autoSpaceDE w:val="0"/>
              <w:autoSpaceDN w:val="0"/>
              <w:adjustRightInd w:val="0"/>
              <w:jc w:val="both"/>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Возможность снижения цены контракта </w:t>
            </w:r>
            <w:r w:rsidRPr="00991E40">
              <w:rPr>
                <w:rFonts w:ascii="Times New Roman" w:hAnsi="Times New Roman" w:cs="Times New Roman"/>
                <w:sz w:val="28"/>
                <w:szCs w:val="28"/>
                <w:lang w:eastAsia="ru-RU"/>
              </w:rPr>
              <w:t>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5989" w:type="dxa"/>
          </w:tcPr>
          <w:p w:rsidR="00DF4240" w:rsidRPr="00991E40" w:rsidRDefault="00DF4240" w:rsidP="00030CA6">
            <w:pPr>
              <w:shd w:val="clear" w:color="auto" w:fill="FFFFFF"/>
              <w:jc w:val="both"/>
              <w:rPr>
                <w:rFonts w:ascii="Times New Roman" w:hAnsi="Times New Roman" w:cs="Times New Roman"/>
                <w:noProof/>
                <w:color w:val="0000FF"/>
                <w:spacing w:val="-8"/>
                <w:sz w:val="28"/>
                <w:szCs w:val="28"/>
                <w:lang w:eastAsia="ru-RU"/>
              </w:rPr>
            </w:pPr>
            <w:r w:rsidRPr="00991E40">
              <w:rPr>
                <w:rFonts w:ascii="Times New Roman" w:hAnsi="Times New Roman" w:cs="Times New Roman"/>
                <w:noProof/>
                <w:color w:val="000000"/>
                <w:sz w:val="28"/>
                <w:szCs w:val="28"/>
                <w:lang w:eastAsia="ru-RU"/>
              </w:rPr>
              <w:t>В соответствии с проектом контракта</w:t>
            </w:r>
            <w:r w:rsidRPr="00991E40">
              <w:rPr>
                <w:rFonts w:ascii="Times New Roman" w:hAnsi="Times New Roman" w:cs="Times New Roman"/>
                <w:noProof/>
                <w:color w:val="0000FF"/>
                <w:spacing w:val="-8"/>
                <w:sz w:val="28"/>
                <w:szCs w:val="28"/>
                <w:lang w:eastAsia="ru-RU"/>
              </w:rPr>
              <w:t xml:space="preserve"> </w:t>
            </w:r>
          </w:p>
        </w:tc>
      </w:tr>
      <w:tr w:rsidR="00DF4240" w:rsidRPr="00991E40">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26.</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sz w:val="28"/>
                <w:szCs w:val="28"/>
              </w:rPr>
              <w:t xml:space="preserve">Ограничения в отношении участников закупок, которыми могут быть только </w:t>
            </w:r>
            <w:r w:rsidRPr="00991E40">
              <w:rPr>
                <w:rFonts w:ascii="Times New Roman" w:hAnsi="Times New Roman" w:cs="Times New Roman"/>
                <w:noProof/>
                <w:sz w:val="28"/>
                <w:szCs w:val="28"/>
                <w:lang w:eastAsia="ru-RU"/>
              </w:rPr>
              <w:t>субъекты малого предпринимательства, социально ориентированные некоммерческие организации</w:t>
            </w:r>
          </w:p>
        </w:tc>
        <w:tc>
          <w:tcPr>
            <w:tcW w:w="5989" w:type="dxa"/>
          </w:tcPr>
          <w:p w:rsidR="00DF4240" w:rsidRPr="00991E40" w:rsidRDefault="00DF4240" w:rsidP="007F05B1">
            <w:pPr>
              <w:keepNext/>
              <w:keepLines/>
              <w:jc w:val="both"/>
              <w:rPr>
                <w:rFonts w:ascii="Times New Roman" w:hAnsi="Times New Roman" w:cs="Times New Roman"/>
                <w:i/>
                <w:iCs/>
                <w:noProof/>
                <w:sz w:val="28"/>
                <w:szCs w:val="28"/>
                <w:lang w:eastAsia="ru-RU"/>
              </w:rPr>
            </w:pPr>
            <w:r w:rsidRPr="00991E40">
              <w:rPr>
                <w:rFonts w:ascii="Times New Roman" w:hAnsi="Times New Roman" w:cs="Times New Roman"/>
                <w:noProof/>
                <w:sz w:val="28"/>
                <w:szCs w:val="28"/>
                <w:lang w:eastAsia="ru-RU"/>
              </w:rPr>
              <w:t xml:space="preserve">Электронный аукцион только для субъектов малого предпринимательства и социально ориентированных некоммерческих организаций. </w:t>
            </w:r>
            <w:r w:rsidRPr="00991E40">
              <w:rPr>
                <w:rFonts w:ascii="Times New Roman" w:hAnsi="Times New Roman" w:cs="Times New Roman"/>
                <w:i/>
                <w:iCs/>
                <w:noProof/>
                <w:sz w:val="28"/>
                <w:szCs w:val="28"/>
                <w:lang w:eastAsia="ru-RU"/>
              </w:rPr>
              <w:t>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tc>
      </w:tr>
      <w:tr w:rsidR="00DF4240" w:rsidRPr="00991E40">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27.</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ориентированых некоммерческих организаций</w:t>
            </w:r>
          </w:p>
        </w:tc>
        <w:tc>
          <w:tcPr>
            <w:tcW w:w="5989" w:type="dxa"/>
          </w:tcPr>
          <w:p w:rsidR="00DF4240" w:rsidRPr="00991E40" w:rsidRDefault="00DF4240" w:rsidP="00B75A25">
            <w:pPr>
              <w:keepNext/>
              <w:keepLines/>
              <w:ind w:right="88"/>
              <w:jc w:val="both"/>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Не установлено </w:t>
            </w:r>
          </w:p>
        </w:tc>
      </w:tr>
      <w:tr w:rsidR="00DF4240" w:rsidRPr="00991E40">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28.</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Преимущества, предоставляемые учреждениям и предприятиям УИС и организациям инвалидов </w:t>
            </w:r>
          </w:p>
        </w:tc>
        <w:tc>
          <w:tcPr>
            <w:tcW w:w="5989" w:type="dxa"/>
          </w:tcPr>
          <w:p w:rsidR="00DF4240" w:rsidRPr="00991E40" w:rsidRDefault="00DF4240" w:rsidP="00B75A25">
            <w:pPr>
              <w:keepNext/>
              <w:keepLines/>
              <w:ind w:right="88"/>
              <w:jc w:val="both"/>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Не предусмотрены</w:t>
            </w:r>
          </w:p>
        </w:tc>
      </w:tr>
      <w:tr w:rsidR="00DF4240" w:rsidRPr="00991E40">
        <w:tc>
          <w:tcPr>
            <w:tcW w:w="605" w:type="dxa"/>
          </w:tcPr>
          <w:p w:rsidR="00DF4240" w:rsidRPr="00991E40" w:rsidRDefault="00DF4240" w:rsidP="00B75A25">
            <w:pPr>
              <w:keepNext/>
              <w:keepLines/>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29.</w:t>
            </w:r>
          </w:p>
        </w:tc>
        <w:tc>
          <w:tcPr>
            <w:tcW w:w="3402" w:type="dxa"/>
          </w:tcPr>
          <w:p w:rsidR="00DF4240" w:rsidRPr="00991E40" w:rsidRDefault="00DF4240" w:rsidP="00B75A25">
            <w:pPr>
              <w:keepNext/>
              <w:keepLines/>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Возможность </w:t>
            </w:r>
            <w:r w:rsidRPr="00991E40">
              <w:rPr>
                <w:rFonts w:ascii="Times New Roman" w:hAnsi="Times New Roman" w:cs="Times New Roman"/>
                <w:noProof/>
                <w:sz w:val="28"/>
                <w:szCs w:val="28"/>
                <w:lang w:eastAsia="ru-RU"/>
              </w:rPr>
              <w:lastRenderedPageBreak/>
              <w:t>одностороннего отказа от исполнения контракта</w:t>
            </w:r>
          </w:p>
        </w:tc>
        <w:tc>
          <w:tcPr>
            <w:tcW w:w="5989" w:type="dxa"/>
          </w:tcPr>
          <w:p w:rsidR="00DF4240" w:rsidRPr="00991E40" w:rsidRDefault="00DF4240" w:rsidP="00B75A25">
            <w:pPr>
              <w:keepNext/>
              <w:keepLines/>
              <w:ind w:right="88"/>
              <w:jc w:val="both"/>
              <w:rPr>
                <w:rFonts w:ascii="Times New Roman" w:hAnsi="Times New Roman" w:cs="Times New Roman"/>
                <w:noProof/>
                <w:sz w:val="28"/>
                <w:szCs w:val="28"/>
                <w:lang w:eastAsia="ru-RU"/>
              </w:rPr>
            </w:pPr>
            <w:r w:rsidRPr="00991E40">
              <w:rPr>
                <w:rFonts w:ascii="Times New Roman" w:hAnsi="Times New Roman" w:cs="Times New Roman"/>
                <w:noProof/>
                <w:color w:val="000000"/>
                <w:sz w:val="28"/>
                <w:szCs w:val="28"/>
                <w:lang w:eastAsia="ru-RU"/>
              </w:rPr>
              <w:lastRenderedPageBreak/>
              <w:t>В соответствии с проектом контракта</w:t>
            </w:r>
          </w:p>
        </w:tc>
      </w:tr>
      <w:tr w:rsidR="00DF4240" w:rsidRPr="00991E40">
        <w:trPr>
          <w:trHeight w:val="419"/>
        </w:trPr>
        <w:tc>
          <w:tcPr>
            <w:tcW w:w="605" w:type="dxa"/>
          </w:tcPr>
          <w:p w:rsidR="00DF4240" w:rsidRPr="00991E40" w:rsidRDefault="00DF4240" w:rsidP="00B75A25">
            <w:pPr>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lastRenderedPageBreak/>
              <w:t>30.</w:t>
            </w:r>
          </w:p>
        </w:tc>
        <w:tc>
          <w:tcPr>
            <w:tcW w:w="3402" w:type="dxa"/>
          </w:tcPr>
          <w:p w:rsidR="00DF4240" w:rsidRPr="00991E40" w:rsidRDefault="00DF4240" w:rsidP="00B75A25">
            <w:pPr>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Порядок, даты начала и окончания срока предоставления участникам электронного аукциона разъяснений положений документации </w:t>
            </w:r>
          </w:p>
        </w:tc>
        <w:tc>
          <w:tcPr>
            <w:tcW w:w="5989" w:type="dxa"/>
          </w:tcPr>
          <w:p w:rsidR="00DF4240" w:rsidRPr="00991E40" w:rsidRDefault="00DF4240" w:rsidP="00B75A25">
            <w:pPr>
              <w:ind w:right="88"/>
              <w:jc w:val="both"/>
              <w:rPr>
                <w:rFonts w:ascii="Times New Roman" w:hAnsi="Times New Roman" w:cs="Times New Roman"/>
                <w:sz w:val="28"/>
                <w:szCs w:val="28"/>
              </w:rPr>
            </w:pPr>
            <w:r w:rsidRPr="00991E40">
              <w:rPr>
                <w:rFonts w:ascii="Times New Roman" w:hAnsi="Times New Roman" w:cs="Times New Roman"/>
                <w:noProof/>
                <w:sz w:val="28"/>
                <w:szCs w:val="28"/>
                <w:lang w:eastAsia="ru-RU"/>
              </w:rPr>
              <w:t>Порядок предоставления участникам электронного аукциона разъяснений положений документации указан в п.</w:t>
            </w:r>
            <w:r w:rsidRPr="00991E40">
              <w:rPr>
                <w:rFonts w:ascii="Times New Roman" w:hAnsi="Times New Roman" w:cs="Times New Roman"/>
                <w:sz w:val="28"/>
                <w:szCs w:val="28"/>
              </w:rPr>
              <w:t xml:space="preserve">1.10. раздела </w:t>
            </w:r>
            <w:r w:rsidRPr="00991E40">
              <w:rPr>
                <w:rFonts w:ascii="Times New Roman" w:hAnsi="Times New Roman" w:cs="Times New Roman"/>
                <w:sz w:val="28"/>
                <w:szCs w:val="28"/>
                <w:lang w:val="en-US"/>
              </w:rPr>
              <w:t>I</w:t>
            </w:r>
            <w:r w:rsidRPr="00991E40">
              <w:rPr>
                <w:rFonts w:ascii="Times New Roman" w:hAnsi="Times New Roman" w:cs="Times New Roman"/>
                <w:sz w:val="28"/>
                <w:szCs w:val="28"/>
              </w:rPr>
              <w:t xml:space="preserve">. Документации об аукционе в электронной форме </w:t>
            </w:r>
          </w:p>
          <w:p w:rsidR="00DF4240" w:rsidRPr="00991E40" w:rsidRDefault="00DF4240" w:rsidP="00B75A25">
            <w:pPr>
              <w:ind w:right="88"/>
              <w:jc w:val="both"/>
              <w:rPr>
                <w:rFonts w:ascii="Times New Roman" w:hAnsi="Times New Roman" w:cs="Times New Roman"/>
                <w:noProof/>
                <w:color w:val="0000FF"/>
                <w:sz w:val="28"/>
                <w:szCs w:val="28"/>
                <w:lang w:eastAsia="ru-RU"/>
              </w:rPr>
            </w:pPr>
            <w:r w:rsidRPr="00991E40">
              <w:rPr>
                <w:rFonts w:ascii="Times New Roman" w:hAnsi="Times New Roman" w:cs="Times New Roman"/>
                <w:noProof/>
                <w:sz w:val="28"/>
                <w:szCs w:val="28"/>
                <w:lang w:eastAsia="ru-RU"/>
              </w:rPr>
              <w:t xml:space="preserve">Дата начала срока предоставления участникам аукциона разъяснений положений документации </w:t>
            </w:r>
          </w:p>
          <w:p w:rsidR="00DF4240" w:rsidRPr="00991E40" w:rsidRDefault="00DF4240" w:rsidP="00B75A25">
            <w:pPr>
              <w:ind w:right="88"/>
              <w:jc w:val="both"/>
              <w:rPr>
                <w:rFonts w:ascii="Times New Roman" w:hAnsi="Times New Roman" w:cs="Times New Roman"/>
                <w:noProof/>
                <w:color w:val="000000"/>
                <w:sz w:val="28"/>
                <w:szCs w:val="28"/>
                <w:lang w:eastAsia="ru-RU"/>
              </w:rPr>
            </w:pPr>
            <w:r w:rsidRPr="00991E40">
              <w:rPr>
                <w:rFonts w:ascii="Times New Roman" w:hAnsi="Times New Roman" w:cs="Times New Roman"/>
                <w:noProof/>
                <w:color w:val="000000"/>
                <w:sz w:val="28"/>
                <w:szCs w:val="28"/>
                <w:lang w:eastAsia="ru-RU"/>
              </w:rPr>
              <w:t>30 апреля 2021 года</w:t>
            </w:r>
          </w:p>
          <w:p w:rsidR="00DF4240" w:rsidRPr="00991E40" w:rsidRDefault="00DF4240" w:rsidP="00B75A25">
            <w:pPr>
              <w:ind w:right="88"/>
              <w:jc w:val="both"/>
              <w:rPr>
                <w:rFonts w:ascii="Times New Roman" w:hAnsi="Times New Roman" w:cs="Times New Roman"/>
                <w:noProof/>
                <w:color w:val="000000"/>
                <w:sz w:val="28"/>
                <w:szCs w:val="28"/>
                <w:lang w:eastAsia="ru-RU"/>
              </w:rPr>
            </w:pPr>
            <w:r w:rsidRPr="00991E40">
              <w:rPr>
                <w:rFonts w:ascii="Times New Roman" w:hAnsi="Times New Roman" w:cs="Times New Roman"/>
                <w:noProof/>
                <w:sz w:val="28"/>
                <w:szCs w:val="28"/>
                <w:lang w:eastAsia="ru-RU"/>
              </w:rPr>
              <w:t xml:space="preserve">Дата и время окончания срока подачи участниками аукциона запросов о разъяснении положений документации </w:t>
            </w:r>
            <w:r w:rsidRPr="00991E40">
              <w:rPr>
                <w:rFonts w:ascii="Times New Roman" w:hAnsi="Times New Roman" w:cs="Times New Roman"/>
                <w:noProof/>
                <w:color w:val="000000"/>
                <w:sz w:val="28"/>
                <w:szCs w:val="28"/>
                <w:lang w:eastAsia="ru-RU"/>
              </w:rPr>
              <w:t>11 мая 2021 года 16:00 по местному времени</w:t>
            </w:r>
          </w:p>
          <w:p w:rsidR="00DF4240" w:rsidRPr="00991E40" w:rsidRDefault="00DF4240" w:rsidP="00C36EAD">
            <w:pPr>
              <w:ind w:right="88"/>
              <w:jc w:val="both"/>
              <w:rPr>
                <w:rFonts w:ascii="Times New Roman" w:hAnsi="Times New Roman" w:cs="Times New Roman"/>
                <w:noProof/>
                <w:color w:val="0000FF"/>
                <w:sz w:val="28"/>
                <w:szCs w:val="28"/>
                <w:lang w:eastAsia="ru-RU"/>
              </w:rPr>
            </w:pPr>
            <w:r w:rsidRPr="00991E40">
              <w:rPr>
                <w:rFonts w:ascii="Times New Roman" w:hAnsi="Times New Roman" w:cs="Times New Roman"/>
                <w:noProof/>
                <w:sz w:val="28"/>
                <w:szCs w:val="28"/>
                <w:lang w:eastAsia="ru-RU"/>
              </w:rPr>
              <w:t>Дата окончания срока предоставления участникам аукциона разъяснений положений документации</w:t>
            </w:r>
            <w:r w:rsidRPr="00991E40">
              <w:rPr>
                <w:rFonts w:ascii="Times New Roman" w:hAnsi="Times New Roman" w:cs="Times New Roman"/>
                <w:noProof/>
                <w:color w:val="0000FF"/>
                <w:sz w:val="28"/>
                <w:szCs w:val="28"/>
                <w:lang w:eastAsia="ru-RU"/>
              </w:rPr>
              <w:t xml:space="preserve"> </w:t>
            </w:r>
            <w:r w:rsidRPr="00991E40">
              <w:rPr>
                <w:rFonts w:ascii="Times New Roman" w:hAnsi="Times New Roman" w:cs="Times New Roman"/>
                <w:noProof/>
                <w:color w:val="000000"/>
                <w:sz w:val="28"/>
                <w:szCs w:val="28"/>
                <w:lang w:eastAsia="ru-RU"/>
              </w:rPr>
              <w:t>13 мая 2021 года</w:t>
            </w:r>
          </w:p>
        </w:tc>
      </w:tr>
      <w:tr w:rsidR="00DF4240" w:rsidRPr="00991E40">
        <w:tc>
          <w:tcPr>
            <w:tcW w:w="605" w:type="dxa"/>
          </w:tcPr>
          <w:p w:rsidR="00DF4240" w:rsidRPr="00991E40" w:rsidRDefault="00DF4240" w:rsidP="00B75A25">
            <w:pPr>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31</w:t>
            </w:r>
          </w:p>
        </w:tc>
        <w:tc>
          <w:tcPr>
            <w:tcW w:w="3402" w:type="dxa"/>
          </w:tcPr>
          <w:p w:rsidR="00DF4240" w:rsidRPr="00991E40" w:rsidRDefault="00DF4240" w:rsidP="00B75A25">
            <w:pPr>
              <w:tabs>
                <w:tab w:val="left" w:pos="1276"/>
              </w:tabs>
              <w:snapToGrid w:val="0"/>
              <w:jc w:val="both"/>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 при необходимости). </w:t>
            </w:r>
          </w:p>
        </w:tc>
        <w:tc>
          <w:tcPr>
            <w:tcW w:w="5989" w:type="dxa"/>
          </w:tcPr>
          <w:p w:rsidR="00DF4240" w:rsidRPr="00991E40" w:rsidRDefault="00DF4240" w:rsidP="00B75A25">
            <w:pPr>
              <w:jc w:val="both"/>
              <w:rPr>
                <w:rFonts w:ascii="Times New Roman" w:hAnsi="Times New Roman" w:cs="Times New Roman"/>
                <w:noProof/>
                <w:sz w:val="28"/>
                <w:szCs w:val="28"/>
              </w:rPr>
            </w:pPr>
          </w:p>
          <w:p w:rsidR="00DF4240" w:rsidRPr="00991E40" w:rsidRDefault="00DF4240" w:rsidP="00B75A25">
            <w:pPr>
              <w:jc w:val="both"/>
              <w:rPr>
                <w:rFonts w:ascii="Times New Roman" w:hAnsi="Times New Roman" w:cs="Times New Roman"/>
                <w:sz w:val="28"/>
                <w:szCs w:val="28"/>
                <w:lang w:eastAsia="ru-RU"/>
              </w:rPr>
            </w:pPr>
            <w:r w:rsidRPr="00991E40">
              <w:rPr>
                <w:rFonts w:ascii="Times New Roman" w:hAnsi="Times New Roman" w:cs="Times New Roman"/>
                <w:noProof/>
                <w:sz w:val="28"/>
                <w:szCs w:val="28"/>
                <w:lang w:eastAsia="ru-RU"/>
              </w:rPr>
              <w:t>В соответствии с проектом контракта и техническим заданием</w:t>
            </w:r>
          </w:p>
          <w:p w:rsidR="00DF4240" w:rsidRPr="00991E40" w:rsidRDefault="00DF4240" w:rsidP="00B75A25">
            <w:pPr>
              <w:ind w:right="88"/>
              <w:jc w:val="both"/>
              <w:rPr>
                <w:rFonts w:ascii="Times New Roman" w:hAnsi="Times New Roman" w:cs="Times New Roman"/>
                <w:noProof/>
                <w:sz w:val="28"/>
                <w:szCs w:val="28"/>
                <w:highlight w:val="green"/>
                <w:lang w:eastAsia="ru-RU"/>
              </w:rPr>
            </w:pPr>
            <w:r w:rsidRPr="00991E40">
              <w:rPr>
                <w:rFonts w:ascii="Times New Roman" w:hAnsi="Times New Roman" w:cs="Times New Roman"/>
                <w:noProof/>
                <w:sz w:val="28"/>
                <w:szCs w:val="28"/>
              </w:rPr>
              <w:t xml:space="preserve"> </w:t>
            </w:r>
          </w:p>
        </w:tc>
      </w:tr>
      <w:tr w:rsidR="00DF4240" w:rsidRPr="00991E40">
        <w:tc>
          <w:tcPr>
            <w:tcW w:w="605" w:type="dxa"/>
          </w:tcPr>
          <w:p w:rsidR="00DF4240" w:rsidRPr="00991E40" w:rsidRDefault="00DF4240" w:rsidP="00B75A25">
            <w:pPr>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32</w:t>
            </w:r>
          </w:p>
        </w:tc>
        <w:tc>
          <w:tcPr>
            <w:tcW w:w="3402" w:type="dxa"/>
          </w:tcPr>
          <w:p w:rsidR="00DF4240" w:rsidRPr="00991E40" w:rsidRDefault="00DF4240" w:rsidP="00B75A25">
            <w:pPr>
              <w:tabs>
                <w:tab w:val="left" w:pos="1276"/>
              </w:tabs>
              <w:snapToGrid w:val="0"/>
              <w:jc w:val="both"/>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Требование о соответствии поставляемого товара изображению товара,</w:t>
            </w:r>
            <w:r w:rsidRPr="00991E40">
              <w:rPr>
                <w:rFonts w:ascii="Times New Roman" w:hAnsi="Times New Roman" w:cs="Times New Roman"/>
                <w:noProof/>
                <w:color w:val="000000"/>
                <w:sz w:val="28"/>
                <w:szCs w:val="28"/>
                <w:lang w:eastAsia="ru-RU"/>
              </w:rPr>
              <w:t xml:space="preserve"> образцу или макету, товара</w:t>
            </w:r>
          </w:p>
        </w:tc>
        <w:tc>
          <w:tcPr>
            <w:tcW w:w="5989" w:type="dxa"/>
          </w:tcPr>
          <w:p w:rsidR="00DF4240" w:rsidRPr="00991E40" w:rsidRDefault="00DF4240" w:rsidP="00B75A25">
            <w:pPr>
              <w:ind w:right="88" w:firstLine="80"/>
              <w:jc w:val="both"/>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Не предусмотренно</w:t>
            </w:r>
          </w:p>
        </w:tc>
      </w:tr>
      <w:tr w:rsidR="00DF4240" w:rsidRPr="00991E40">
        <w:tc>
          <w:tcPr>
            <w:tcW w:w="605" w:type="dxa"/>
          </w:tcPr>
          <w:p w:rsidR="00DF4240" w:rsidRPr="00991E40" w:rsidRDefault="00DF4240" w:rsidP="00D12502">
            <w:pPr>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33</w:t>
            </w:r>
          </w:p>
        </w:tc>
        <w:tc>
          <w:tcPr>
            <w:tcW w:w="3402" w:type="dxa"/>
          </w:tcPr>
          <w:p w:rsidR="00DF4240" w:rsidRPr="00991E40" w:rsidRDefault="00DF4240" w:rsidP="00D12502">
            <w:pPr>
              <w:tabs>
                <w:tab w:val="left" w:pos="1276"/>
              </w:tabs>
              <w:snapToGrid w:val="0"/>
              <w:jc w:val="both"/>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Преимущества, предоставляемые участникам при осуществлении закупок товаров, заявки которых содержат предложения о поставке товаров, </w:t>
            </w:r>
            <w:r w:rsidRPr="00991E40">
              <w:rPr>
                <w:rFonts w:ascii="Times New Roman" w:hAnsi="Times New Roman" w:cs="Times New Roman"/>
                <w:noProof/>
                <w:sz w:val="28"/>
                <w:szCs w:val="28"/>
                <w:lang w:eastAsia="ru-RU"/>
              </w:rPr>
              <w:lastRenderedPageBreak/>
              <w:t xml:space="preserve">происходящих  из государств -  </w:t>
            </w:r>
            <w:r w:rsidRPr="00991E40">
              <w:rPr>
                <w:rFonts w:ascii="Times New Roman" w:hAnsi="Times New Roman" w:cs="Times New Roman"/>
                <w:sz w:val="28"/>
                <w:szCs w:val="28"/>
                <w:lang w:eastAsia="ru-RU"/>
              </w:rPr>
              <w:t>членов Евразийского экономического союза</w:t>
            </w:r>
          </w:p>
        </w:tc>
        <w:tc>
          <w:tcPr>
            <w:tcW w:w="5989" w:type="dxa"/>
          </w:tcPr>
          <w:p w:rsidR="00DF4240" w:rsidRPr="00991E40" w:rsidRDefault="00DF4240" w:rsidP="00D12502">
            <w:pPr>
              <w:ind w:right="88"/>
              <w:jc w:val="both"/>
              <w:rPr>
                <w:rFonts w:ascii="Times New Roman" w:hAnsi="Times New Roman" w:cs="Times New Roman"/>
                <w:noProof/>
                <w:sz w:val="28"/>
                <w:szCs w:val="28"/>
                <w:highlight w:val="yellow"/>
                <w:lang w:eastAsia="ru-RU"/>
              </w:rPr>
            </w:pPr>
            <w:r w:rsidRPr="00991E40">
              <w:rPr>
                <w:rFonts w:ascii="Times New Roman" w:hAnsi="Times New Roman" w:cs="Times New Roman"/>
                <w:noProof/>
                <w:sz w:val="28"/>
                <w:szCs w:val="28"/>
                <w:lang w:eastAsia="ru-RU"/>
              </w:rPr>
              <w:lastRenderedPageBreak/>
              <w:t xml:space="preserve">Установлены преимущества в отношении цены контракта в размере 15% в соответствии с порядком, установленным </w:t>
            </w:r>
            <w:r w:rsidRPr="00991E40">
              <w:rPr>
                <w:rFonts w:ascii="Times New Roman" w:hAnsi="Times New Roman" w:cs="Times New Roman"/>
                <w:sz w:val="28"/>
                <w:szCs w:val="28"/>
              </w:rPr>
              <w:t>Приказом</w:t>
            </w:r>
            <w:r w:rsidRPr="00991E40">
              <w:rPr>
                <w:rFonts w:ascii="Times New Roman" w:hAnsi="Times New Roman" w:cs="Times New Roman"/>
                <w:sz w:val="28"/>
                <w:szCs w:val="28"/>
                <w:lang w:eastAsia="ru-RU"/>
              </w:rPr>
              <w:t xml:space="preserve"> Минфина России от 04.06.2018 N 126 н (ред. от 14.10.2019) "Об условиях допуска товаров, происходящих из иностранного государства или группы иностранных государств, для целей </w:t>
            </w:r>
            <w:r w:rsidRPr="00991E40">
              <w:rPr>
                <w:rFonts w:ascii="Times New Roman" w:hAnsi="Times New Roman" w:cs="Times New Roman"/>
                <w:sz w:val="28"/>
                <w:szCs w:val="28"/>
                <w:lang w:eastAsia="ru-RU"/>
              </w:rPr>
              <w:lastRenderedPageBreak/>
              <w:t>осуществления закупок товаров для обеспечения государственных и муниципальных нужд</w:t>
            </w:r>
          </w:p>
        </w:tc>
      </w:tr>
      <w:tr w:rsidR="00DF4240" w:rsidRPr="00991E40">
        <w:tc>
          <w:tcPr>
            <w:tcW w:w="605" w:type="dxa"/>
          </w:tcPr>
          <w:p w:rsidR="00DF4240" w:rsidRPr="00991E40" w:rsidRDefault="00DF4240" w:rsidP="00D12502">
            <w:pPr>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lastRenderedPageBreak/>
              <w:t>34</w:t>
            </w:r>
          </w:p>
        </w:tc>
        <w:tc>
          <w:tcPr>
            <w:tcW w:w="3402" w:type="dxa"/>
          </w:tcPr>
          <w:p w:rsidR="00DF4240" w:rsidRPr="00991E40" w:rsidRDefault="00DF4240" w:rsidP="00D12502">
            <w:pPr>
              <w:tabs>
                <w:tab w:val="left" w:pos="1276"/>
              </w:tabs>
              <w:snapToGrid w:val="0"/>
              <w:jc w:val="both"/>
              <w:rPr>
                <w:rFonts w:ascii="Times New Roman" w:hAnsi="Times New Roman" w:cs="Times New Roman"/>
                <w:noProof/>
                <w:sz w:val="28"/>
                <w:szCs w:val="28"/>
                <w:lang w:eastAsia="ru-RU"/>
              </w:rPr>
            </w:pPr>
            <w:r w:rsidRPr="00991E40">
              <w:rPr>
                <w:rFonts w:ascii="Times New Roman" w:hAnsi="Times New Roman" w:cs="Times New Roman"/>
                <w:noProof/>
                <w:color w:val="000000"/>
                <w:sz w:val="28"/>
                <w:szCs w:val="28"/>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Pr="00991E40">
              <w:rPr>
                <w:rFonts w:ascii="Times New Roman" w:hAnsi="Times New Roman" w:cs="Times New Roman"/>
                <w:sz w:val="28"/>
                <w:szCs w:val="28"/>
                <w:lang w:eastAsia="ru-RU"/>
              </w:rPr>
              <w:t xml:space="preserve">случае, если данные условия, запреты и ограничения установлены в соответствии со </w:t>
            </w:r>
            <w:hyperlink r:id="rId105" w:history="1">
              <w:r w:rsidRPr="00991E40">
                <w:rPr>
                  <w:rFonts w:ascii="Times New Roman" w:hAnsi="Times New Roman" w:cs="Times New Roman"/>
                  <w:sz w:val="28"/>
                  <w:szCs w:val="28"/>
                  <w:lang w:eastAsia="ru-RU"/>
                </w:rPr>
                <w:t>статьей 14</w:t>
              </w:r>
            </w:hyperlink>
            <w:r w:rsidRPr="00991E40">
              <w:rPr>
                <w:rFonts w:ascii="Times New Roman" w:hAnsi="Times New Roman" w:cs="Times New Roman"/>
                <w:sz w:val="28"/>
                <w:szCs w:val="28"/>
                <w:lang w:eastAsia="ru-RU"/>
              </w:rPr>
              <w:t xml:space="preserve"> </w:t>
            </w:r>
            <w:r w:rsidRPr="00991E40">
              <w:rPr>
                <w:rFonts w:ascii="Times New Roman" w:hAnsi="Times New Roman" w:cs="Times New Roman"/>
                <w:sz w:val="28"/>
                <w:szCs w:val="28"/>
              </w:rPr>
              <w:t>Федерального закона от 05.04.2013 № 44-ФЗ</w:t>
            </w:r>
          </w:p>
        </w:tc>
        <w:tc>
          <w:tcPr>
            <w:tcW w:w="5989" w:type="dxa"/>
          </w:tcPr>
          <w:p w:rsidR="00DF4240" w:rsidRPr="00991E40" w:rsidRDefault="00DF4240" w:rsidP="00D12502">
            <w:pPr>
              <w:spacing w:before="100" w:beforeAutospacing="1" w:after="100" w:afterAutospacing="1"/>
              <w:jc w:val="both"/>
              <w:rPr>
                <w:rFonts w:ascii="Times New Roman" w:hAnsi="Times New Roman" w:cs="Times New Roman"/>
                <w:sz w:val="28"/>
                <w:szCs w:val="28"/>
                <w:highlight w:val="yellow"/>
                <w:lang w:eastAsia="ru-RU"/>
              </w:rPr>
            </w:pPr>
            <w:r w:rsidRPr="00991E40">
              <w:rPr>
                <w:rFonts w:ascii="Times New Roman" w:hAnsi="Times New Roman" w:cs="Times New Roman"/>
                <w:sz w:val="28"/>
                <w:szCs w:val="28"/>
                <w:lang w:eastAsia="ru-RU"/>
              </w:rPr>
              <w:t xml:space="preserve">Установлен запрет в соответствии с </w:t>
            </w:r>
            <w:r w:rsidRPr="00991E40">
              <w:rPr>
                <w:rFonts w:ascii="Times New Roman" w:hAnsi="Times New Roman" w:cs="Times New Roman"/>
                <w:sz w:val="28"/>
                <w:szCs w:val="28"/>
              </w:rPr>
              <w:t>Приказом</w:t>
            </w:r>
            <w:r w:rsidRPr="00991E40">
              <w:rPr>
                <w:rFonts w:ascii="Times New Roman" w:hAnsi="Times New Roman" w:cs="Times New Roman"/>
                <w:sz w:val="28"/>
                <w:szCs w:val="28"/>
                <w:lang w:eastAsia="ru-RU"/>
              </w:rPr>
              <w:t xml:space="preserve"> Минфина России от 04.06.2018 N 126н (ред. от 14.10.2019)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DF4240" w:rsidRPr="00991E40">
        <w:tc>
          <w:tcPr>
            <w:tcW w:w="605" w:type="dxa"/>
          </w:tcPr>
          <w:p w:rsidR="00DF4240" w:rsidRPr="00991E40" w:rsidRDefault="00DF4240" w:rsidP="00B75A25">
            <w:pPr>
              <w:snapToGrid w:val="0"/>
              <w:jc w:val="center"/>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35</w:t>
            </w:r>
          </w:p>
        </w:tc>
        <w:tc>
          <w:tcPr>
            <w:tcW w:w="3402" w:type="dxa"/>
          </w:tcPr>
          <w:p w:rsidR="00DF4240" w:rsidRPr="00991E40" w:rsidRDefault="00DF4240" w:rsidP="00B75A25">
            <w:pPr>
              <w:tabs>
                <w:tab w:val="left" w:pos="1276"/>
              </w:tabs>
              <w:snapToGrid w:val="0"/>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 xml:space="preserve">Банковское сопровождение контракта </w:t>
            </w:r>
          </w:p>
        </w:tc>
        <w:tc>
          <w:tcPr>
            <w:tcW w:w="5989" w:type="dxa"/>
          </w:tcPr>
          <w:p w:rsidR="00DF4240" w:rsidRPr="00991E40" w:rsidRDefault="00DF4240" w:rsidP="00B75A25">
            <w:pPr>
              <w:ind w:right="88" w:firstLine="80"/>
              <w:jc w:val="both"/>
              <w:rPr>
                <w:rFonts w:ascii="Times New Roman" w:hAnsi="Times New Roman" w:cs="Times New Roman"/>
                <w:noProof/>
                <w:sz w:val="28"/>
                <w:szCs w:val="28"/>
                <w:lang w:eastAsia="ru-RU"/>
              </w:rPr>
            </w:pPr>
            <w:r w:rsidRPr="00991E40">
              <w:rPr>
                <w:rFonts w:ascii="Times New Roman" w:hAnsi="Times New Roman" w:cs="Times New Roman"/>
                <w:noProof/>
                <w:sz w:val="28"/>
                <w:szCs w:val="28"/>
                <w:lang w:eastAsia="ru-RU"/>
              </w:rPr>
              <w:t>Не установлено</w:t>
            </w:r>
          </w:p>
        </w:tc>
      </w:tr>
    </w:tbl>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742A73" w:rsidRPr="00991E40" w:rsidRDefault="00742A73" w:rsidP="004D2F57">
      <w:pPr>
        <w:suppressAutoHyphens w:val="0"/>
        <w:rPr>
          <w:rFonts w:ascii="Times New Roman" w:hAnsi="Times New Roman" w:cs="Times New Roman"/>
          <w:b/>
          <w:bCs/>
          <w:noProof/>
          <w:color w:val="000000"/>
          <w:sz w:val="28"/>
          <w:szCs w:val="28"/>
          <w:lang w:eastAsia="ru-RU"/>
        </w:rPr>
      </w:pPr>
    </w:p>
    <w:p w:rsidR="00742A73" w:rsidRPr="00991E40" w:rsidRDefault="00742A73" w:rsidP="004D2F57">
      <w:pPr>
        <w:suppressAutoHyphens w:val="0"/>
        <w:rPr>
          <w:rFonts w:ascii="Times New Roman" w:hAnsi="Times New Roman" w:cs="Times New Roman"/>
          <w:b/>
          <w:bCs/>
          <w:noProof/>
          <w:color w:val="000000"/>
          <w:sz w:val="28"/>
          <w:szCs w:val="28"/>
          <w:lang w:eastAsia="ru-RU"/>
        </w:rPr>
      </w:pPr>
    </w:p>
    <w:p w:rsidR="00742A73" w:rsidRPr="00991E40" w:rsidRDefault="00742A73" w:rsidP="004D2F57">
      <w:pPr>
        <w:suppressAutoHyphens w:val="0"/>
        <w:rPr>
          <w:rFonts w:ascii="Times New Roman" w:hAnsi="Times New Roman" w:cs="Times New Roman"/>
          <w:b/>
          <w:bCs/>
          <w:noProof/>
          <w:color w:val="000000"/>
          <w:sz w:val="28"/>
          <w:szCs w:val="28"/>
          <w:lang w:eastAsia="ru-RU"/>
        </w:rPr>
      </w:pPr>
    </w:p>
    <w:p w:rsidR="00DF4240" w:rsidRDefault="00DF4240" w:rsidP="004D2F57">
      <w:pPr>
        <w:suppressAutoHyphens w:val="0"/>
        <w:rPr>
          <w:rFonts w:ascii="Times New Roman" w:hAnsi="Times New Roman" w:cs="Times New Roman"/>
          <w:b/>
          <w:bCs/>
          <w:noProof/>
          <w:color w:val="000000"/>
          <w:sz w:val="28"/>
          <w:szCs w:val="28"/>
          <w:lang w:eastAsia="ru-RU"/>
        </w:rPr>
      </w:pPr>
    </w:p>
    <w:p w:rsidR="00991E40" w:rsidRPr="00991E40" w:rsidRDefault="00991E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4D2F57">
      <w:pPr>
        <w:suppressAutoHyphens w:val="0"/>
        <w:rPr>
          <w:rFonts w:ascii="Times New Roman" w:hAnsi="Times New Roman" w:cs="Times New Roman"/>
          <w:b/>
          <w:bCs/>
          <w:noProof/>
          <w:color w:val="000000"/>
          <w:sz w:val="28"/>
          <w:szCs w:val="28"/>
          <w:lang w:eastAsia="ru-RU"/>
        </w:rPr>
      </w:pPr>
    </w:p>
    <w:p w:rsidR="00DF4240" w:rsidRPr="00991E40" w:rsidRDefault="00DF4240" w:rsidP="00B75A25">
      <w:pPr>
        <w:suppressAutoHyphens w:val="0"/>
        <w:jc w:val="center"/>
        <w:rPr>
          <w:rFonts w:ascii="Times New Roman" w:hAnsi="Times New Roman" w:cs="Times New Roman"/>
          <w:b/>
          <w:bCs/>
          <w:noProof/>
          <w:color w:val="000000"/>
          <w:sz w:val="28"/>
          <w:szCs w:val="28"/>
          <w:lang w:eastAsia="ru-RU"/>
        </w:rPr>
      </w:pPr>
      <w:r w:rsidRPr="00991E40">
        <w:rPr>
          <w:rFonts w:ascii="Times New Roman" w:hAnsi="Times New Roman" w:cs="Times New Roman"/>
          <w:b/>
          <w:bCs/>
          <w:noProof/>
          <w:color w:val="000000"/>
          <w:sz w:val="28"/>
          <w:szCs w:val="28"/>
          <w:lang w:eastAsia="ru-RU"/>
        </w:rPr>
        <w:lastRenderedPageBreak/>
        <w:t xml:space="preserve">Раздел </w:t>
      </w:r>
      <w:r w:rsidRPr="00991E40">
        <w:rPr>
          <w:rFonts w:ascii="Times New Roman" w:hAnsi="Times New Roman" w:cs="Times New Roman"/>
          <w:b/>
          <w:bCs/>
          <w:noProof/>
          <w:color w:val="000000"/>
          <w:sz w:val="28"/>
          <w:szCs w:val="28"/>
          <w:lang w:val="en-US" w:eastAsia="ru-RU"/>
        </w:rPr>
        <w:t>III</w:t>
      </w:r>
      <w:r w:rsidRPr="00991E40">
        <w:rPr>
          <w:rFonts w:ascii="Times New Roman" w:hAnsi="Times New Roman" w:cs="Times New Roman"/>
          <w:b/>
          <w:bCs/>
          <w:noProof/>
          <w:color w:val="000000"/>
          <w:sz w:val="28"/>
          <w:szCs w:val="28"/>
          <w:lang w:eastAsia="ru-RU"/>
        </w:rPr>
        <w:t>. ФОРМА ЗАЯВКИ НА УЧАСТИЕ В АУКЦИОНЕ</w:t>
      </w:r>
    </w:p>
    <w:p w:rsidR="00DF4240" w:rsidRPr="00991E40" w:rsidRDefault="00DF4240" w:rsidP="00601A39">
      <w:pPr>
        <w:suppressAutoHyphens w:val="0"/>
        <w:jc w:val="center"/>
        <w:rPr>
          <w:rFonts w:ascii="Times New Roman" w:hAnsi="Times New Roman" w:cs="Times New Roman"/>
          <w:b/>
          <w:bCs/>
          <w:noProof/>
          <w:color w:val="000000"/>
          <w:sz w:val="28"/>
          <w:szCs w:val="28"/>
        </w:rPr>
      </w:pPr>
      <w:r w:rsidRPr="00991E40">
        <w:rPr>
          <w:rFonts w:ascii="Times New Roman" w:hAnsi="Times New Roman" w:cs="Times New Roman"/>
          <w:noProof/>
          <w:color w:val="000000"/>
          <w:sz w:val="28"/>
          <w:szCs w:val="28"/>
          <w:lang w:eastAsia="ru-RU"/>
        </w:rPr>
        <w:t>Данный образец заявки не является обязательным для заполнения и служит примером формы.</w:t>
      </w:r>
    </w:p>
    <w:p w:rsidR="00DF4240" w:rsidRPr="00991E40" w:rsidRDefault="00DF4240" w:rsidP="00601A39">
      <w:pPr>
        <w:suppressAutoHyphens w:val="0"/>
        <w:spacing w:line="228" w:lineRule="auto"/>
        <w:jc w:val="center"/>
        <w:rPr>
          <w:rFonts w:ascii="Times New Roman" w:hAnsi="Times New Roman" w:cs="Times New Roman"/>
          <w:b/>
          <w:bCs/>
          <w:noProof/>
          <w:color w:val="000000"/>
          <w:sz w:val="28"/>
          <w:szCs w:val="28"/>
          <w:lang w:eastAsia="ru-RU"/>
        </w:rPr>
      </w:pPr>
    </w:p>
    <w:p w:rsidR="00DF4240" w:rsidRPr="00991E40" w:rsidRDefault="00DF4240" w:rsidP="00601A39">
      <w:pPr>
        <w:suppressAutoHyphens w:val="0"/>
        <w:jc w:val="center"/>
        <w:rPr>
          <w:rFonts w:ascii="Times New Roman" w:hAnsi="Times New Roman" w:cs="Times New Roman"/>
          <w:b/>
          <w:bCs/>
          <w:noProof/>
          <w:color w:val="000000"/>
          <w:sz w:val="28"/>
          <w:szCs w:val="28"/>
          <w:lang w:eastAsia="ru-RU"/>
        </w:rPr>
      </w:pPr>
      <w:r w:rsidRPr="00991E40">
        <w:rPr>
          <w:rFonts w:ascii="Times New Roman" w:hAnsi="Times New Roman" w:cs="Times New Roman"/>
          <w:b/>
          <w:bCs/>
          <w:noProof/>
          <w:color w:val="000000"/>
          <w:sz w:val="28"/>
          <w:szCs w:val="28"/>
          <w:lang w:eastAsia="ru-RU"/>
        </w:rPr>
        <w:t>1. ПЕРВАЯ ЧАСТЬ ЗАЯВКИ В АУКЦИОНЕ</w:t>
      </w:r>
    </w:p>
    <w:p w:rsidR="00DF4240" w:rsidRPr="00991E40" w:rsidRDefault="00DF4240" w:rsidP="00601A39">
      <w:pPr>
        <w:suppressAutoHyphens w:val="0"/>
        <w:jc w:val="center"/>
        <w:rPr>
          <w:rFonts w:ascii="Times New Roman" w:hAnsi="Times New Roman" w:cs="Times New Roman"/>
          <w:b/>
          <w:bCs/>
          <w:noProof/>
          <w:color w:val="000000"/>
          <w:sz w:val="28"/>
          <w:szCs w:val="28"/>
          <w:lang w:eastAsia="ru-RU"/>
        </w:rPr>
      </w:pPr>
      <w:r w:rsidRPr="00991E40">
        <w:rPr>
          <w:rFonts w:ascii="Times New Roman" w:hAnsi="Times New Roman" w:cs="Times New Roman"/>
          <w:b/>
          <w:bCs/>
          <w:noProof/>
          <w:color w:val="000000"/>
          <w:sz w:val="28"/>
          <w:szCs w:val="28"/>
          <w:lang w:eastAsia="ru-RU"/>
        </w:rPr>
        <w:t xml:space="preserve"> В ЭЛЕКТРОННОЙ ФОРМЕ</w:t>
      </w:r>
    </w:p>
    <w:p w:rsidR="00DF4240" w:rsidRPr="00991E40" w:rsidRDefault="00DF4240" w:rsidP="00601A39">
      <w:pPr>
        <w:ind w:firstLine="709"/>
        <w:jc w:val="both"/>
        <w:rPr>
          <w:rFonts w:ascii="Times New Roman" w:hAnsi="Times New Roman" w:cs="Times New Roman"/>
          <w:noProof/>
          <w:color w:val="000000"/>
          <w:sz w:val="28"/>
          <w:szCs w:val="28"/>
        </w:rPr>
      </w:pPr>
      <w:r w:rsidRPr="00991E40">
        <w:rPr>
          <w:rFonts w:ascii="Times New Roman" w:hAnsi="Times New Roman" w:cs="Times New Roman"/>
          <w:noProof/>
          <w:color w:val="000000"/>
          <w:sz w:val="28"/>
          <w:szCs w:val="28"/>
        </w:rPr>
        <w:t>1. Изучив документацию об электронном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направляем настоящую заявку на участие в аукционе.</w:t>
      </w:r>
    </w:p>
    <w:p w:rsidR="00DF4240" w:rsidRPr="00991E40" w:rsidRDefault="00DF4240" w:rsidP="00766A1D">
      <w:pPr>
        <w:suppressAutoHyphens w:val="0"/>
        <w:autoSpaceDE w:val="0"/>
        <w:autoSpaceDN w:val="0"/>
        <w:adjustRightInd w:val="0"/>
        <w:ind w:firstLine="709"/>
        <w:jc w:val="both"/>
        <w:rPr>
          <w:rFonts w:ascii="Times New Roman" w:hAnsi="Times New Roman" w:cs="Times New Roman"/>
          <w:sz w:val="28"/>
          <w:szCs w:val="28"/>
          <w:lang w:eastAsia="ru-RU"/>
        </w:rPr>
      </w:pPr>
      <w:r w:rsidRPr="00991E40">
        <w:rPr>
          <w:rFonts w:ascii="Times New Roman" w:hAnsi="Times New Roman" w:cs="Times New Roman"/>
          <w:color w:val="000000"/>
          <w:sz w:val="28"/>
          <w:szCs w:val="28"/>
        </w:rPr>
        <w:t xml:space="preserve">2. Мы согласны оказать услуги </w:t>
      </w:r>
      <w:r w:rsidRPr="00991E40">
        <w:rPr>
          <w:rFonts w:ascii="Times New Roman" w:hAnsi="Times New Roman" w:cs="Times New Roman"/>
          <w:sz w:val="28"/>
          <w:szCs w:val="28"/>
          <w:lang w:eastAsia="ru-RU"/>
        </w:rPr>
        <w:t>на условиях, предусмотренных документацией об электронном аукционе и не подлежащих изменению по результатам проведения электронного аукциона</w:t>
      </w:r>
      <w:r w:rsidRPr="00991E40">
        <w:rPr>
          <w:rFonts w:ascii="Times New Roman" w:hAnsi="Times New Roman" w:cs="Times New Roman"/>
          <w:color w:val="000000"/>
          <w:sz w:val="28"/>
          <w:szCs w:val="28"/>
        </w:rPr>
        <w:t xml:space="preserve"> в соответствии с требованиями документации об аукционе по цене, не превышающей начальную (максимальную) цену контракта,</w:t>
      </w:r>
      <w:r w:rsidRPr="00991E40">
        <w:rPr>
          <w:rFonts w:ascii="Times New Roman" w:hAnsi="Times New Roman" w:cs="Times New Roman"/>
          <w:sz w:val="28"/>
          <w:szCs w:val="28"/>
          <w:lang w:eastAsia="ru-RU"/>
        </w:rPr>
        <w:t xml:space="preserve"> </w:t>
      </w:r>
      <w:r w:rsidRPr="00991E40">
        <w:rPr>
          <w:rFonts w:ascii="Times New Roman" w:hAnsi="Times New Roman" w:cs="Times New Roman"/>
          <w:color w:val="000000"/>
          <w:sz w:val="28"/>
          <w:szCs w:val="28"/>
        </w:rPr>
        <w:t>указанную в документации об аукционе:</w:t>
      </w:r>
      <w:r w:rsidRPr="00991E40">
        <w:rPr>
          <w:rFonts w:ascii="Times New Roman" w:hAnsi="Times New Roman" w:cs="Times New Roman"/>
          <w:b/>
          <w:bCs/>
          <w:color w:val="000000"/>
          <w:sz w:val="28"/>
          <w:szCs w:val="28"/>
        </w:rPr>
        <w:t xml:space="preserve"> </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5"/>
        <w:gridCol w:w="3396"/>
        <w:gridCol w:w="2694"/>
      </w:tblGrid>
      <w:tr w:rsidR="00DF4240" w:rsidRPr="00991E40">
        <w:trPr>
          <w:trHeight w:val="70"/>
        </w:trPr>
        <w:tc>
          <w:tcPr>
            <w:tcW w:w="3975" w:type="dxa"/>
            <w:vAlign w:val="center"/>
          </w:tcPr>
          <w:p w:rsidR="00DF4240" w:rsidRPr="00991E40" w:rsidRDefault="00DF4240" w:rsidP="00642267">
            <w:pPr>
              <w:widowControl w:val="0"/>
              <w:suppressAutoHyphens w:val="0"/>
              <w:autoSpaceDE w:val="0"/>
              <w:autoSpaceDN w:val="0"/>
              <w:adjustRightInd w:val="0"/>
              <w:jc w:val="center"/>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t>Наименование</w:t>
            </w:r>
          </w:p>
          <w:p w:rsidR="00DF4240" w:rsidRPr="00991E40" w:rsidRDefault="00DF4240" w:rsidP="00642267">
            <w:pPr>
              <w:widowControl w:val="0"/>
              <w:suppressAutoHyphens w:val="0"/>
              <w:autoSpaceDE w:val="0"/>
              <w:autoSpaceDN w:val="0"/>
              <w:adjustRightInd w:val="0"/>
              <w:jc w:val="center"/>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t xml:space="preserve">товара, </w:t>
            </w:r>
          </w:p>
          <w:p w:rsidR="00DF4240" w:rsidRPr="00991E40" w:rsidRDefault="00DF4240" w:rsidP="00642267">
            <w:pPr>
              <w:widowControl w:val="0"/>
              <w:suppressAutoHyphens w:val="0"/>
              <w:autoSpaceDE w:val="0"/>
              <w:autoSpaceDN w:val="0"/>
              <w:adjustRightInd w:val="0"/>
              <w:jc w:val="center"/>
              <w:rPr>
                <w:rFonts w:ascii="Times New Roman" w:hAnsi="Times New Roman" w:cs="Times New Roman"/>
                <w:b/>
                <w:bCs/>
                <w:sz w:val="28"/>
                <w:szCs w:val="28"/>
              </w:rPr>
            </w:pPr>
            <w:r w:rsidRPr="00991E40">
              <w:rPr>
                <w:rFonts w:ascii="Times New Roman" w:hAnsi="Times New Roman" w:cs="Times New Roman"/>
                <w:sz w:val="28"/>
                <w:szCs w:val="28"/>
                <w:lang w:eastAsia="en-US"/>
              </w:rPr>
              <w:t>товарный знак (при наличии)</w:t>
            </w:r>
          </w:p>
        </w:tc>
        <w:tc>
          <w:tcPr>
            <w:tcW w:w="3396" w:type="dxa"/>
            <w:vAlign w:val="center"/>
          </w:tcPr>
          <w:p w:rsidR="00DF4240" w:rsidRPr="00991E40" w:rsidRDefault="00DF4240" w:rsidP="00642267">
            <w:pPr>
              <w:widowControl w:val="0"/>
              <w:jc w:val="center"/>
              <w:rPr>
                <w:rFonts w:ascii="Times New Roman" w:hAnsi="Times New Roman" w:cs="Times New Roman"/>
                <w:sz w:val="28"/>
                <w:szCs w:val="28"/>
              </w:rPr>
            </w:pPr>
            <w:r w:rsidRPr="00991E40">
              <w:rPr>
                <w:rFonts w:ascii="Times New Roman" w:hAnsi="Times New Roman" w:cs="Times New Roman"/>
                <w:b/>
                <w:bCs/>
                <w:sz w:val="28"/>
                <w:szCs w:val="28"/>
              </w:rPr>
              <w:t>Характеристики товара</w:t>
            </w:r>
          </w:p>
        </w:tc>
        <w:tc>
          <w:tcPr>
            <w:tcW w:w="2694" w:type="dxa"/>
            <w:vAlign w:val="center"/>
          </w:tcPr>
          <w:p w:rsidR="00DF4240" w:rsidRPr="00991E40" w:rsidRDefault="00DF4240" w:rsidP="00642267">
            <w:pPr>
              <w:widowControl w:val="0"/>
              <w:suppressAutoHyphens w:val="0"/>
              <w:autoSpaceDE w:val="0"/>
              <w:autoSpaceDN w:val="0"/>
              <w:adjustRightInd w:val="0"/>
              <w:jc w:val="center"/>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t>Наименование страны происхождения товара</w:t>
            </w:r>
            <w:r w:rsidRPr="00991E40">
              <w:rPr>
                <w:rFonts w:ascii="Times New Roman" w:hAnsi="Times New Roman" w:cs="Times New Roman"/>
                <w:b/>
                <w:bCs/>
                <w:color w:val="FF0000"/>
                <w:sz w:val="28"/>
                <w:szCs w:val="28"/>
                <w:lang w:eastAsia="ru-RU"/>
              </w:rPr>
              <w:t>*</w:t>
            </w:r>
          </w:p>
          <w:p w:rsidR="00DF4240" w:rsidRPr="00991E40" w:rsidRDefault="00DF4240" w:rsidP="00642267">
            <w:pPr>
              <w:widowControl w:val="0"/>
              <w:suppressAutoHyphens w:val="0"/>
              <w:autoSpaceDE w:val="0"/>
              <w:autoSpaceDN w:val="0"/>
              <w:adjustRightInd w:val="0"/>
              <w:jc w:val="center"/>
              <w:rPr>
                <w:rFonts w:ascii="Times New Roman" w:hAnsi="Times New Roman" w:cs="Times New Roman"/>
                <w:sz w:val="28"/>
                <w:szCs w:val="28"/>
              </w:rPr>
            </w:pPr>
            <w:r w:rsidRPr="00991E40">
              <w:rPr>
                <w:rFonts w:ascii="Times New Roman" w:hAnsi="Times New Roman" w:cs="Times New Roman"/>
                <w:sz w:val="28"/>
                <w:szCs w:val="28"/>
                <w:lang w:eastAsia="ru-RU"/>
              </w:rPr>
              <w:t xml:space="preserve"> </w:t>
            </w:r>
          </w:p>
        </w:tc>
      </w:tr>
      <w:tr w:rsidR="00DF4240" w:rsidRPr="00991E40">
        <w:trPr>
          <w:trHeight w:val="629"/>
        </w:trPr>
        <w:tc>
          <w:tcPr>
            <w:tcW w:w="3975" w:type="dxa"/>
            <w:vAlign w:val="center"/>
          </w:tcPr>
          <w:p w:rsidR="00DF4240" w:rsidRPr="00991E40" w:rsidRDefault="00DF4240" w:rsidP="00642267">
            <w:pPr>
              <w:widowControl w:val="0"/>
              <w:suppressAutoHyphens w:val="0"/>
              <w:autoSpaceDE w:val="0"/>
              <w:autoSpaceDN w:val="0"/>
              <w:adjustRightInd w:val="0"/>
              <w:jc w:val="center"/>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t>______________________________________________________________________________________________________</w:t>
            </w:r>
          </w:p>
        </w:tc>
        <w:tc>
          <w:tcPr>
            <w:tcW w:w="3396" w:type="dxa"/>
            <w:vAlign w:val="center"/>
          </w:tcPr>
          <w:p w:rsidR="00DF4240" w:rsidRPr="00991E40" w:rsidRDefault="00DF4240" w:rsidP="00642267">
            <w:pPr>
              <w:widowControl w:val="0"/>
              <w:jc w:val="center"/>
              <w:rPr>
                <w:rFonts w:ascii="Times New Roman" w:hAnsi="Times New Roman" w:cs="Times New Roman"/>
                <w:b/>
                <w:bCs/>
                <w:sz w:val="28"/>
                <w:szCs w:val="28"/>
              </w:rPr>
            </w:pPr>
          </w:p>
        </w:tc>
        <w:tc>
          <w:tcPr>
            <w:tcW w:w="2694" w:type="dxa"/>
            <w:vAlign w:val="center"/>
          </w:tcPr>
          <w:p w:rsidR="00DF4240" w:rsidRPr="00991E40" w:rsidRDefault="00DF4240" w:rsidP="00642267">
            <w:pPr>
              <w:widowControl w:val="0"/>
              <w:suppressAutoHyphens w:val="0"/>
              <w:autoSpaceDE w:val="0"/>
              <w:autoSpaceDN w:val="0"/>
              <w:adjustRightInd w:val="0"/>
              <w:jc w:val="center"/>
              <w:rPr>
                <w:rFonts w:ascii="Times New Roman" w:hAnsi="Times New Roman" w:cs="Times New Roman"/>
                <w:b/>
                <w:bCs/>
                <w:sz w:val="28"/>
                <w:szCs w:val="28"/>
                <w:lang w:eastAsia="ru-RU"/>
              </w:rPr>
            </w:pPr>
          </w:p>
        </w:tc>
      </w:tr>
    </w:tbl>
    <w:p w:rsidR="00DF4240" w:rsidRPr="00991E40" w:rsidRDefault="00DF4240" w:rsidP="009C45ED">
      <w:pPr>
        <w:widowControl w:val="0"/>
        <w:jc w:val="both"/>
        <w:rPr>
          <w:rFonts w:ascii="Times New Roman" w:hAnsi="Times New Roman" w:cs="Times New Roman"/>
          <w:noProof/>
          <w:color w:val="FF0000"/>
          <w:sz w:val="28"/>
          <w:szCs w:val="28"/>
          <w:lang w:eastAsia="ru-RU"/>
        </w:rPr>
      </w:pPr>
      <w:r w:rsidRPr="00991E40">
        <w:rPr>
          <w:rFonts w:ascii="Times New Roman" w:hAnsi="Times New Roman" w:cs="Times New Roman"/>
          <w:noProof/>
          <w:color w:val="FF0000"/>
          <w:sz w:val="28"/>
          <w:szCs w:val="28"/>
        </w:rPr>
        <w:t>*Указание наименования страны происхождения товара обязательно, иначе заявка будет отклонена комиссией по рассмотрению заявок</w:t>
      </w: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B27EF6">
      <w:pPr>
        <w:widowControl w:val="0"/>
        <w:tabs>
          <w:tab w:val="left" w:pos="0"/>
        </w:tabs>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noProof/>
          <w:sz w:val="28"/>
          <w:szCs w:val="28"/>
          <w:lang w:eastAsia="ru-RU"/>
        </w:rPr>
      </w:pPr>
    </w:p>
    <w:p w:rsidR="00DF4240" w:rsidRPr="00991E40" w:rsidRDefault="00DF4240" w:rsidP="00642267">
      <w:pPr>
        <w:widowControl w:val="0"/>
        <w:tabs>
          <w:tab w:val="left" w:pos="0"/>
        </w:tabs>
        <w:jc w:val="center"/>
        <w:outlineLvl w:val="0"/>
        <w:rPr>
          <w:rFonts w:ascii="Times New Roman" w:hAnsi="Times New Roman" w:cs="Times New Roman"/>
          <w:b/>
          <w:bCs/>
          <w:kern w:val="28"/>
          <w:sz w:val="28"/>
          <w:szCs w:val="28"/>
          <w:lang w:eastAsia="ru-RU"/>
        </w:rPr>
      </w:pPr>
      <w:r w:rsidRPr="00991E40">
        <w:rPr>
          <w:rFonts w:ascii="Times New Roman" w:hAnsi="Times New Roman" w:cs="Times New Roman"/>
          <w:b/>
          <w:bCs/>
          <w:noProof/>
          <w:sz w:val="28"/>
          <w:szCs w:val="28"/>
          <w:lang w:eastAsia="ru-RU"/>
        </w:rPr>
        <w:t>2. ВТОРАЯ ЧАСТЬ ЗАЯВКИ В ОТКРЫТОМ АУКЦИОНЕ</w:t>
      </w:r>
    </w:p>
    <w:p w:rsidR="00DF4240" w:rsidRPr="00991E40" w:rsidRDefault="00DF4240" w:rsidP="00F97FD1">
      <w:pPr>
        <w:suppressAutoHyphens w:val="0"/>
        <w:jc w:val="center"/>
        <w:rPr>
          <w:rFonts w:ascii="Times New Roman" w:hAnsi="Times New Roman" w:cs="Times New Roman"/>
          <w:b/>
          <w:bCs/>
          <w:noProof/>
          <w:sz w:val="28"/>
          <w:szCs w:val="28"/>
          <w:lang w:eastAsia="ru-RU"/>
        </w:rPr>
      </w:pPr>
      <w:r w:rsidRPr="00991E40">
        <w:rPr>
          <w:rFonts w:ascii="Times New Roman" w:hAnsi="Times New Roman" w:cs="Times New Roman"/>
          <w:b/>
          <w:bCs/>
          <w:noProof/>
          <w:sz w:val="28"/>
          <w:szCs w:val="28"/>
          <w:lang w:eastAsia="ru-RU"/>
        </w:rPr>
        <w:t xml:space="preserve"> В ЭЛЕКТРОННОЙ ФОРМЕ</w:t>
      </w:r>
    </w:p>
    <w:p w:rsidR="00DF4240" w:rsidRPr="00991E40" w:rsidRDefault="00DF4240" w:rsidP="00F97FD1">
      <w:pPr>
        <w:rPr>
          <w:rFonts w:ascii="Times New Roman" w:hAnsi="Times New Roman" w:cs="Times New Roman"/>
          <w:sz w:val="28"/>
          <w:szCs w:val="28"/>
          <w:lang w:eastAsia="ru-RU"/>
        </w:rPr>
      </w:pPr>
    </w:p>
    <w:p w:rsidR="00DF4240" w:rsidRPr="00991E40" w:rsidRDefault="00DF4240" w:rsidP="00F97FD1">
      <w:pPr>
        <w:pStyle w:val="afffffff7"/>
        <w:jc w:val="center"/>
        <w:rPr>
          <w:rFonts w:ascii="Times New Roman" w:hAnsi="Times New Roman" w:cs="Times New Roman"/>
          <w:b/>
          <w:bCs/>
          <w:color w:val="000000"/>
          <w:sz w:val="28"/>
          <w:szCs w:val="28"/>
        </w:rPr>
      </w:pPr>
      <w:r w:rsidRPr="00991E40">
        <w:rPr>
          <w:rFonts w:ascii="Times New Roman" w:hAnsi="Times New Roman" w:cs="Times New Roman"/>
          <w:b/>
          <w:bCs/>
          <w:color w:val="000000"/>
          <w:sz w:val="28"/>
          <w:szCs w:val="28"/>
        </w:rPr>
        <w:t>Анкета участника размещения заказа</w:t>
      </w:r>
    </w:p>
    <w:p w:rsidR="00DF4240" w:rsidRPr="00991E40" w:rsidRDefault="00DF4240" w:rsidP="00F97FD1">
      <w:pPr>
        <w:pStyle w:val="afffffff7"/>
        <w:ind w:firstLine="709"/>
        <w:jc w:val="both"/>
        <w:rPr>
          <w:rFonts w:ascii="Times New Roman" w:hAnsi="Times New Roman" w:cs="Times New Roman"/>
          <w:noProof/>
          <w:color w:val="000000"/>
          <w:sz w:val="28"/>
          <w:szCs w:val="28"/>
        </w:rPr>
      </w:pPr>
      <w:r w:rsidRPr="00991E40">
        <w:rPr>
          <w:rFonts w:ascii="Times New Roman" w:hAnsi="Times New Roman" w:cs="Times New Roman"/>
          <w:noProof/>
          <w:color w:val="000000"/>
          <w:sz w:val="28"/>
          <w:szCs w:val="28"/>
        </w:rPr>
        <w:t>Данный образец анкеты не является обязательным для заполнения и служит примером формы.</w:t>
      </w:r>
    </w:p>
    <w:p w:rsidR="00991E40" w:rsidRPr="00991E40" w:rsidRDefault="00DF4240" w:rsidP="00991E40">
      <w:pPr>
        <w:keepNext/>
        <w:keepLines/>
        <w:jc w:val="center"/>
        <w:rPr>
          <w:rFonts w:ascii="Times New Roman" w:hAnsi="Times New Roman" w:cs="Times New Roman"/>
          <w:color w:val="000000"/>
          <w:sz w:val="28"/>
          <w:szCs w:val="28"/>
        </w:rPr>
      </w:pPr>
      <w:r w:rsidRPr="00991E40">
        <w:rPr>
          <w:rFonts w:ascii="Times New Roman" w:hAnsi="Times New Roman" w:cs="Times New Roman"/>
          <w:color w:val="000000"/>
          <w:sz w:val="28"/>
          <w:szCs w:val="28"/>
        </w:rPr>
        <w:t xml:space="preserve">АНКЕТА </w:t>
      </w:r>
    </w:p>
    <w:tbl>
      <w:tblPr>
        <w:tblW w:w="10348" w:type="dxa"/>
        <w:tblInd w:w="2" w:type="dxa"/>
        <w:tblLayout w:type="fixed"/>
        <w:tblCellMar>
          <w:top w:w="55" w:type="dxa"/>
          <w:left w:w="55" w:type="dxa"/>
          <w:bottom w:w="55" w:type="dxa"/>
          <w:right w:w="55" w:type="dxa"/>
        </w:tblCellMar>
        <w:tblLook w:val="0000" w:firstRow="0" w:lastRow="0" w:firstColumn="0" w:lastColumn="0" w:noHBand="0" w:noVBand="0"/>
      </w:tblPr>
      <w:tblGrid>
        <w:gridCol w:w="567"/>
        <w:gridCol w:w="7655"/>
        <w:gridCol w:w="2126"/>
      </w:tblGrid>
      <w:tr w:rsidR="00DF4240" w:rsidRPr="00991E40">
        <w:tc>
          <w:tcPr>
            <w:tcW w:w="567" w:type="dxa"/>
            <w:tcBorders>
              <w:top w:val="single" w:sz="2" w:space="0" w:color="000000"/>
              <w:left w:val="single" w:sz="2" w:space="0" w:color="000000"/>
              <w:bottom w:val="single" w:sz="2" w:space="0" w:color="000000"/>
            </w:tcBorders>
            <w:vAlign w:val="center"/>
          </w:tcPr>
          <w:p w:rsidR="00DF4240" w:rsidRPr="00991E40" w:rsidRDefault="00DF4240" w:rsidP="00F97FD1">
            <w:pPr>
              <w:pStyle w:val="afffffff7"/>
              <w:jc w:val="center"/>
              <w:rPr>
                <w:rFonts w:ascii="Times New Roman" w:hAnsi="Times New Roman" w:cs="Times New Roman"/>
                <w:b/>
                <w:bCs/>
                <w:color w:val="000000"/>
                <w:sz w:val="28"/>
                <w:szCs w:val="28"/>
              </w:rPr>
            </w:pPr>
            <w:r w:rsidRPr="00991E40">
              <w:rPr>
                <w:rFonts w:ascii="Times New Roman" w:hAnsi="Times New Roman" w:cs="Times New Roman"/>
                <w:b/>
                <w:bCs/>
                <w:color w:val="000000"/>
                <w:sz w:val="28"/>
                <w:szCs w:val="28"/>
              </w:rPr>
              <w:t>№</w:t>
            </w:r>
          </w:p>
          <w:p w:rsidR="00DF4240" w:rsidRPr="00991E40" w:rsidRDefault="00DF4240" w:rsidP="00F97FD1">
            <w:pPr>
              <w:pStyle w:val="afffffff7"/>
              <w:jc w:val="center"/>
              <w:rPr>
                <w:rFonts w:ascii="Times New Roman" w:hAnsi="Times New Roman" w:cs="Times New Roman"/>
                <w:b/>
                <w:bCs/>
                <w:color w:val="000000"/>
                <w:sz w:val="28"/>
                <w:szCs w:val="28"/>
              </w:rPr>
            </w:pPr>
            <w:r w:rsidRPr="00991E40">
              <w:rPr>
                <w:rFonts w:ascii="Times New Roman" w:hAnsi="Times New Roman" w:cs="Times New Roman"/>
                <w:b/>
                <w:bCs/>
                <w:color w:val="000000"/>
                <w:sz w:val="28"/>
                <w:szCs w:val="28"/>
              </w:rPr>
              <w:t>п/п</w:t>
            </w:r>
          </w:p>
        </w:tc>
        <w:tc>
          <w:tcPr>
            <w:tcW w:w="7655" w:type="dxa"/>
            <w:tcBorders>
              <w:top w:val="single" w:sz="2" w:space="0" w:color="000000"/>
              <w:left w:val="single" w:sz="2" w:space="0" w:color="000000"/>
              <w:bottom w:val="single" w:sz="2" w:space="0" w:color="000000"/>
            </w:tcBorders>
            <w:vAlign w:val="center"/>
          </w:tcPr>
          <w:p w:rsidR="00DF4240" w:rsidRPr="00991E40" w:rsidRDefault="00DF4240" w:rsidP="00F97FD1">
            <w:pPr>
              <w:pStyle w:val="afffffff7"/>
              <w:jc w:val="center"/>
              <w:rPr>
                <w:rFonts w:ascii="Times New Roman" w:hAnsi="Times New Roman" w:cs="Times New Roman"/>
                <w:b/>
                <w:bCs/>
                <w:color w:val="000000"/>
                <w:sz w:val="28"/>
                <w:szCs w:val="28"/>
              </w:rPr>
            </w:pPr>
            <w:r w:rsidRPr="00991E40">
              <w:rPr>
                <w:rFonts w:ascii="Times New Roman" w:hAnsi="Times New Roman" w:cs="Times New Roman"/>
                <w:b/>
                <w:bCs/>
                <w:color w:val="000000"/>
                <w:sz w:val="28"/>
                <w:szCs w:val="28"/>
              </w:rPr>
              <w:t>Наименование</w:t>
            </w:r>
          </w:p>
        </w:tc>
        <w:tc>
          <w:tcPr>
            <w:tcW w:w="2126" w:type="dxa"/>
            <w:tcBorders>
              <w:top w:val="single" w:sz="2" w:space="0" w:color="000000"/>
              <w:left w:val="single" w:sz="2" w:space="0" w:color="000000"/>
              <w:bottom w:val="single" w:sz="2" w:space="0" w:color="000000"/>
              <w:right w:val="single" w:sz="2" w:space="0" w:color="000000"/>
            </w:tcBorders>
            <w:vAlign w:val="center"/>
          </w:tcPr>
          <w:p w:rsidR="00DF4240" w:rsidRPr="00991E40" w:rsidRDefault="00DF4240" w:rsidP="00F97FD1">
            <w:pPr>
              <w:pStyle w:val="afffffff7"/>
              <w:jc w:val="center"/>
              <w:rPr>
                <w:rFonts w:ascii="Times New Roman" w:hAnsi="Times New Roman" w:cs="Times New Roman"/>
                <w:b/>
                <w:bCs/>
                <w:color w:val="000000"/>
                <w:sz w:val="28"/>
                <w:szCs w:val="28"/>
              </w:rPr>
            </w:pPr>
            <w:r w:rsidRPr="00991E40">
              <w:rPr>
                <w:rFonts w:ascii="Times New Roman" w:hAnsi="Times New Roman" w:cs="Times New Roman"/>
                <w:b/>
                <w:bCs/>
                <w:color w:val="000000"/>
                <w:sz w:val="28"/>
                <w:szCs w:val="28"/>
              </w:rPr>
              <w:t>Сведения об Участнике размещения заказа</w:t>
            </w:r>
          </w:p>
          <w:p w:rsidR="00DF4240" w:rsidRPr="00991E40" w:rsidRDefault="00DF4240" w:rsidP="00F97FD1">
            <w:pPr>
              <w:pStyle w:val="afffffff7"/>
              <w:jc w:val="center"/>
              <w:rPr>
                <w:rFonts w:ascii="Times New Roman" w:hAnsi="Times New Roman" w:cs="Times New Roman"/>
                <w:b/>
                <w:bCs/>
                <w:color w:val="000000"/>
                <w:sz w:val="28"/>
                <w:szCs w:val="28"/>
              </w:rPr>
            </w:pPr>
            <w:r w:rsidRPr="00991E40">
              <w:rPr>
                <w:rFonts w:ascii="Times New Roman" w:hAnsi="Times New Roman" w:cs="Times New Roman"/>
                <w:b/>
                <w:bCs/>
                <w:color w:val="000000"/>
                <w:sz w:val="28"/>
                <w:szCs w:val="28"/>
              </w:rPr>
              <w:t>(заполняется Участником)</w:t>
            </w: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1.</w:t>
            </w: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Фирменное наименование (для юридического лица) или Ф.И.О. Участника закупки (для физического лица (индивидуального предпринимателя))</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2.</w:t>
            </w: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Организационно-правовая форма (для юридического лица)</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3.</w:t>
            </w: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Паспортные данные (для физического лица (индивидуального предпринимателя))</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4.</w:t>
            </w: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Юридический адрес (для юридического лица);</w:t>
            </w:r>
          </w:p>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Сведения о месте жительства (для физического лица (индивидуального предпринимателя))</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5.</w:t>
            </w: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Почтовый адрес</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6.</w:t>
            </w: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Фамилия, имя, отчество, должность руководителя (для юридического лица)</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7.</w:t>
            </w: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ИНН (</w:t>
            </w:r>
            <w:r w:rsidRPr="00991E40">
              <w:rPr>
                <w:rFonts w:ascii="Times New Roman" w:hAnsi="Times New Roman" w:cs="Times New Roman"/>
                <w:sz w:val="28"/>
                <w:szCs w:val="28"/>
              </w:rPr>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991E40">
              <w:rPr>
                <w:rFonts w:ascii="Times New Roman" w:hAnsi="Times New Roman" w:cs="Times New Roman"/>
                <w:color w:val="000000"/>
                <w:sz w:val="28"/>
                <w:szCs w:val="28"/>
              </w:rPr>
              <w:t>, КПП участника закупки</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8.</w:t>
            </w: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Свидетельство о государственной регистрации физического лица в качестве индивидуального предпринимателя: основной государственный регистрационный номер, дата регистрации</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9.</w:t>
            </w: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Банковские реквизиты:</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roofErr w:type="spellStart"/>
            <w:r w:rsidRPr="00991E40">
              <w:rPr>
                <w:rFonts w:ascii="Times New Roman" w:hAnsi="Times New Roman" w:cs="Times New Roman"/>
                <w:color w:val="000000"/>
                <w:sz w:val="28"/>
                <w:szCs w:val="28"/>
              </w:rPr>
              <w:t>кор</w:t>
            </w:r>
            <w:proofErr w:type="spellEnd"/>
            <w:r w:rsidRPr="00991E40">
              <w:rPr>
                <w:rFonts w:ascii="Times New Roman" w:hAnsi="Times New Roman" w:cs="Times New Roman"/>
                <w:color w:val="000000"/>
                <w:sz w:val="28"/>
                <w:szCs w:val="28"/>
              </w:rPr>
              <w:t>/счет</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rsidTr="00991E40">
        <w:trPr>
          <w:trHeight w:val="1055"/>
        </w:trPr>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р/счет</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lastRenderedPageBreak/>
              <w:t>9.1.</w:t>
            </w: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Наименование и местонахождение обслуживающего банка</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 xml:space="preserve">ИНН </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КПП</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БИК</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ОКПО</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4F81BD"/>
                <w:sz w:val="28"/>
                <w:szCs w:val="28"/>
              </w:rPr>
            </w:pP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sz w:val="28"/>
                <w:szCs w:val="28"/>
              </w:rPr>
            </w:pPr>
            <w:r w:rsidRPr="00991E40">
              <w:rPr>
                <w:rFonts w:ascii="Times New Roman" w:hAnsi="Times New Roman" w:cs="Times New Roman"/>
                <w:sz w:val="28"/>
                <w:szCs w:val="28"/>
              </w:rPr>
              <w:t>ОКВЭД</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4F81BD"/>
                <w:sz w:val="28"/>
                <w:szCs w:val="28"/>
              </w:rPr>
            </w:pPr>
          </w:p>
        </w:tc>
      </w:tr>
      <w:tr w:rsidR="00DF4240" w:rsidRPr="00991E40">
        <w:tc>
          <w:tcPr>
            <w:tcW w:w="567" w:type="dxa"/>
            <w:tcBorders>
              <w:left w:val="single" w:sz="2" w:space="0" w:color="000000"/>
              <w:bottom w:val="single" w:sz="2" w:space="0" w:color="000000"/>
            </w:tcBorders>
            <w:vAlign w:val="center"/>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10.</w:t>
            </w:r>
          </w:p>
        </w:tc>
        <w:tc>
          <w:tcPr>
            <w:tcW w:w="7655" w:type="dxa"/>
            <w:tcBorders>
              <w:left w:val="single" w:sz="2" w:space="0" w:color="000000"/>
              <w:bottom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Телефоны участника (с указанием кода города)</w:t>
            </w:r>
          </w:p>
        </w:tc>
        <w:tc>
          <w:tcPr>
            <w:tcW w:w="2126" w:type="dxa"/>
            <w:tcBorders>
              <w:left w:val="single" w:sz="2" w:space="0" w:color="000000"/>
              <w:bottom w:val="single" w:sz="2" w:space="0" w:color="000000"/>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left w:val="single" w:sz="2" w:space="0" w:color="000000"/>
              <w:bottom w:val="single" w:sz="4" w:space="0" w:color="auto"/>
            </w:tcBorders>
            <w:vAlign w:val="center"/>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11.</w:t>
            </w:r>
          </w:p>
        </w:tc>
        <w:tc>
          <w:tcPr>
            <w:tcW w:w="7655" w:type="dxa"/>
            <w:tcBorders>
              <w:left w:val="single" w:sz="2" w:space="0" w:color="000000"/>
              <w:bottom w:val="single" w:sz="4" w:space="0" w:color="auto"/>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Факс участника (с указанием кода города)</w:t>
            </w:r>
          </w:p>
        </w:tc>
        <w:tc>
          <w:tcPr>
            <w:tcW w:w="2126" w:type="dxa"/>
            <w:tcBorders>
              <w:left w:val="single" w:sz="2" w:space="0" w:color="000000"/>
              <w:bottom w:val="single" w:sz="4" w:space="0" w:color="auto"/>
              <w:right w:val="single" w:sz="2" w:space="0" w:color="000000"/>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top w:val="single" w:sz="4" w:space="0" w:color="auto"/>
              <w:left w:val="single" w:sz="4" w:space="0" w:color="auto"/>
              <w:bottom w:val="single" w:sz="4" w:space="0" w:color="auto"/>
              <w:right w:val="single" w:sz="4" w:space="0" w:color="auto"/>
            </w:tcBorders>
            <w:vAlign w:val="center"/>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12.</w:t>
            </w:r>
          </w:p>
        </w:tc>
        <w:tc>
          <w:tcPr>
            <w:tcW w:w="7655" w:type="dxa"/>
            <w:tcBorders>
              <w:top w:val="single" w:sz="4" w:space="0" w:color="auto"/>
              <w:left w:val="single" w:sz="4" w:space="0" w:color="auto"/>
              <w:bottom w:val="single" w:sz="4" w:space="0" w:color="auto"/>
              <w:right w:val="single" w:sz="4" w:space="0" w:color="auto"/>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Адрес электронной почты Участника</w:t>
            </w:r>
          </w:p>
        </w:tc>
        <w:tc>
          <w:tcPr>
            <w:tcW w:w="2126" w:type="dxa"/>
            <w:tcBorders>
              <w:top w:val="single" w:sz="4" w:space="0" w:color="auto"/>
              <w:left w:val="single" w:sz="4" w:space="0" w:color="auto"/>
              <w:bottom w:val="single" w:sz="4" w:space="0" w:color="auto"/>
              <w:right w:val="single" w:sz="4" w:space="0" w:color="auto"/>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c>
          <w:tcPr>
            <w:tcW w:w="567" w:type="dxa"/>
            <w:tcBorders>
              <w:top w:val="single" w:sz="4" w:space="0" w:color="auto"/>
              <w:left w:val="single" w:sz="4" w:space="0" w:color="auto"/>
              <w:bottom w:val="single" w:sz="4" w:space="0" w:color="auto"/>
              <w:right w:val="single" w:sz="4" w:space="0" w:color="auto"/>
            </w:tcBorders>
            <w:vAlign w:val="center"/>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13.</w:t>
            </w:r>
          </w:p>
        </w:tc>
        <w:tc>
          <w:tcPr>
            <w:tcW w:w="7655" w:type="dxa"/>
            <w:tcBorders>
              <w:top w:val="single" w:sz="4" w:space="0" w:color="auto"/>
              <w:left w:val="single" w:sz="4" w:space="0" w:color="auto"/>
              <w:bottom w:val="single" w:sz="4" w:space="0" w:color="auto"/>
              <w:right w:val="single" w:sz="4" w:space="0" w:color="auto"/>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Ф.И.О. главного бухгалтера</w:t>
            </w:r>
          </w:p>
        </w:tc>
        <w:tc>
          <w:tcPr>
            <w:tcW w:w="2126" w:type="dxa"/>
            <w:tcBorders>
              <w:top w:val="single" w:sz="4" w:space="0" w:color="auto"/>
              <w:left w:val="single" w:sz="4" w:space="0" w:color="auto"/>
              <w:bottom w:val="single" w:sz="4" w:space="0" w:color="auto"/>
              <w:right w:val="single" w:sz="4" w:space="0" w:color="auto"/>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rPr>
          <w:trHeight w:val="306"/>
        </w:trPr>
        <w:tc>
          <w:tcPr>
            <w:tcW w:w="567" w:type="dxa"/>
            <w:tcBorders>
              <w:top w:val="single" w:sz="4" w:space="0" w:color="auto"/>
              <w:left w:val="single" w:sz="4" w:space="0" w:color="auto"/>
              <w:bottom w:val="single" w:sz="4" w:space="0" w:color="auto"/>
              <w:right w:val="single" w:sz="4" w:space="0" w:color="auto"/>
            </w:tcBorders>
            <w:vAlign w:val="center"/>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14.</w:t>
            </w:r>
          </w:p>
        </w:tc>
        <w:tc>
          <w:tcPr>
            <w:tcW w:w="7655" w:type="dxa"/>
            <w:tcBorders>
              <w:top w:val="single" w:sz="4" w:space="0" w:color="auto"/>
              <w:left w:val="single" w:sz="4" w:space="0" w:color="auto"/>
              <w:bottom w:val="single" w:sz="4" w:space="0" w:color="auto"/>
              <w:right w:val="single" w:sz="4" w:space="0" w:color="auto"/>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Ф.И.О., должность сотрудника (контактное лицо, контактный телефон)</w:t>
            </w:r>
          </w:p>
        </w:tc>
        <w:tc>
          <w:tcPr>
            <w:tcW w:w="2126" w:type="dxa"/>
            <w:tcBorders>
              <w:top w:val="single" w:sz="4" w:space="0" w:color="auto"/>
              <w:left w:val="single" w:sz="4" w:space="0" w:color="auto"/>
              <w:bottom w:val="single" w:sz="4" w:space="0" w:color="auto"/>
              <w:right w:val="single" w:sz="4" w:space="0" w:color="auto"/>
            </w:tcBorders>
          </w:tcPr>
          <w:p w:rsidR="00DF4240" w:rsidRPr="00991E40" w:rsidRDefault="00DF4240" w:rsidP="00F97FD1">
            <w:pPr>
              <w:pStyle w:val="afffffff7"/>
              <w:rPr>
                <w:rFonts w:ascii="Times New Roman" w:hAnsi="Times New Roman" w:cs="Times New Roman"/>
                <w:color w:val="000000"/>
                <w:sz w:val="28"/>
                <w:szCs w:val="28"/>
              </w:rPr>
            </w:pPr>
          </w:p>
        </w:tc>
      </w:tr>
      <w:tr w:rsidR="00DF4240" w:rsidRPr="00991E40">
        <w:trPr>
          <w:trHeight w:val="296"/>
        </w:trPr>
        <w:tc>
          <w:tcPr>
            <w:tcW w:w="567" w:type="dxa"/>
            <w:tcBorders>
              <w:top w:val="single" w:sz="4" w:space="0" w:color="auto"/>
              <w:left w:val="single" w:sz="4" w:space="0" w:color="auto"/>
              <w:bottom w:val="single" w:sz="4" w:space="0" w:color="auto"/>
              <w:right w:val="single" w:sz="4" w:space="0" w:color="auto"/>
            </w:tcBorders>
            <w:vAlign w:val="center"/>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16.</w:t>
            </w:r>
          </w:p>
        </w:tc>
        <w:tc>
          <w:tcPr>
            <w:tcW w:w="7655" w:type="dxa"/>
            <w:tcBorders>
              <w:top w:val="single" w:sz="4" w:space="0" w:color="auto"/>
              <w:left w:val="single" w:sz="4" w:space="0" w:color="auto"/>
              <w:bottom w:val="single" w:sz="4" w:space="0" w:color="auto"/>
              <w:right w:val="single" w:sz="4" w:space="0" w:color="auto"/>
            </w:tcBorders>
          </w:tcPr>
          <w:p w:rsidR="00DF4240" w:rsidRPr="00991E40" w:rsidRDefault="00DF4240" w:rsidP="00F97FD1">
            <w:pPr>
              <w:pStyle w:val="afffffff7"/>
              <w:rPr>
                <w:rFonts w:ascii="Times New Roman" w:hAnsi="Times New Roman" w:cs="Times New Roman"/>
                <w:color w:val="000000"/>
                <w:sz w:val="28"/>
                <w:szCs w:val="28"/>
              </w:rPr>
            </w:pPr>
            <w:r w:rsidRPr="00991E40">
              <w:rPr>
                <w:rFonts w:ascii="Times New Roman" w:hAnsi="Times New Roman" w:cs="Times New Roman"/>
                <w:color w:val="000000"/>
                <w:sz w:val="28"/>
                <w:szCs w:val="28"/>
              </w:rPr>
              <w:t>Дата постановки на учет в налоговом органе</w:t>
            </w:r>
          </w:p>
        </w:tc>
        <w:tc>
          <w:tcPr>
            <w:tcW w:w="2126" w:type="dxa"/>
            <w:tcBorders>
              <w:top w:val="single" w:sz="4" w:space="0" w:color="auto"/>
              <w:left w:val="single" w:sz="4" w:space="0" w:color="auto"/>
              <w:bottom w:val="single" w:sz="4" w:space="0" w:color="auto"/>
              <w:right w:val="single" w:sz="4" w:space="0" w:color="auto"/>
            </w:tcBorders>
          </w:tcPr>
          <w:p w:rsidR="00DF4240" w:rsidRPr="00991E40" w:rsidRDefault="00DF4240" w:rsidP="00F97FD1">
            <w:pPr>
              <w:pStyle w:val="afffffff7"/>
              <w:rPr>
                <w:rFonts w:ascii="Times New Roman" w:hAnsi="Times New Roman" w:cs="Times New Roman"/>
                <w:color w:val="000000"/>
                <w:sz w:val="28"/>
                <w:szCs w:val="28"/>
              </w:rPr>
            </w:pPr>
          </w:p>
        </w:tc>
      </w:tr>
    </w:tbl>
    <w:p w:rsidR="00DF4240" w:rsidRPr="00991E40" w:rsidRDefault="00DF4240" w:rsidP="00E7174C">
      <w:pPr>
        <w:autoSpaceDE w:val="0"/>
        <w:autoSpaceDN w:val="0"/>
        <w:adjustRightInd w:val="0"/>
        <w:jc w:val="center"/>
        <w:outlineLvl w:val="1"/>
        <w:rPr>
          <w:rFonts w:ascii="Times New Roman" w:hAnsi="Times New Roman" w:cs="Times New Roman"/>
          <w:color w:val="4F81BD"/>
          <w:sz w:val="28"/>
          <w:szCs w:val="28"/>
        </w:rPr>
        <w:sectPr w:rsidR="00DF4240" w:rsidRPr="00991E40" w:rsidSect="00FB129A">
          <w:pgSz w:w="11906" w:h="16838"/>
          <w:pgMar w:top="567" w:right="567" w:bottom="1134" w:left="1134" w:header="0" w:footer="0" w:gutter="0"/>
          <w:cols w:space="708"/>
          <w:docGrid w:linePitch="360"/>
        </w:sectPr>
      </w:pPr>
    </w:p>
    <w:bookmarkEnd w:id="0"/>
    <w:p w:rsidR="00DF4240" w:rsidRPr="00991E40" w:rsidRDefault="00DF4240" w:rsidP="00936A6D">
      <w:pPr>
        <w:keepNext/>
        <w:keepLines/>
        <w:jc w:val="center"/>
        <w:rPr>
          <w:rFonts w:ascii="Times New Roman" w:hAnsi="Times New Roman" w:cs="Times New Roman"/>
          <w:b/>
          <w:bCs/>
          <w:sz w:val="28"/>
          <w:szCs w:val="28"/>
        </w:rPr>
      </w:pPr>
      <w:r w:rsidRPr="00991E40">
        <w:rPr>
          <w:rFonts w:ascii="Times New Roman" w:hAnsi="Times New Roman" w:cs="Times New Roman"/>
          <w:b/>
          <w:bCs/>
          <w:noProof/>
          <w:sz w:val="28"/>
          <w:szCs w:val="28"/>
          <w:lang w:eastAsia="ru-RU"/>
        </w:rPr>
        <w:lastRenderedPageBreak/>
        <w:t xml:space="preserve">РАЗДЕЛ </w:t>
      </w:r>
      <w:r w:rsidRPr="00991E40">
        <w:rPr>
          <w:rFonts w:ascii="Times New Roman" w:hAnsi="Times New Roman" w:cs="Times New Roman"/>
          <w:b/>
          <w:bCs/>
          <w:noProof/>
          <w:sz w:val="28"/>
          <w:szCs w:val="28"/>
          <w:lang w:val="en-US" w:eastAsia="ru-RU"/>
        </w:rPr>
        <w:t>IV</w:t>
      </w:r>
      <w:r w:rsidRPr="00991E40">
        <w:rPr>
          <w:rFonts w:ascii="Times New Roman" w:hAnsi="Times New Roman" w:cs="Times New Roman"/>
          <w:b/>
          <w:bCs/>
          <w:noProof/>
          <w:sz w:val="28"/>
          <w:szCs w:val="28"/>
          <w:lang w:eastAsia="ru-RU"/>
        </w:rPr>
        <w:t>. ПРОЕКТ МУНИЦИПАЛЬНОГО КОНТРАКТА</w:t>
      </w:r>
    </w:p>
    <w:p w:rsidR="00DF4240" w:rsidRPr="00991E40" w:rsidRDefault="00DF4240" w:rsidP="00936A6D">
      <w:pPr>
        <w:jc w:val="center"/>
        <w:rPr>
          <w:rFonts w:ascii="Times New Roman" w:hAnsi="Times New Roman" w:cs="Times New Roman"/>
          <w:b/>
          <w:bCs/>
          <w:caps/>
          <w:sz w:val="28"/>
          <w:szCs w:val="28"/>
        </w:rPr>
      </w:pPr>
      <w:r w:rsidRPr="00991E40">
        <w:rPr>
          <w:rFonts w:ascii="Times New Roman" w:hAnsi="Times New Roman" w:cs="Times New Roman"/>
          <w:b/>
          <w:bCs/>
          <w:caps/>
          <w:sz w:val="28"/>
          <w:szCs w:val="28"/>
        </w:rPr>
        <w:t>Муниципальный контракт №________________</w:t>
      </w:r>
    </w:p>
    <w:p w:rsidR="00DF4240" w:rsidRPr="00991E40" w:rsidRDefault="00DF4240" w:rsidP="00936A6D">
      <w:pPr>
        <w:jc w:val="center"/>
        <w:rPr>
          <w:rFonts w:ascii="Times New Roman" w:hAnsi="Times New Roman" w:cs="Times New Roman"/>
          <w:b/>
          <w:bCs/>
          <w:caps/>
          <w:sz w:val="28"/>
          <w:szCs w:val="28"/>
        </w:rPr>
      </w:pPr>
      <w:r w:rsidRPr="00991E40">
        <w:rPr>
          <w:rFonts w:ascii="Times New Roman" w:hAnsi="Times New Roman" w:cs="Times New Roman"/>
          <w:b/>
          <w:bCs/>
          <w:caps/>
          <w:sz w:val="28"/>
          <w:szCs w:val="28"/>
        </w:rPr>
        <w:t>ИКЗ 21 32821000117282101001 0007 001 4299 244</w:t>
      </w:r>
    </w:p>
    <w:p w:rsidR="00DF4240" w:rsidRPr="00991E40" w:rsidRDefault="00DF4240" w:rsidP="00936A6D">
      <w:pPr>
        <w:tabs>
          <w:tab w:val="left" w:pos="4590"/>
        </w:tabs>
        <w:jc w:val="center"/>
        <w:rPr>
          <w:rFonts w:ascii="Times New Roman" w:hAnsi="Times New Roman" w:cs="Times New Roman"/>
          <w:b/>
          <w:bCs/>
          <w:caps/>
          <w:sz w:val="28"/>
          <w:szCs w:val="28"/>
        </w:rPr>
      </w:pPr>
    </w:p>
    <w:p w:rsidR="00DF4240" w:rsidRPr="00991E40" w:rsidRDefault="00DF4240" w:rsidP="00936A6D">
      <w:pPr>
        <w:jc w:val="both"/>
        <w:rPr>
          <w:rFonts w:ascii="Times New Roman" w:hAnsi="Times New Roman" w:cs="Times New Roman"/>
          <w:b/>
          <w:bCs/>
          <w:caps/>
          <w:sz w:val="28"/>
          <w:szCs w:val="28"/>
        </w:rPr>
      </w:pPr>
      <w:r w:rsidRPr="00991E40">
        <w:rPr>
          <w:rFonts w:ascii="Times New Roman" w:hAnsi="Times New Roman" w:cs="Times New Roman"/>
          <w:b/>
          <w:bCs/>
          <w:caps/>
          <w:sz w:val="28"/>
          <w:szCs w:val="28"/>
        </w:rPr>
        <w:t xml:space="preserve"> </w:t>
      </w:r>
    </w:p>
    <w:p w:rsidR="00DF4240" w:rsidRPr="00991E40" w:rsidRDefault="00DF4240" w:rsidP="00936A6D">
      <w:pPr>
        <w:jc w:val="center"/>
        <w:rPr>
          <w:rFonts w:ascii="Times New Roman" w:hAnsi="Times New Roman" w:cs="Times New Roman"/>
          <w:color w:val="000000"/>
          <w:sz w:val="28"/>
          <w:szCs w:val="28"/>
        </w:rPr>
      </w:pPr>
      <w:r w:rsidRPr="00991E40">
        <w:rPr>
          <w:rFonts w:ascii="Times New Roman" w:hAnsi="Times New Roman" w:cs="Times New Roman"/>
          <w:color w:val="000000"/>
          <w:sz w:val="28"/>
          <w:szCs w:val="28"/>
        </w:rPr>
        <w:t>Устройство комплексной спортивной площадки в п. Мухинский</w:t>
      </w:r>
    </w:p>
    <w:p w:rsidR="00DF4240" w:rsidRPr="00991E40" w:rsidRDefault="00DF4240" w:rsidP="00936A6D">
      <w:pPr>
        <w:jc w:val="center"/>
        <w:rPr>
          <w:rFonts w:ascii="Times New Roman" w:hAnsi="Times New Roman" w:cs="Times New Roman"/>
          <w:color w:val="000000"/>
          <w:sz w:val="28"/>
          <w:szCs w:val="28"/>
        </w:rPr>
      </w:pPr>
      <w:r w:rsidRPr="00991E40">
        <w:rPr>
          <w:rFonts w:ascii="Times New Roman" w:hAnsi="Times New Roman" w:cs="Times New Roman"/>
          <w:color w:val="000000"/>
          <w:sz w:val="28"/>
          <w:szCs w:val="28"/>
        </w:rPr>
        <w:t>Октябрьского района Амурской области</w:t>
      </w:r>
    </w:p>
    <w:p w:rsidR="00DF4240" w:rsidRPr="00991E40" w:rsidRDefault="00DF4240" w:rsidP="00936A6D">
      <w:pPr>
        <w:jc w:val="center"/>
        <w:rPr>
          <w:rFonts w:ascii="Times New Roman" w:hAnsi="Times New Roman" w:cs="Times New Roman"/>
          <w:sz w:val="28"/>
          <w:szCs w:val="28"/>
        </w:rPr>
      </w:pPr>
    </w:p>
    <w:tbl>
      <w:tblPr>
        <w:tblW w:w="0" w:type="auto"/>
        <w:jc w:val="center"/>
        <w:tblLayout w:type="fixed"/>
        <w:tblLook w:val="00A0" w:firstRow="1" w:lastRow="0" w:firstColumn="1" w:lastColumn="0" w:noHBand="0" w:noVBand="0"/>
      </w:tblPr>
      <w:tblGrid>
        <w:gridCol w:w="4930"/>
        <w:gridCol w:w="4637"/>
      </w:tblGrid>
      <w:tr w:rsidR="00DF4240" w:rsidRPr="00991E40">
        <w:trPr>
          <w:trHeight w:val="396"/>
          <w:jc w:val="center"/>
        </w:trPr>
        <w:tc>
          <w:tcPr>
            <w:tcW w:w="4930" w:type="dxa"/>
          </w:tcPr>
          <w:p w:rsidR="00DF4240" w:rsidRPr="00991E40" w:rsidRDefault="00DF4240" w:rsidP="00936A6D">
            <w:pPr>
              <w:widowControl w:val="0"/>
              <w:autoSpaceDE w:val="0"/>
              <w:autoSpaceDN w:val="0"/>
              <w:adjustRightInd w:val="0"/>
              <w:spacing w:line="276" w:lineRule="auto"/>
              <w:jc w:val="center"/>
              <w:rPr>
                <w:rFonts w:ascii="Times New Roman" w:hAnsi="Times New Roman" w:cs="Times New Roman"/>
                <w:sz w:val="28"/>
                <w:szCs w:val="28"/>
              </w:rPr>
            </w:pPr>
            <w:proofErr w:type="spellStart"/>
            <w:r w:rsidRPr="00991E40">
              <w:rPr>
                <w:rFonts w:ascii="Times New Roman" w:hAnsi="Times New Roman" w:cs="Times New Roman"/>
                <w:sz w:val="28"/>
                <w:szCs w:val="28"/>
              </w:rPr>
              <w:t>п.Мухинский</w:t>
            </w:r>
            <w:proofErr w:type="spellEnd"/>
          </w:p>
        </w:tc>
        <w:tc>
          <w:tcPr>
            <w:tcW w:w="4637" w:type="dxa"/>
          </w:tcPr>
          <w:p w:rsidR="00DF4240" w:rsidRPr="00991E40" w:rsidRDefault="00DF4240" w:rsidP="00936A6D">
            <w:pPr>
              <w:widowControl w:val="0"/>
              <w:autoSpaceDE w:val="0"/>
              <w:autoSpaceDN w:val="0"/>
              <w:adjustRightInd w:val="0"/>
              <w:spacing w:line="276" w:lineRule="auto"/>
              <w:jc w:val="center"/>
              <w:rPr>
                <w:rFonts w:ascii="Times New Roman" w:hAnsi="Times New Roman" w:cs="Times New Roman"/>
                <w:sz w:val="28"/>
                <w:szCs w:val="28"/>
              </w:rPr>
            </w:pPr>
            <w:r w:rsidRPr="00991E40">
              <w:rPr>
                <w:rFonts w:ascii="Times New Roman" w:hAnsi="Times New Roman" w:cs="Times New Roman"/>
                <w:sz w:val="28"/>
                <w:szCs w:val="28"/>
              </w:rPr>
              <w:t>«____»   _____________  2021 г.</w:t>
            </w:r>
          </w:p>
        </w:tc>
      </w:tr>
      <w:tr w:rsidR="00DF4240" w:rsidRPr="00991E40">
        <w:trPr>
          <w:trHeight w:val="396"/>
          <w:jc w:val="center"/>
        </w:trPr>
        <w:tc>
          <w:tcPr>
            <w:tcW w:w="4930" w:type="dxa"/>
          </w:tcPr>
          <w:p w:rsidR="00DF4240" w:rsidRPr="00991E40" w:rsidRDefault="00DF4240" w:rsidP="00936A6D">
            <w:pPr>
              <w:widowControl w:val="0"/>
              <w:autoSpaceDE w:val="0"/>
              <w:autoSpaceDN w:val="0"/>
              <w:adjustRightInd w:val="0"/>
              <w:spacing w:line="276" w:lineRule="auto"/>
              <w:jc w:val="center"/>
              <w:rPr>
                <w:rFonts w:ascii="Times New Roman" w:hAnsi="Times New Roman" w:cs="Times New Roman"/>
                <w:sz w:val="28"/>
                <w:szCs w:val="28"/>
              </w:rPr>
            </w:pPr>
          </w:p>
        </w:tc>
        <w:tc>
          <w:tcPr>
            <w:tcW w:w="4637" w:type="dxa"/>
          </w:tcPr>
          <w:p w:rsidR="00DF4240" w:rsidRPr="00991E40" w:rsidRDefault="00DF4240" w:rsidP="00936A6D">
            <w:pPr>
              <w:widowControl w:val="0"/>
              <w:autoSpaceDE w:val="0"/>
              <w:autoSpaceDN w:val="0"/>
              <w:adjustRightInd w:val="0"/>
              <w:spacing w:line="276" w:lineRule="auto"/>
              <w:jc w:val="center"/>
              <w:rPr>
                <w:rFonts w:ascii="Times New Roman" w:hAnsi="Times New Roman" w:cs="Times New Roman"/>
                <w:sz w:val="28"/>
                <w:szCs w:val="28"/>
              </w:rPr>
            </w:pPr>
          </w:p>
        </w:tc>
      </w:tr>
    </w:tbl>
    <w:p w:rsidR="00DF4240" w:rsidRPr="00991E40" w:rsidRDefault="00DF4240" w:rsidP="00B01FCB">
      <w:pPr>
        <w:spacing w:line="276" w:lineRule="auto"/>
        <w:ind w:firstLine="708"/>
        <w:jc w:val="both"/>
        <w:rPr>
          <w:rFonts w:ascii="Times New Roman" w:hAnsi="Times New Roman" w:cs="Times New Roman"/>
          <w:sz w:val="28"/>
          <w:szCs w:val="28"/>
        </w:rPr>
      </w:pPr>
      <w:r w:rsidRPr="00991E40">
        <w:rPr>
          <w:rFonts w:ascii="Times New Roman" w:hAnsi="Times New Roman" w:cs="Times New Roman"/>
          <w:sz w:val="28"/>
          <w:szCs w:val="28"/>
        </w:rPr>
        <w:t xml:space="preserve">Администрация </w:t>
      </w:r>
      <w:proofErr w:type="spellStart"/>
      <w:r w:rsidRPr="00991E40">
        <w:rPr>
          <w:rFonts w:ascii="Times New Roman" w:hAnsi="Times New Roman" w:cs="Times New Roman"/>
          <w:sz w:val="28"/>
          <w:szCs w:val="28"/>
        </w:rPr>
        <w:t>Мухинского</w:t>
      </w:r>
      <w:proofErr w:type="spellEnd"/>
      <w:r w:rsidRPr="00991E40">
        <w:rPr>
          <w:rFonts w:ascii="Times New Roman" w:hAnsi="Times New Roman" w:cs="Times New Roman"/>
          <w:sz w:val="28"/>
          <w:szCs w:val="28"/>
        </w:rPr>
        <w:t xml:space="preserve"> сельсовета  Октябрьского района Амурской области, именуемая  в дальнейшем «Заказчик», в лице</w:t>
      </w:r>
      <w:r w:rsidRPr="00991E40">
        <w:rPr>
          <w:rFonts w:ascii="Times New Roman" w:hAnsi="Times New Roman" w:cs="Times New Roman"/>
          <w:sz w:val="28"/>
          <w:szCs w:val="28"/>
        </w:rPr>
        <w:softHyphen/>
      </w:r>
      <w:r w:rsidRPr="00991E40">
        <w:rPr>
          <w:rFonts w:ascii="Times New Roman" w:hAnsi="Times New Roman" w:cs="Times New Roman"/>
          <w:sz w:val="28"/>
          <w:szCs w:val="28"/>
        </w:rPr>
        <w:softHyphen/>
      </w:r>
      <w:r w:rsidRPr="00991E40">
        <w:rPr>
          <w:rFonts w:ascii="Times New Roman" w:hAnsi="Times New Roman" w:cs="Times New Roman"/>
          <w:sz w:val="28"/>
          <w:szCs w:val="28"/>
        </w:rPr>
        <w:softHyphen/>
      </w:r>
      <w:r w:rsidRPr="00991E40">
        <w:rPr>
          <w:rFonts w:ascii="Times New Roman" w:hAnsi="Times New Roman" w:cs="Times New Roman"/>
          <w:sz w:val="28"/>
          <w:szCs w:val="28"/>
        </w:rPr>
        <w:softHyphen/>
      </w:r>
      <w:r w:rsidRPr="00991E40">
        <w:rPr>
          <w:rFonts w:ascii="Times New Roman" w:hAnsi="Times New Roman" w:cs="Times New Roman"/>
          <w:sz w:val="28"/>
          <w:szCs w:val="28"/>
        </w:rPr>
        <w:softHyphen/>
      </w:r>
      <w:r w:rsidRPr="00991E40">
        <w:rPr>
          <w:rFonts w:ascii="Times New Roman" w:hAnsi="Times New Roman" w:cs="Times New Roman"/>
          <w:sz w:val="28"/>
          <w:szCs w:val="28"/>
        </w:rPr>
        <w:softHyphen/>
      </w:r>
      <w:r w:rsidRPr="00991E40">
        <w:rPr>
          <w:rFonts w:ascii="Times New Roman" w:hAnsi="Times New Roman" w:cs="Times New Roman"/>
          <w:sz w:val="28"/>
          <w:szCs w:val="28"/>
        </w:rPr>
        <w:softHyphen/>
      </w:r>
      <w:r w:rsidRPr="00991E40">
        <w:rPr>
          <w:rFonts w:ascii="Times New Roman" w:hAnsi="Times New Roman" w:cs="Times New Roman"/>
          <w:sz w:val="28"/>
          <w:szCs w:val="28"/>
        </w:rPr>
        <w:softHyphen/>
      </w:r>
      <w:r w:rsidRPr="00991E40">
        <w:rPr>
          <w:rFonts w:ascii="Times New Roman" w:hAnsi="Times New Roman" w:cs="Times New Roman"/>
          <w:sz w:val="28"/>
          <w:szCs w:val="28"/>
        </w:rPr>
        <w:softHyphen/>
      </w:r>
      <w:r w:rsidRPr="00991E40">
        <w:rPr>
          <w:rFonts w:ascii="Times New Roman" w:hAnsi="Times New Roman" w:cs="Times New Roman"/>
          <w:sz w:val="28"/>
          <w:szCs w:val="28"/>
        </w:rPr>
        <w:softHyphen/>
      </w:r>
      <w:r w:rsidRPr="00991E40">
        <w:rPr>
          <w:rFonts w:ascii="Times New Roman" w:hAnsi="Times New Roman" w:cs="Times New Roman"/>
          <w:sz w:val="28"/>
          <w:szCs w:val="28"/>
        </w:rPr>
        <w:softHyphen/>
      </w:r>
      <w:r w:rsidRPr="00991E40">
        <w:rPr>
          <w:rFonts w:ascii="Times New Roman" w:hAnsi="Times New Roman" w:cs="Times New Roman"/>
          <w:sz w:val="28"/>
          <w:szCs w:val="28"/>
        </w:rPr>
        <w:softHyphen/>
      </w:r>
      <w:r w:rsidRPr="00991E40">
        <w:rPr>
          <w:rFonts w:ascii="Times New Roman" w:hAnsi="Times New Roman" w:cs="Times New Roman"/>
          <w:sz w:val="28"/>
          <w:szCs w:val="28"/>
        </w:rPr>
        <w:softHyphen/>
      </w:r>
      <w:r w:rsidRPr="00991E40">
        <w:rPr>
          <w:rFonts w:ascii="Times New Roman" w:hAnsi="Times New Roman" w:cs="Times New Roman"/>
          <w:sz w:val="28"/>
          <w:szCs w:val="28"/>
        </w:rPr>
        <w:softHyphen/>
      </w:r>
      <w:r w:rsidRPr="00991E40">
        <w:rPr>
          <w:rFonts w:ascii="Times New Roman" w:hAnsi="Times New Roman" w:cs="Times New Roman"/>
          <w:sz w:val="28"/>
          <w:szCs w:val="28"/>
        </w:rPr>
        <w:softHyphen/>
        <w:t xml:space="preserve"> ____________________________,  действующей на основании  Устава, с одной   стороны, и ________________ именуемый в дальнейшем «Подрядчик», в лице _____________________, действующего (ей) на основании __________________________, с другой стороны, именуемые в дальнейшем «Стороны», руководствуясь Гражданским кодексом РФ, Федеральным законом от 05.04.2013 года № 44-ФЗ и Протоколом № ___ от «___»______________2021 года  заседания Единой комиссии по определению поставщиков (подрядчиков, исполнителей) администрации </w:t>
      </w:r>
      <w:proofErr w:type="spellStart"/>
      <w:r w:rsidRPr="00991E40">
        <w:rPr>
          <w:rFonts w:ascii="Times New Roman" w:hAnsi="Times New Roman" w:cs="Times New Roman"/>
          <w:sz w:val="28"/>
          <w:szCs w:val="28"/>
        </w:rPr>
        <w:t>Мухинского</w:t>
      </w:r>
      <w:proofErr w:type="spellEnd"/>
      <w:r w:rsidRPr="00991E40">
        <w:rPr>
          <w:rFonts w:ascii="Times New Roman" w:hAnsi="Times New Roman" w:cs="Times New Roman"/>
          <w:sz w:val="28"/>
          <w:szCs w:val="28"/>
        </w:rPr>
        <w:t xml:space="preserve"> сельсовета,</w:t>
      </w:r>
      <w:r w:rsidRPr="00991E40">
        <w:rPr>
          <w:rFonts w:ascii="Times New Roman" w:hAnsi="Times New Roman" w:cs="Times New Roman"/>
          <w:color w:val="FF6600"/>
          <w:sz w:val="28"/>
          <w:szCs w:val="28"/>
        </w:rPr>
        <w:t xml:space="preserve"> </w:t>
      </w:r>
      <w:r w:rsidRPr="00991E40">
        <w:rPr>
          <w:rFonts w:ascii="Times New Roman" w:hAnsi="Times New Roman" w:cs="Times New Roman"/>
          <w:sz w:val="28"/>
          <w:szCs w:val="28"/>
        </w:rPr>
        <w:t>заключили настоящий  Муниципальный контракт, именуемый в дальнейшем «Контракт», о нижеследующем:</w:t>
      </w:r>
    </w:p>
    <w:p w:rsidR="00DF4240" w:rsidRPr="00991E40" w:rsidRDefault="00DF4240" w:rsidP="00A449CC">
      <w:pPr>
        <w:numPr>
          <w:ilvl w:val="0"/>
          <w:numId w:val="63"/>
        </w:numPr>
        <w:tabs>
          <w:tab w:val="left" w:pos="1440"/>
          <w:tab w:val="left" w:pos="1620"/>
        </w:tabs>
        <w:spacing w:line="276" w:lineRule="auto"/>
        <w:ind w:right="-285"/>
        <w:jc w:val="center"/>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t>Предмет Контракта</w:t>
      </w:r>
    </w:p>
    <w:p w:rsidR="00DF4240" w:rsidRPr="00991E40" w:rsidRDefault="00DF4240" w:rsidP="00B01FCB">
      <w:pPr>
        <w:tabs>
          <w:tab w:val="left" w:pos="1440"/>
          <w:tab w:val="left" w:pos="1620"/>
        </w:tabs>
        <w:spacing w:line="276" w:lineRule="auto"/>
        <w:ind w:left="720" w:right="-285"/>
        <w:rPr>
          <w:rFonts w:ascii="Times New Roman" w:hAnsi="Times New Roman" w:cs="Times New Roman"/>
          <w:b/>
          <w:bCs/>
          <w:sz w:val="28"/>
          <w:szCs w:val="28"/>
          <w:lang w:eastAsia="ru-RU"/>
        </w:rPr>
      </w:pPr>
    </w:p>
    <w:p w:rsidR="00DF4240" w:rsidRPr="00991E40" w:rsidRDefault="00DF4240" w:rsidP="00B01FCB">
      <w:pPr>
        <w:keepNext/>
        <w:autoSpaceDE w:val="0"/>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1.1. Подрядчик обязуется по заданию Заказчика </w:t>
      </w:r>
      <w:r w:rsidRPr="00991E40">
        <w:rPr>
          <w:rFonts w:ascii="Times New Roman" w:hAnsi="Times New Roman" w:cs="Times New Roman"/>
          <w:color w:val="000000"/>
          <w:sz w:val="28"/>
          <w:szCs w:val="28"/>
          <w:lang w:eastAsia="ru-RU"/>
        </w:rPr>
        <w:t xml:space="preserve">выполнить работы по </w:t>
      </w:r>
      <w:r w:rsidRPr="00991E40">
        <w:rPr>
          <w:rFonts w:ascii="Times New Roman" w:hAnsi="Times New Roman" w:cs="Times New Roman"/>
          <w:sz w:val="28"/>
          <w:szCs w:val="28"/>
        </w:rPr>
        <w:t xml:space="preserve">устройству комплексной спортивной площадки в </w:t>
      </w:r>
      <w:proofErr w:type="spellStart"/>
      <w:r w:rsidRPr="00991E40">
        <w:rPr>
          <w:rFonts w:ascii="Times New Roman" w:hAnsi="Times New Roman" w:cs="Times New Roman"/>
          <w:sz w:val="28"/>
          <w:szCs w:val="28"/>
        </w:rPr>
        <w:t>п.Мухинский</w:t>
      </w:r>
      <w:proofErr w:type="spellEnd"/>
      <w:r w:rsidRPr="00991E40">
        <w:rPr>
          <w:rFonts w:ascii="Times New Roman" w:hAnsi="Times New Roman" w:cs="Times New Roman"/>
          <w:sz w:val="28"/>
          <w:szCs w:val="28"/>
        </w:rPr>
        <w:t xml:space="preserve"> Октябрьского района Амурской области </w:t>
      </w:r>
      <w:r w:rsidRPr="00991E40">
        <w:rPr>
          <w:rFonts w:ascii="Times New Roman" w:hAnsi="Times New Roman" w:cs="Times New Roman"/>
          <w:sz w:val="28"/>
          <w:szCs w:val="28"/>
          <w:lang w:eastAsia="ru-RU"/>
        </w:rPr>
        <w:t>(далее – работы) в соответствии с Техническим заданием (Приложение №1</w:t>
      </w:r>
      <w:r w:rsidRPr="00991E40">
        <w:rPr>
          <w:rFonts w:ascii="Times New Roman" w:hAnsi="Times New Roman" w:cs="Times New Roman"/>
          <w:b/>
          <w:bCs/>
          <w:color w:val="000000"/>
          <w:sz w:val="28"/>
          <w:szCs w:val="28"/>
          <w:lang w:eastAsia="ru-RU"/>
        </w:rPr>
        <w:t>)</w:t>
      </w:r>
      <w:r w:rsidRPr="00991E40">
        <w:rPr>
          <w:rFonts w:ascii="Times New Roman" w:hAnsi="Times New Roman" w:cs="Times New Roman"/>
          <w:color w:val="4F81BD"/>
          <w:sz w:val="28"/>
          <w:szCs w:val="28"/>
          <w:lang w:eastAsia="ru-RU"/>
        </w:rPr>
        <w:t xml:space="preserve">, </w:t>
      </w:r>
      <w:r w:rsidRPr="00991E40">
        <w:rPr>
          <w:rFonts w:ascii="Times New Roman" w:hAnsi="Times New Roman" w:cs="Times New Roman"/>
          <w:sz w:val="28"/>
          <w:szCs w:val="28"/>
          <w:lang w:eastAsia="ru-RU"/>
        </w:rPr>
        <w:t>и сдать их результат Заказчику, а Заказчик обязуется принять выполненные работы и оплатить их в порядке и на условиях, предусмотренных Контрактом.</w:t>
      </w:r>
    </w:p>
    <w:p w:rsidR="00DF4240" w:rsidRPr="00991E40" w:rsidRDefault="00DF4240" w:rsidP="00B01FCB">
      <w:pPr>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1.2. Виды (содержание) и объем работ, составляющих предмет настоящего Контракта, </w:t>
      </w:r>
      <w:r w:rsidRPr="00991E40">
        <w:rPr>
          <w:rFonts w:ascii="Times New Roman" w:hAnsi="Times New Roman" w:cs="Times New Roman"/>
          <w:color w:val="000000"/>
          <w:sz w:val="28"/>
          <w:szCs w:val="28"/>
          <w:lang w:eastAsia="ru-RU"/>
        </w:rPr>
        <w:t>наименование и</w:t>
      </w:r>
      <w:r w:rsidRPr="00991E40">
        <w:rPr>
          <w:rFonts w:ascii="Times New Roman" w:hAnsi="Times New Roman" w:cs="Times New Roman"/>
          <w:sz w:val="28"/>
          <w:szCs w:val="28"/>
          <w:lang w:eastAsia="ru-RU"/>
        </w:rPr>
        <w:t xml:space="preserve"> характеристики товара, используемого при выполнении работ (далее – материалы), определяются в Техническом задании (Приложении № 1), являющимся неотъемлемой частью Контракта.</w:t>
      </w:r>
    </w:p>
    <w:p w:rsidR="00DF4240" w:rsidRPr="00991E40" w:rsidRDefault="00DF4240" w:rsidP="00B01FCB">
      <w:pPr>
        <w:widowControl w:val="0"/>
        <w:autoSpaceDE w:val="0"/>
        <w:autoSpaceDN w:val="0"/>
        <w:adjustRightInd w:val="0"/>
        <w:spacing w:line="276" w:lineRule="auto"/>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1.3. Место выполнения работ -  </w:t>
      </w:r>
      <w:r w:rsidRPr="00991E40">
        <w:rPr>
          <w:rFonts w:ascii="Times New Roman" w:hAnsi="Times New Roman" w:cs="Times New Roman"/>
          <w:sz w:val="28"/>
          <w:szCs w:val="28"/>
        </w:rPr>
        <w:t xml:space="preserve">Амурская обл., Октябрьский р-н, </w:t>
      </w:r>
      <w:proofErr w:type="spellStart"/>
      <w:r w:rsidRPr="00991E40">
        <w:rPr>
          <w:rFonts w:ascii="Times New Roman" w:hAnsi="Times New Roman" w:cs="Times New Roman"/>
          <w:sz w:val="28"/>
          <w:szCs w:val="28"/>
        </w:rPr>
        <w:t>п.Мухинский</w:t>
      </w:r>
      <w:proofErr w:type="spellEnd"/>
      <w:r w:rsidRPr="00991E40">
        <w:rPr>
          <w:rFonts w:ascii="Times New Roman" w:hAnsi="Times New Roman" w:cs="Times New Roman"/>
          <w:color w:val="FFFFFF"/>
          <w:sz w:val="28"/>
          <w:szCs w:val="28"/>
        </w:rPr>
        <w:t xml:space="preserve"> </w:t>
      </w:r>
      <w:proofErr w:type="spellStart"/>
      <w:r w:rsidRPr="00991E40">
        <w:rPr>
          <w:rFonts w:ascii="Times New Roman" w:hAnsi="Times New Roman" w:cs="Times New Roman"/>
          <w:sz w:val="28"/>
          <w:szCs w:val="28"/>
        </w:rPr>
        <w:t>ул.Комсомольская</w:t>
      </w:r>
      <w:proofErr w:type="spellEnd"/>
      <w:r w:rsidRPr="00991E40">
        <w:rPr>
          <w:rFonts w:ascii="Times New Roman" w:hAnsi="Times New Roman" w:cs="Times New Roman"/>
          <w:sz w:val="28"/>
          <w:szCs w:val="28"/>
        </w:rPr>
        <w:t xml:space="preserve"> </w:t>
      </w:r>
      <w:r w:rsidRPr="00991E40">
        <w:rPr>
          <w:rFonts w:ascii="Times New Roman" w:hAnsi="Times New Roman" w:cs="Times New Roman"/>
          <w:sz w:val="28"/>
          <w:szCs w:val="28"/>
          <w:lang w:eastAsia="ru-RU"/>
        </w:rPr>
        <w:t>(далее – объект).</w:t>
      </w:r>
    </w:p>
    <w:p w:rsidR="00DF4240" w:rsidRDefault="00DF4240" w:rsidP="00B01FCB">
      <w:pPr>
        <w:widowControl w:val="0"/>
        <w:autoSpaceDE w:val="0"/>
        <w:autoSpaceDN w:val="0"/>
        <w:adjustRightInd w:val="0"/>
        <w:spacing w:line="276" w:lineRule="auto"/>
        <w:ind w:firstLine="567"/>
        <w:jc w:val="both"/>
        <w:rPr>
          <w:rFonts w:ascii="Times New Roman" w:hAnsi="Times New Roman" w:cs="Times New Roman"/>
          <w:sz w:val="28"/>
          <w:szCs w:val="28"/>
        </w:rPr>
      </w:pPr>
    </w:p>
    <w:p w:rsidR="00991E40" w:rsidRDefault="00991E40" w:rsidP="00B01FCB">
      <w:pPr>
        <w:widowControl w:val="0"/>
        <w:autoSpaceDE w:val="0"/>
        <w:autoSpaceDN w:val="0"/>
        <w:adjustRightInd w:val="0"/>
        <w:spacing w:line="276" w:lineRule="auto"/>
        <w:ind w:firstLine="567"/>
        <w:jc w:val="both"/>
        <w:rPr>
          <w:rFonts w:ascii="Times New Roman" w:hAnsi="Times New Roman" w:cs="Times New Roman"/>
          <w:sz w:val="28"/>
          <w:szCs w:val="28"/>
        </w:rPr>
      </w:pPr>
    </w:p>
    <w:p w:rsidR="00991E40" w:rsidRPr="00991E40" w:rsidRDefault="00991E40" w:rsidP="00B01FCB">
      <w:pPr>
        <w:widowControl w:val="0"/>
        <w:autoSpaceDE w:val="0"/>
        <w:autoSpaceDN w:val="0"/>
        <w:adjustRightInd w:val="0"/>
        <w:spacing w:line="276" w:lineRule="auto"/>
        <w:ind w:firstLine="567"/>
        <w:jc w:val="both"/>
        <w:rPr>
          <w:rFonts w:ascii="Times New Roman" w:hAnsi="Times New Roman" w:cs="Times New Roman"/>
          <w:sz w:val="28"/>
          <w:szCs w:val="28"/>
        </w:rPr>
      </w:pPr>
    </w:p>
    <w:p w:rsidR="00DF4240" w:rsidRPr="00991E40" w:rsidRDefault="00DF4240" w:rsidP="00A449CC">
      <w:pPr>
        <w:numPr>
          <w:ilvl w:val="0"/>
          <w:numId w:val="63"/>
        </w:numPr>
        <w:autoSpaceDE w:val="0"/>
        <w:autoSpaceDN w:val="0"/>
        <w:adjustRightInd w:val="0"/>
        <w:spacing w:line="276" w:lineRule="auto"/>
        <w:ind w:right="-285"/>
        <w:jc w:val="center"/>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lastRenderedPageBreak/>
        <w:t>Цена Контракта. Условия и порядок оплаты</w:t>
      </w:r>
    </w:p>
    <w:p w:rsidR="00DF4240" w:rsidRPr="00991E40" w:rsidRDefault="00DF4240" w:rsidP="00B01FCB">
      <w:pPr>
        <w:autoSpaceDE w:val="0"/>
        <w:autoSpaceDN w:val="0"/>
        <w:adjustRightInd w:val="0"/>
        <w:spacing w:line="276" w:lineRule="auto"/>
        <w:ind w:left="360" w:right="-285"/>
        <w:rPr>
          <w:rFonts w:ascii="Times New Roman" w:hAnsi="Times New Roman" w:cs="Times New Roman"/>
          <w:b/>
          <w:bCs/>
          <w:sz w:val="28"/>
          <w:szCs w:val="28"/>
          <w:lang w:eastAsia="ru-RU"/>
        </w:rPr>
      </w:pPr>
    </w:p>
    <w:p w:rsidR="00DF4240" w:rsidRPr="00991E40" w:rsidRDefault="00DF4240" w:rsidP="00B01FCB">
      <w:pPr>
        <w:tabs>
          <w:tab w:val="left" w:pos="426"/>
          <w:tab w:val="left" w:pos="1134"/>
        </w:tabs>
        <w:spacing w:line="276" w:lineRule="auto"/>
        <w:ind w:firstLine="567"/>
        <w:jc w:val="both"/>
        <w:rPr>
          <w:rFonts w:ascii="Times New Roman" w:hAnsi="Times New Roman" w:cs="Times New Roman"/>
          <w:color w:val="FF0000"/>
          <w:sz w:val="28"/>
          <w:szCs w:val="28"/>
        </w:rPr>
      </w:pPr>
      <w:r w:rsidRPr="00991E40">
        <w:rPr>
          <w:rFonts w:ascii="Times New Roman" w:hAnsi="Times New Roman" w:cs="Times New Roman"/>
          <w:sz w:val="28"/>
          <w:szCs w:val="28"/>
          <w:lang w:eastAsia="ru-RU"/>
        </w:rPr>
        <w:t xml:space="preserve">2.1. </w:t>
      </w:r>
      <w:r w:rsidRPr="00991E40">
        <w:rPr>
          <w:rFonts w:ascii="Times New Roman" w:hAnsi="Times New Roman" w:cs="Times New Roman"/>
          <w:sz w:val="28"/>
          <w:szCs w:val="28"/>
        </w:rPr>
        <w:t>Цена Контракта составляет _________ (______) рублей ___ копеек,</w:t>
      </w:r>
      <w:r w:rsidRPr="00991E40">
        <w:rPr>
          <w:rFonts w:ascii="Times New Roman" w:hAnsi="Times New Roman" w:cs="Times New Roman"/>
          <w:i/>
          <w:iCs/>
          <w:color w:val="FF0000"/>
          <w:sz w:val="28"/>
          <w:szCs w:val="28"/>
        </w:rPr>
        <w:t xml:space="preserve"> </w:t>
      </w:r>
      <w:r w:rsidRPr="00991E40">
        <w:rPr>
          <w:rFonts w:ascii="Times New Roman" w:hAnsi="Times New Roman" w:cs="Times New Roman"/>
          <w:sz w:val="28"/>
          <w:szCs w:val="28"/>
        </w:rPr>
        <w:t>в том числе НДС _______ рублей (____________________________) (</w:t>
      </w:r>
      <w:r w:rsidRPr="00991E40">
        <w:rPr>
          <w:rFonts w:ascii="Times New Roman" w:hAnsi="Times New Roman" w:cs="Times New Roman"/>
          <w:i/>
          <w:iCs/>
          <w:sz w:val="28"/>
          <w:szCs w:val="28"/>
        </w:rPr>
        <w:t>в случае, если: 1) Подрядчик имеет право на освобождение от уплаты НДС, то слова «в том числе НДС_____ рублей» заменяются на слова «НДС не облагается в связи с установлением для Подрядчика упрощенной системы налогообложения в соответствии со ст. 346.11 Налогового кодекса РФ» или указывается ссылка на нормативный акт, определяющий освобождение от оплаты НДС;</w:t>
      </w:r>
      <w:r w:rsidRPr="00991E40">
        <w:rPr>
          <w:rFonts w:ascii="Times New Roman" w:hAnsi="Times New Roman" w:cs="Times New Roman"/>
          <w:sz w:val="28"/>
          <w:szCs w:val="28"/>
        </w:rPr>
        <w:t xml:space="preserve"> 2)</w:t>
      </w:r>
      <w:r w:rsidRPr="00991E40">
        <w:rPr>
          <w:rFonts w:ascii="Times New Roman" w:hAnsi="Times New Roman" w:cs="Times New Roman"/>
          <w:i/>
          <w:iCs/>
          <w:sz w:val="28"/>
          <w:szCs w:val="28"/>
        </w:rPr>
        <w:t xml:space="preserve"> Контракт заключается с физическим лицом, за исключением индивидуального предпринимателя или иного занимающегося частной практикой лица, цена контракта уменьшается на размер налоговых платежей, связанных с оплатой контракта</w:t>
      </w:r>
      <w:r w:rsidRPr="00991E40">
        <w:rPr>
          <w:rFonts w:ascii="Times New Roman" w:hAnsi="Times New Roman" w:cs="Times New Roman"/>
          <w:sz w:val="28"/>
          <w:szCs w:val="28"/>
        </w:rPr>
        <w:t>).</w:t>
      </w:r>
      <w:r w:rsidRPr="00991E40">
        <w:rPr>
          <w:rFonts w:ascii="Times New Roman" w:hAnsi="Times New Roman" w:cs="Times New Roman"/>
          <w:b/>
          <w:bCs/>
          <w:i/>
          <w:iCs/>
          <w:sz w:val="28"/>
          <w:szCs w:val="28"/>
        </w:rPr>
        <w:t xml:space="preserve"> </w:t>
      </w:r>
      <w:r w:rsidRPr="00991E40">
        <w:rPr>
          <w:rFonts w:ascii="Times New Roman" w:hAnsi="Times New Roman" w:cs="Times New Roman"/>
          <w:b/>
          <w:bCs/>
          <w:i/>
          <w:iCs/>
          <w:sz w:val="28"/>
          <w:szCs w:val="28"/>
        </w:rPr>
        <w:tab/>
      </w:r>
    </w:p>
    <w:p w:rsidR="00DF4240" w:rsidRPr="00991E40" w:rsidRDefault="00DF4240" w:rsidP="00B01FCB">
      <w:pPr>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2.2. Цена Контракта включает в себя все расходы Подрядчика, связанные с исполнением настоящего Контракта, в том числе налоги, сборы и иные обязательные платежи, предусмотренные действующим законодательством.</w:t>
      </w:r>
    </w:p>
    <w:p w:rsidR="00DF4240" w:rsidRPr="00991E40" w:rsidRDefault="00DF4240" w:rsidP="00B01FCB">
      <w:pPr>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2.3. Цена Контракта является твердой, определяется на весь срок исполнения Контракта </w:t>
      </w:r>
      <w:r w:rsidRPr="00991E40">
        <w:rPr>
          <w:rFonts w:ascii="Times New Roman" w:hAnsi="Times New Roman" w:cs="Times New Roman"/>
          <w:spacing w:val="-1"/>
          <w:sz w:val="28"/>
          <w:szCs w:val="28"/>
          <w:lang w:eastAsia="ru-RU"/>
        </w:rPr>
        <w:t xml:space="preserve">и </w:t>
      </w:r>
      <w:r w:rsidRPr="00991E40">
        <w:rPr>
          <w:rFonts w:ascii="Times New Roman" w:hAnsi="Times New Roman" w:cs="Times New Roman"/>
          <w:sz w:val="28"/>
          <w:szCs w:val="28"/>
          <w:lang w:eastAsia="ru-RU"/>
        </w:rPr>
        <w:t>не может быть изменена Подрядчиком в одностороннем порядке.</w:t>
      </w:r>
    </w:p>
    <w:p w:rsidR="00DF4240" w:rsidRPr="00991E40" w:rsidRDefault="00DF4240" w:rsidP="00B01FCB">
      <w:pPr>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2.4. Оплата за выполненные работы производится Заказчиком российскими рублями путем перечисления денежных средств на счет Подрядчика в течение 15 рабочих дней с даты подписания сторонами акта о приемке выполненных работ (КС-2), справки о стоимости выполненных работ и затрат (КС-3), при предоставлении Подрядчиком Заказчику счета/счета-фактуры.</w:t>
      </w:r>
    </w:p>
    <w:p w:rsidR="00DF4240" w:rsidRPr="00991E40" w:rsidRDefault="00DF4240" w:rsidP="00B01F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spacing w:line="276" w:lineRule="auto"/>
        <w:jc w:val="both"/>
        <w:rPr>
          <w:rFonts w:ascii="Times New Roman" w:hAnsi="Times New Roman" w:cs="Times New Roman"/>
          <w:sz w:val="28"/>
          <w:szCs w:val="28"/>
        </w:rPr>
      </w:pPr>
      <w:r w:rsidRPr="00991E40">
        <w:rPr>
          <w:rFonts w:ascii="Times New Roman" w:hAnsi="Times New Roman" w:cs="Times New Roman"/>
          <w:sz w:val="28"/>
          <w:szCs w:val="28"/>
          <w:lang w:eastAsia="ru-RU"/>
        </w:rPr>
        <w:t xml:space="preserve">          2.5. Источник финансирования: Бюджет </w:t>
      </w:r>
      <w:proofErr w:type="spellStart"/>
      <w:r w:rsidRPr="00991E40">
        <w:rPr>
          <w:rFonts w:ascii="Times New Roman" w:hAnsi="Times New Roman" w:cs="Times New Roman"/>
          <w:sz w:val="28"/>
          <w:szCs w:val="28"/>
          <w:lang w:eastAsia="ru-RU"/>
        </w:rPr>
        <w:t>Мухинского</w:t>
      </w:r>
      <w:proofErr w:type="spellEnd"/>
      <w:r w:rsidRPr="00991E40">
        <w:rPr>
          <w:rFonts w:ascii="Times New Roman" w:hAnsi="Times New Roman" w:cs="Times New Roman"/>
          <w:sz w:val="28"/>
          <w:szCs w:val="28"/>
          <w:lang w:eastAsia="ru-RU"/>
        </w:rPr>
        <w:t xml:space="preserve"> сельсовета Октябрьского района; Бюджет Амурской области; </w:t>
      </w:r>
      <w:proofErr w:type="spellStart"/>
      <w:r w:rsidRPr="00991E40">
        <w:rPr>
          <w:rFonts w:ascii="Times New Roman" w:hAnsi="Times New Roman" w:cs="Times New Roman"/>
          <w:sz w:val="28"/>
          <w:szCs w:val="28"/>
          <w:lang w:eastAsia="ru-RU"/>
        </w:rPr>
        <w:t>софинансирование</w:t>
      </w:r>
      <w:proofErr w:type="spellEnd"/>
      <w:r w:rsidRPr="00991E40">
        <w:rPr>
          <w:rFonts w:ascii="Times New Roman" w:hAnsi="Times New Roman" w:cs="Times New Roman"/>
          <w:sz w:val="28"/>
          <w:szCs w:val="28"/>
          <w:lang w:eastAsia="ru-RU"/>
        </w:rPr>
        <w:t xml:space="preserve"> жителей села.</w:t>
      </w:r>
    </w:p>
    <w:p w:rsidR="00DF4240" w:rsidRPr="00991E40" w:rsidRDefault="00DF4240" w:rsidP="00B01FCB">
      <w:pPr>
        <w:spacing w:line="276" w:lineRule="auto"/>
        <w:ind w:right="-285"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2.6. Датой оплаты является дата списания денежных средств со счета Заказчика.</w:t>
      </w:r>
    </w:p>
    <w:p w:rsidR="00DF4240" w:rsidRPr="00991E40" w:rsidRDefault="00DF4240" w:rsidP="00B01FCB">
      <w:pPr>
        <w:autoSpaceDE w:val="0"/>
        <w:adjustRightInd w:val="0"/>
        <w:spacing w:line="276" w:lineRule="auto"/>
        <w:ind w:right="-1" w:firstLine="567"/>
        <w:jc w:val="both"/>
        <w:rPr>
          <w:rFonts w:ascii="Times New Roman" w:hAnsi="Times New Roman" w:cs="Times New Roman"/>
          <w:color w:val="000000"/>
          <w:sz w:val="28"/>
          <w:szCs w:val="28"/>
          <w:lang w:eastAsia="ru-RU"/>
        </w:rPr>
      </w:pPr>
      <w:r w:rsidRPr="00991E40">
        <w:rPr>
          <w:rFonts w:ascii="Times New Roman" w:hAnsi="Times New Roman" w:cs="Times New Roman"/>
          <w:color w:val="000000"/>
          <w:sz w:val="28"/>
          <w:szCs w:val="28"/>
          <w:lang w:eastAsia="ru-RU"/>
        </w:rPr>
        <w:t xml:space="preserve">2.7. По соглашению Сторон цена Контракта может быть снижена без изменения предусмотренных Контрактом объема, качества выполняемой работы, и иных условий Контракта. </w:t>
      </w:r>
    </w:p>
    <w:p w:rsidR="00DF4240" w:rsidRPr="00991E40" w:rsidRDefault="00DF4240" w:rsidP="00B01FCB">
      <w:pPr>
        <w:autoSpaceDE w:val="0"/>
        <w:autoSpaceDN w:val="0"/>
        <w:adjustRightInd w:val="0"/>
        <w:spacing w:line="276" w:lineRule="auto"/>
        <w:ind w:right="-1" w:firstLine="567"/>
        <w:jc w:val="both"/>
        <w:rPr>
          <w:rFonts w:ascii="Times New Roman" w:hAnsi="Times New Roman" w:cs="Times New Roman"/>
          <w:color w:val="000000"/>
          <w:sz w:val="28"/>
          <w:szCs w:val="28"/>
          <w:lang w:eastAsia="ru-RU"/>
        </w:rPr>
      </w:pPr>
      <w:r w:rsidRPr="00991E40">
        <w:rPr>
          <w:rFonts w:ascii="Times New Roman" w:hAnsi="Times New Roman" w:cs="Times New Roman"/>
          <w:color w:val="000000"/>
          <w:sz w:val="28"/>
          <w:szCs w:val="28"/>
          <w:lang w:eastAsia="ru-RU"/>
        </w:rPr>
        <w:t>2.8. Заказчик вправе изменить по согласованию с Подрядчиком на десять процентов объем выполняемой работы.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DF4240" w:rsidRDefault="00DF4240" w:rsidP="00B01FCB">
      <w:pPr>
        <w:autoSpaceDE w:val="0"/>
        <w:autoSpaceDN w:val="0"/>
        <w:adjustRightInd w:val="0"/>
        <w:spacing w:line="276" w:lineRule="auto"/>
        <w:ind w:right="-1" w:firstLine="567"/>
        <w:jc w:val="both"/>
        <w:rPr>
          <w:rFonts w:ascii="Times New Roman" w:hAnsi="Times New Roman" w:cs="Times New Roman"/>
          <w:color w:val="000000"/>
          <w:sz w:val="28"/>
          <w:szCs w:val="28"/>
          <w:lang w:eastAsia="ru-RU"/>
        </w:rPr>
      </w:pPr>
    </w:p>
    <w:p w:rsidR="00991E40" w:rsidRPr="00991E40" w:rsidRDefault="00991E40" w:rsidP="00B01FCB">
      <w:pPr>
        <w:autoSpaceDE w:val="0"/>
        <w:autoSpaceDN w:val="0"/>
        <w:adjustRightInd w:val="0"/>
        <w:spacing w:line="276" w:lineRule="auto"/>
        <w:ind w:right="-1" w:firstLine="567"/>
        <w:jc w:val="both"/>
        <w:rPr>
          <w:rFonts w:ascii="Times New Roman" w:hAnsi="Times New Roman" w:cs="Times New Roman"/>
          <w:color w:val="000000"/>
          <w:sz w:val="28"/>
          <w:szCs w:val="28"/>
          <w:lang w:eastAsia="ru-RU"/>
        </w:rPr>
      </w:pPr>
    </w:p>
    <w:p w:rsidR="00DF4240" w:rsidRPr="00991E40" w:rsidRDefault="00DF4240" w:rsidP="00B01FCB">
      <w:pPr>
        <w:spacing w:line="276" w:lineRule="auto"/>
        <w:ind w:right="-285" w:firstLine="567"/>
        <w:jc w:val="center"/>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lastRenderedPageBreak/>
        <w:t>3.Сроки выполнения работ</w:t>
      </w:r>
    </w:p>
    <w:p w:rsidR="00DF4240" w:rsidRPr="00991E40" w:rsidRDefault="00DF4240" w:rsidP="00B01FCB">
      <w:pPr>
        <w:spacing w:line="276" w:lineRule="auto"/>
        <w:ind w:right="-285" w:firstLine="567"/>
        <w:jc w:val="center"/>
        <w:rPr>
          <w:rFonts w:ascii="Times New Roman" w:hAnsi="Times New Roman" w:cs="Times New Roman"/>
          <w:b/>
          <w:bCs/>
          <w:sz w:val="28"/>
          <w:szCs w:val="28"/>
          <w:lang w:eastAsia="ru-RU"/>
        </w:rPr>
      </w:pPr>
    </w:p>
    <w:p w:rsidR="00DF4240" w:rsidRPr="00991E40" w:rsidRDefault="00DF4240" w:rsidP="00B01FCB">
      <w:pPr>
        <w:spacing w:line="276" w:lineRule="auto"/>
        <w:ind w:firstLine="709"/>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3.1. Работы, предусмотренные настоящим Контрактом, выполняются Подрядчиком </w:t>
      </w:r>
      <w:r w:rsidRPr="00991E40">
        <w:rPr>
          <w:rFonts w:ascii="Times New Roman" w:hAnsi="Times New Roman" w:cs="Times New Roman"/>
          <w:color w:val="000000"/>
          <w:sz w:val="28"/>
          <w:szCs w:val="28"/>
          <w:lang w:eastAsia="ru-RU"/>
        </w:rPr>
        <w:t>в соответствии с Техническим заданием (Приложение №1)</w:t>
      </w:r>
      <w:r w:rsidRPr="00991E40">
        <w:rPr>
          <w:rFonts w:ascii="Times New Roman" w:hAnsi="Times New Roman" w:cs="Times New Roman"/>
          <w:sz w:val="28"/>
          <w:szCs w:val="28"/>
          <w:lang w:eastAsia="ru-RU"/>
        </w:rPr>
        <w:t xml:space="preserve"> в течение 60 календарных дней с момента подписания контракта. Подрядчик имеет право выполнить работы досрочно.</w:t>
      </w:r>
    </w:p>
    <w:p w:rsidR="00DF4240" w:rsidRPr="00991E40" w:rsidRDefault="00DF4240" w:rsidP="00B01FCB">
      <w:pPr>
        <w:tabs>
          <w:tab w:val="num" w:pos="0"/>
          <w:tab w:val="left" w:pos="1080"/>
        </w:tabs>
        <w:spacing w:line="276" w:lineRule="auto"/>
        <w:ind w:right="-285"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3.2 Этапы выполнения работ не устанавливаются.</w:t>
      </w:r>
    </w:p>
    <w:p w:rsidR="00DF4240" w:rsidRPr="00991E40" w:rsidRDefault="00DF4240" w:rsidP="00B01FCB">
      <w:pPr>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3.3. Дата начала и окончания выполнения работ являются исходными для определения имущественных санкций в случаях нарушения сроков выполнения работ.</w:t>
      </w:r>
    </w:p>
    <w:p w:rsidR="00DF4240" w:rsidRPr="00991E40" w:rsidRDefault="00DF4240" w:rsidP="00B01FCB">
      <w:pPr>
        <w:spacing w:line="276" w:lineRule="auto"/>
        <w:ind w:right="140" w:firstLine="567"/>
        <w:jc w:val="both"/>
        <w:rPr>
          <w:rFonts w:ascii="Times New Roman" w:hAnsi="Times New Roman" w:cs="Times New Roman"/>
          <w:sz w:val="28"/>
          <w:szCs w:val="28"/>
          <w:lang w:eastAsia="ru-RU"/>
        </w:rPr>
      </w:pPr>
    </w:p>
    <w:p w:rsidR="00DF4240" w:rsidRPr="00991E40" w:rsidRDefault="00DF4240" w:rsidP="00B01FCB">
      <w:pPr>
        <w:spacing w:line="276" w:lineRule="auto"/>
        <w:ind w:right="-285" w:firstLine="567"/>
        <w:jc w:val="center"/>
        <w:outlineLvl w:val="0"/>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t>4. Права и обязанности Сторон</w:t>
      </w:r>
    </w:p>
    <w:p w:rsidR="00DF4240" w:rsidRPr="00991E40" w:rsidRDefault="00DF4240" w:rsidP="00B01FCB">
      <w:pPr>
        <w:spacing w:line="276" w:lineRule="auto"/>
        <w:ind w:right="-285" w:firstLine="567"/>
        <w:jc w:val="center"/>
        <w:outlineLvl w:val="0"/>
        <w:rPr>
          <w:rFonts w:ascii="Times New Roman" w:hAnsi="Times New Roman" w:cs="Times New Roman"/>
          <w:b/>
          <w:bCs/>
          <w:sz w:val="28"/>
          <w:szCs w:val="28"/>
          <w:lang w:eastAsia="ru-RU"/>
        </w:rPr>
      </w:pPr>
    </w:p>
    <w:p w:rsidR="00DF4240" w:rsidRPr="00991E40" w:rsidRDefault="00DF4240" w:rsidP="00B01FCB">
      <w:pPr>
        <w:spacing w:line="276" w:lineRule="auto"/>
        <w:ind w:right="-285"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4 .1</w:t>
      </w:r>
      <w:r w:rsidRPr="00991E40">
        <w:rPr>
          <w:rFonts w:ascii="Times New Roman" w:hAnsi="Times New Roman" w:cs="Times New Roman"/>
          <w:b/>
          <w:bCs/>
          <w:sz w:val="28"/>
          <w:szCs w:val="28"/>
          <w:lang w:eastAsia="ru-RU"/>
        </w:rPr>
        <w:t>. Подрядчик обязан:</w:t>
      </w:r>
    </w:p>
    <w:p w:rsidR="00DF4240" w:rsidRPr="00991E40" w:rsidRDefault="00DF4240" w:rsidP="00B01FCB">
      <w:pPr>
        <w:shd w:val="clear" w:color="auto" w:fill="FFFFFF"/>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4.1.1. Собственными силами выполнить работы, предусмотренные настоящим Контрактом, в соответствии с Техническим заданием (Приложение №1) в срок, предусмотренный настоящим Контрактом, и сдать результат работ Заказчику.</w:t>
      </w:r>
    </w:p>
    <w:p w:rsidR="00DF4240" w:rsidRPr="00991E40" w:rsidRDefault="00DF4240" w:rsidP="00B01FCB">
      <w:pPr>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4.1.2. Производить работы без остановки основной деятельности учреждения, принять объект для выполнения работ по акту приема-передачи. </w:t>
      </w:r>
    </w:p>
    <w:p w:rsidR="00DF4240" w:rsidRPr="00991E40" w:rsidRDefault="00DF4240" w:rsidP="00B01FCB">
      <w:pPr>
        <w:shd w:val="clear" w:color="auto" w:fill="FFFFFF"/>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4.1.3. Обеспечить соответствие результатов работ требованиям качества, </w:t>
      </w:r>
      <w:proofErr w:type="spellStart"/>
      <w:r w:rsidRPr="00991E40">
        <w:rPr>
          <w:rFonts w:ascii="Times New Roman" w:hAnsi="Times New Roman" w:cs="Times New Roman"/>
          <w:sz w:val="28"/>
          <w:szCs w:val="28"/>
          <w:lang w:eastAsia="ru-RU"/>
        </w:rPr>
        <w:t>энергоэффективности</w:t>
      </w:r>
      <w:proofErr w:type="spellEnd"/>
      <w:r w:rsidRPr="00991E40">
        <w:rPr>
          <w:rFonts w:ascii="Times New Roman" w:hAnsi="Times New Roman" w:cs="Times New Roman"/>
          <w:sz w:val="28"/>
          <w:szCs w:val="28"/>
          <w:lang w:eastAsia="ru-RU"/>
        </w:rPr>
        <w:t>,</w:t>
      </w:r>
      <w:r w:rsidRPr="00991E40">
        <w:rPr>
          <w:rFonts w:ascii="Times New Roman" w:hAnsi="Times New Roman" w:cs="Times New Roman"/>
          <w:color w:val="4F81BD"/>
          <w:sz w:val="28"/>
          <w:szCs w:val="28"/>
          <w:lang w:eastAsia="ru-RU"/>
        </w:rPr>
        <w:t xml:space="preserve"> </w:t>
      </w:r>
      <w:r w:rsidRPr="00991E40">
        <w:rPr>
          <w:rFonts w:ascii="Times New Roman" w:hAnsi="Times New Roman" w:cs="Times New Roman"/>
          <w:sz w:val="28"/>
          <w:szCs w:val="28"/>
          <w:lang w:eastAsia="ru-RU"/>
        </w:rPr>
        <w:t>безопасности жизни и здоровья, а также иным требованиям сертификации, требованиям ГОСТ, СНиП, техническим условиям, стандартам, санитарным нормам и другим нормативным документам, установленным действующим законодательством Российской Федерации.</w:t>
      </w:r>
    </w:p>
    <w:p w:rsidR="00DF4240" w:rsidRPr="00991E40" w:rsidRDefault="00DF4240" w:rsidP="00B01FCB">
      <w:pPr>
        <w:widowControl w:val="0"/>
        <w:shd w:val="clear" w:color="auto" w:fill="FFFFFF"/>
        <w:tabs>
          <w:tab w:val="left" w:pos="720"/>
          <w:tab w:val="left" w:pos="1406"/>
        </w:tabs>
        <w:autoSpaceDE w:val="0"/>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4.1.4. </w:t>
      </w:r>
      <w:r w:rsidRPr="00991E40">
        <w:rPr>
          <w:rFonts w:ascii="Times New Roman" w:hAnsi="Times New Roman" w:cs="Times New Roman"/>
          <w:color w:val="000000"/>
          <w:sz w:val="28"/>
          <w:szCs w:val="28"/>
          <w:lang w:eastAsia="ru-RU"/>
        </w:rPr>
        <w:t xml:space="preserve">Обеспечить использование </w:t>
      </w:r>
      <w:r w:rsidRPr="00991E40">
        <w:rPr>
          <w:rFonts w:ascii="Times New Roman" w:hAnsi="Times New Roman" w:cs="Times New Roman"/>
          <w:color w:val="000000"/>
          <w:sz w:val="28"/>
          <w:szCs w:val="28"/>
        </w:rPr>
        <w:t>новых материалов, не бывших в употреблении (у которых не восстановлены потребительские свойства), качество</w:t>
      </w:r>
      <w:r w:rsidRPr="00991E40">
        <w:rPr>
          <w:rFonts w:ascii="Times New Roman" w:hAnsi="Times New Roman" w:cs="Times New Roman"/>
          <w:sz w:val="28"/>
          <w:szCs w:val="28"/>
          <w:lang w:eastAsia="ru-RU"/>
        </w:rPr>
        <w:t xml:space="preserve"> используемых материалов (изделий), а также соответствие их требованиям </w:t>
      </w:r>
      <w:proofErr w:type="spellStart"/>
      <w:r w:rsidRPr="00991E40">
        <w:rPr>
          <w:rFonts w:ascii="Times New Roman" w:hAnsi="Times New Roman" w:cs="Times New Roman"/>
          <w:sz w:val="28"/>
          <w:szCs w:val="28"/>
          <w:lang w:eastAsia="ru-RU"/>
        </w:rPr>
        <w:t>энергоэффективности</w:t>
      </w:r>
      <w:proofErr w:type="spellEnd"/>
      <w:r w:rsidRPr="00991E40">
        <w:rPr>
          <w:rFonts w:ascii="Times New Roman" w:hAnsi="Times New Roman" w:cs="Times New Roman"/>
          <w:sz w:val="28"/>
          <w:szCs w:val="28"/>
          <w:lang w:eastAsia="ru-RU"/>
        </w:rPr>
        <w:t xml:space="preserve"> в случаях, предусмотренных действующим законодательством, соответствие применяемого оборудования и комплектующих изделий, конструкций и систем требованиям ГОСТ, СНиП, техническим условиям, стандартам.</w:t>
      </w:r>
    </w:p>
    <w:p w:rsidR="00DF4240" w:rsidRPr="00991E40" w:rsidRDefault="00DF4240" w:rsidP="00B01FCB">
      <w:pPr>
        <w:widowControl w:val="0"/>
        <w:shd w:val="clear" w:color="auto" w:fill="FFFFFF"/>
        <w:tabs>
          <w:tab w:val="left" w:pos="1262"/>
        </w:tabs>
        <w:autoSpaceDE w:val="0"/>
        <w:autoSpaceDN w:val="0"/>
        <w:adjustRightInd w:val="0"/>
        <w:spacing w:line="276" w:lineRule="auto"/>
        <w:ind w:right="-1" w:firstLine="567"/>
        <w:jc w:val="both"/>
        <w:rPr>
          <w:rFonts w:ascii="Times New Roman" w:hAnsi="Times New Roman" w:cs="Times New Roman"/>
          <w:spacing w:val="-4"/>
          <w:sz w:val="28"/>
          <w:szCs w:val="28"/>
        </w:rPr>
      </w:pPr>
      <w:r w:rsidRPr="00991E40">
        <w:rPr>
          <w:rFonts w:ascii="Times New Roman" w:hAnsi="Times New Roman" w:cs="Times New Roman"/>
          <w:sz w:val="28"/>
          <w:szCs w:val="28"/>
          <w:lang w:eastAsia="ru-RU"/>
        </w:rPr>
        <w:t>До начала работ предоставить Заказчику документы, подтверждающие качество применяемых материалов (изделий), оформленные в соответствии с действующим законодательством.</w:t>
      </w:r>
    </w:p>
    <w:p w:rsidR="00DF4240" w:rsidRPr="00991E40" w:rsidRDefault="00DF4240" w:rsidP="00B01FCB">
      <w:pPr>
        <w:widowControl w:val="0"/>
        <w:shd w:val="clear" w:color="auto" w:fill="FFFFFF"/>
        <w:tabs>
          <w:tab w:val="left" w:pos="720"/>
          <w:tab w:val="left" w:pos="1406"/>
        </w:tabs>
        <w:autoSpaceDE w:val="0"/>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Подрядчик принимает на себя полную ответственность за применение качественных, безопасных материалов и методов выполнения работ.  </w:t>
      </w:r>
    </w:p>
    <w:p w:rsidR="00DF4240" w:rsidRPr="00991E40" w:rsidRDefault="00DF4240" w:rsidP="00B01FCB">
      <w:pPr>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4.1.5. Обеспечить проведение в месте выполнения работ необходимых мероприятий по технике безопасности, пожарной безопасности и охране материалов, оборудования, изделий, строительной техники и другого имущества, результатов работ от начала работ и до передачи Заказчику.</w:t>
      </w:r>
    </w:p>
    <w:p w:rsidR="00DF4240" w:rsidRPr="00991E40" w:rsidRDefault="00DF4240" w:rsidP="00B01FCB">
      <w:pPr>
        <w:keepLines/>
        <w:tabs>
          <w:tab w:val="left" w:pos="2127"/>
        </w:tabs>
        <w:autoSpaceDE w:val="0"/>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lastRenderedPageBreak/>
        <w:t>4.1.6. Обеспечить безвозмездное устранение недостатков и дефектов, выявленных при сдаче – приемке работ и в течение гарантийного срока.</w:t>
      </w:r>
    </w:p>
    <w:p w:rsidR="00DF4240" w:rsidRPr="00991E40" w:rsidRDefault="00DF4240" w:rsidP="00B01FCB">
      <w:pPr>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4.1.7. Обеспечить ежедневную уборку на объекте от строительного мусора и до приемки работ вывезти инвентарь, инструменты, материалы и строительный мусор с объекта.</w:t>
      </w:r>
    </w:p>
    <w:p w:rsidR="00DF4240" w:rsidRPr="00991E40" w:rsidRDefault="00DF4240" w:rsidP="00B01FCB">
      <w:pPr>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4.1.8. Обеспечить Заказчику беспрепятственный доступ к объекту для контроля за ходом и качеством выполнения работ.</w:t>
      </w:r>
    </w:p>
    <w:p w:rsidR="00DF4240" w:rsidRPr="00991E40" w:rsidRDefault="00DF4240" w:rsidP="00B01FCB">
      <w:pPr>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4.1.9. До начала производства работ назначить уполномоченного представителя для взаимодействия с Заказчиком в рамках исполнения Контракта. </w:t>
      </w:r>
    </w:p>
    <w:p w:rsidR="00DF4240" w:rsidRPr="00991E40" w:rsidRDefault="00DF4240" w:rsidP="00B01FCB">
      <w:pPr>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4.1.10. Немедленно известить Заказчика и до получения от него указаний приостановить работы при обнаружении:</w:t>
      </w:r>
    </w:p>
    <w:p w:rsidR="00DF4240" w:rsidRPr="00991E40" w:rsidRDefault="00DF4240" w:rsidP="00B01FCB">
      <w:pPr>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возможных неблагоприятных для Заказчика последствий выполнения его указаний о способе исполнения работы;</w:t>
      </w:r>
    </w:p>
    <w:p w:rsidR="00DF4240" w:rsidRPr="00991E40" w:rsidRDefault="00DF4240" w:rsidP="00B01FCB">
      <w:pPr>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DF4240" w:rsidRPr="00991E40" w:rsidRDefault="00DF4240" w:rsidP="00B01FCB">
      <w:pPr>
        <w:keepLines/>
        <w:tabs>
          <w:tab w:val="left" w:pos="2127"/>
        </w:tabs>
        <w:autoSpaceDE w:val="0"/>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4.1.9. Представлять Заказчику необходимую оперативную информацию о ходе выполнения работ, об объемах выполненных работ, численности работающих и др.</w:t>
      </w:r>
    </w:p>
    <w:p w:rsidR="00DF4240" w:rsidRPr="00991E40" w:rsidRDefault="00DF4240" w:rsidP="00B01FCB">
      <w:pPr>
        <w:spacing w:line="276" w:lineRule="auto"/>
        <w:ind w:right="-285"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4.1.10. При проведении скрытых работ осуществить их сдачу Заказчику по акту скрытых работ.</w:t>
      </w:r>
    </w:p>
    <w:p w:rsidR="00DF4240" w:rsidRPr="00991E40" w:rsidRDefault="00DF4240" w:rsidP="00B01FCB">
      <w:pPr>
        <w:widowControl w:val="0"/>
        <w:spacing w:after="60"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4.1.12. Предоставить обеспечение гарантийных обязательств в порядке и сроки, предусмотренные разделом 9 настоящего Контракта.</w:t>
      </w:r>
    </w:p>
    <w:p w:rsidR="00DF4240" w:rsidRPr="00991E40" w:rsidRDefault="00DF4240" w:rsidP="00B01FCB">
      <w:pPr>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4.1.13. Выполнить в полном объеме все свои обязательства, предусмотренные Контрактом, а также требования, предусмотренные действующим законодательством.</w:t>
      </w:r>
    </w:p>
    <w:p w:rsidR="00DF4240" w:rsidRPr="00991E40" w:rsidRDefault="00DF4240" w:rsidP="00B01FCB">
      <w:pPr>
        <w:spacing w:line="276" w:lineRule="auto"/>
        <w:ind w:right="-285" w:firstLine="567"/>
        <w:jc w:val="both"/>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t>4.2. Подрядчик вправе:</w:t>
      </w:r>
    </w:p>
    <w:p w:rsidR="00DF4240" w:rsidRPr="00991E40" w:rsidRDefault="00DF4240" w:rsidP="00B01FCB">
      <w:pPr>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4.2.1. Требовать своевременного принятия выполненных работ и подписания акта о приемке выполненных работ </w:t>
      </w:r>
      <w:r w:rsidRPr="00991E40">
        <w:rPr>
          <w:rFonts w:ascii="Times New Roman" w:hAnsi="Times New Roman" w:cs="Times New Roman"/>
          <w:snapToGrid w:val="0"/>
          <w:sz w:val="28"/>
          <w:szCs w:val="28"/>
          <w:lang w:eastAsia="ru-RU"/>
        </w:rPr>
        <w:t xml:space="preserve">(КС-2) </w:t>
      </w:r>
      <w:r w:rsidRPr="00991E40">
        <w:rPr>
          <w:rFonts w:ascii="Times New Roman" w:hAnsi="Times New Roman" w:cs="Times New Roman"/>
          <w:sz w:val="28"/>
          <w:szCs w:val="28"/>
          <w:lang w:eastAsia="ru-RU"/>
        </w:rPr>
        <w:t>Заказчиком в соответствии с условиями настоящего Контракта.</w:t>
      </w:r>
    </w:p>
    <w:p w:rsidR="00DF4240" w:rsidRPr="00991E40" w:rsidRDefault="00DF4240" w:rsidP="00B01FCB">
      <w:pPr>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4.2.2. Требовать своевременной оплаты выполненных работ в соответствии с условиями настоящего Контракта.</w:t>
      </w:r>
    </w:p>
    <w:p w:rsidR="00DF4240" w:rsidRPr="00991E40" w:rsidRDefault="00DF4240" w:rsidP="00B01FCB">
      <w:pPr>
        <w:spacing w:line="276" w:lineRule="auto"/>
        <w:ind w:right="-285" w:firstLine="567"/>
        <w:jc w:val="both"/>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t>4.3.   Заказчик обязан:</w:t>
      </w:r>
    </w:p>
    <w:p w:rsidR="00DF4240" w:rsidRPr="00991E40" w:rsidRDefault="00DF4240" w:rsidP="00B01FCB">
      <w:pPr>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4.3.1. В течение 1 (одного) рабочего дня после подписания настоящего Контракта передать Подрядчику объект для выполнения работ.</w:t>
      </w:r>
    </w:p>
    <w:p w:rsidR="00DF4240" w:rsidRPr="00991E40" w:rsidRDefault="00DF4240" w:rsidP="00B01FCB">
      <w:pPr>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4.3.2. Своевременно принять и оплатить надлежащим образом выполненные работы в соответствии с настоящим Контрактом.</w:t>
      </w:r>
    </w:p>
    <w:p w:rsidR="00DF4240" w:rsidRPr="00991E40" w:rsidRDefault="00DF4240" w:rsidP="00B01FCB">
      <w:pPr>
        <w:autoSpaceDE w:val="0"/>
        <w:autoSpaceDN w:val="0"/>
        <w:adjustRightInd w:val="0"/>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4.3.3. Провести экспертизу предоставленных Подрядчиком результатов, предусмотренных Контрактом, в части их соответствия условиям Контракта. </w:t>
      </w:r>
    </w:p>
    <w:p w:rsidR="00DF4240" w:rsidRPr="00991E40" w:rsidRDefault="00DF4240" w:rsidP="00B01FCB">
      <w:pPr>
        <w:autoSpaceDE w:val="0"/>
        <w:autoSpaceDN w:val="0"/>
        <w:adjustRightInd w:val="0"/>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lastRenderedPageBreak/>
        <w:t>4.3.4. Своевременно сообщать Подрядчику о недостатках, обнаруженных в ходе выполнения работ, приемки и в течение гарантийного срока.</w:t>
      </w:r>
    </w:p>
    <w:p w:rsidR="00DF4240" w:rsidRPr="00991E40" w:rsidRDefault="00DF4240" w:rsidP="00B01FCB">
      <w:pPr>
        <w:widowControl w:val="0"/>
        <w:autoSpaceDE w:val="0"/>
        <w:spacing w:after="60" w:line="276" w:lineRule="auto"/>
        <w:ind w:right="140"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4.3.5. Принять решение об одностороннем отказе от исполнения Контракта в случаях, предусмотренных частью 15 статьи 95 </w:t>
      </w:r>
      <w:r w:rsidRPr="00991E40">
        <w:rPr>
          <w:rFonts w:ascii="Times New Roman" w:hAnsi="Times New Roman" w:cs="Times New Roman"/>
          <w:sz w:val="28"/>
          <w:szCs w:val="28"/>
          <w:lang w:eastAsia="ru-RU"/>
        </w:rPr>
        <w:t>Федерального закона о контрактной системе</w:t>
      </w:r>
      <w:r w:rsidRPr="00991E40">
        <w:rPr>
          <w:rFonts w:ascii="Times New Roman" w:hAnsi="Times New Roman" w:cs="Times New Roman"/>
          <w:sz w:val="28"/>
          <w:szCs w:val="28"/>
        </w:rPr>
        <w:t>.</w:t>
      </w:r>
    </w:p>
    <w:p w:rsidR="00DF4240" w:rsidRPr="00991E40" w:rsidRDefault="00DF4240" w:rsidP="00B01FCB">
      <w:pPr>
        <w:autoSpaceDE w:val="0"/>
        <w:autoSpaceDN w:val="0"/>
        <w:adjustRightInd w:val="0"/>
        <w:spacing w:line="276" w:lineRule="auto"/>
        <w:ind w:right="-285" w:firstLine="567"/>
        <w:jc w:val="both"/>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t>4.4. Заказчик вправе:</w:t>
      </w:r>
    </w:p>
    <w:p w:rsidR="00DF4240" w:rsidRPr="00991E40" w:rsidRDefault="00DF4240" w:rsidP="00B01FCB">
      <w:pPr>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4.4.1. Требовать от Подрядчика надлежащего исполнения обязательств в соответствии с настоящим Контрактом, а также своевременного устранения выявленных недостатков.</w:t>
      </w:r>
    </w:p>
    <w:p w:rsidR="00DF4240" w:rsidRPr="00991E40" w:rsidRDefault="00DF4240" w:rsidP="00B01FCB">
      <w:pPr>
        <w:spacing w:line="276" w:lineRule="auto"/>
        <w:ind w:right="-285"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4.4.2. Запрашивать у Подрядчика информацию о ходе и состоянии выполняемых работ.</w:t>
      </w:r>
    </w:p>
    <w:p w:rsidR="00DF4240" w:rsidRPr="00991E40" w:rsidRDefault="00DF4240" w:rsidP="00B01FCB">
      <w:pPr>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4.4.3. Проверять ход и качество работы, выполняемой Подрядчиком, не вмешиваясь в его деятельность.</w:t>
      </w:r>
    </w:p>
    <w:p w:rsidR="00DF4240" w:rsidRPr="00991E40" w:rsidRDefault="00DF4240" w:rsidP="00B01FCB">
      <w:pPr>
        <w:spacing w:line="276" w:lineRule="auto"/>
        <w:ind w:right="-1"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4.4.4. Требовать от Подрядчика представления надлежащим образом оформленных документов, подтверждающих исполнение обязательств по настоящему </w:t>
      </w:r>
      <w:r w:rsidRPr="00991E40">
        <w:rPr>
          <w:rFonts w:ascii="Times New Roman" w:hAnsi="Times New Roman" w:cs="Times New Roman"/>
          <w:sz w:val="28"/>
          <w:szCs w:val="28"/>
          <w:lang w:eastAsia="ru-RU"/>
        </w:rPr>
        <w:t>Контракт</w:t>
      </w:r>
      <w:r w:rsidRPr="00991E40">
        <w:rPr>
          <w:rFonts w:ascii="Times New Roman" w:hAnsi="Times New Roman" w:cs="Times New Roman"/>
          <w:sz w:val="28"/>
          <w:szCs w:val="28"/>
        </w:rPr>
        <w:t>у.</w:t>
      </w:r>
    </w:p>
    <w:p w:rsidR="00DF4240" w:rsidRPr="00991E40" w:rsidRDefault="00DF4240" w:rsidP="00B01FCB">
      <w:pPr>
        <w:widowControl w:val="0"/>
        <w:spacing w:after="60" w:line="276" w:lineRule="auto"/>
        <w:ind w:right="140" w:firstLine="567"/>
        <w:jc w:val="both"/>
        <w:rPr>
          <w:rFonts w:ascii="Times New Roman" w:hAnsi="Times New Roman" w:cs="Times New Roman"/>
          <w:color w:val="000000"/>
          <w:sz w:val="28"/>
          <w:szCs w:val="28"/>
          <w:lang w:eastAsia="ru-RU"/>
        </w:rPr>
      </w:pPr>
      <w:r w:rsidRPr="00991E40">
        <w:rPr>
          <w:rFonts w:ascii="Times New Roman" w:hAnsi="Times New Roman" w:cs="Times New Roman"/>
          <w:sz w:val="28"/>
          <w:szCs w:val="28"/>
          <w:lang w:eastAsia="ru-RU"/>
        </w:rPr>
        <w:t xml:space="preserve">4.4.5. </w:t>
      </w:r>
      <w:r w:rsidRPr="00991E40">
        <w:rPr>
          <w:rFonts w:ascii="Times New Roman" w:hAnsi="Times New Roman" w:cs="Times New Roman"/>
          <w:color w:val="000000"/>
          <w:sz w:val="28"/>
          <w:szCs w:val="28"/>
          <w:lang w:eastAsia="ru-RU"/>
        </w:rPr>
        <w:t>Осуществлять иные права, предусмотренные действующим законодательством и настоящим Контрактом.</w:t>
      </w:r>
    </w:p>
    <w:p w:rsidR="00DF4240" w:rsidRPr="00991E40" w:rsidRDefault="00DF4240" w:rsidP="00B01FCB">
      <w:pPr>
        <w:widowControl w:val="0"/>
        <w:spacing w:after="60" w:line="276" w:lineRule="auto"/>
        <w:ind w:right="140" w:firstLine="567"/>
        <w:jc w:val="both"/>
        <w:rPr>
          <w:rFonts w:ascii="Times New Roman" w:hAnsi="Times New Roman" w:cs="Times New Roman"/>
          <w:color w:val="000000"/>
          <w:sz w:val="28"/>
          <w:szCs w:val="28"/>
          <w:lang w:eastAsia="ru-RU"/>
        </w:rPr>
      </w:pPr>
    </w:p>
    <w:p w:rsidR="00DF4240" w:rsidRPr="00991E40" w:rsidRDefault="00DF4240" w:rsidP="00B01FCB">
      <w:pPr>
        <w:widowControl w:val="0"/>
        <w:spacing w:after="60" w:line="276" w:lineRule="auto"/>
        <w:ind w:right="140" w:firstLine="567"/>
        <w:jc w:val="center"/>
        <w:rPr>
          <w:rFonts w:ascii="Times New Roman" w:hAnsi="Times New Roman" w:cs="Times New Roman"/>
          <w:color w:val="000000"/>
          <w:sz w:val="28"/>
          <w:szCs w:val="28"/>
          <w:lang w:eastAsia="ru-RU"/>
        </w:rPr>
      </w:pPr>
      <w:r w:rsidRPr="00991E40">
        <w:rPr>
          <w:rFonts w:ascii="Times New Roman" w:hAnsi="Times New Roman" w:cs="Times New Roman"/>
          <w:b/>
          <w:bCs/>
          <w:sz w:val="28"/>
          <w:szCs w:val="28"/>
          <w:lang w:eastAsia="ru-RU"/>
        </w:rPr>
        <w:t>5. Порядок приемки работ</w:t>
      </w:r>
    </w:p>
    <w:p w:rsidR="00DF4240" w:rsidRPr="00991E40" w:rsidRDefault="00DF4240" w:rsidP="00B01FCB">
      <w:pPr>
        <w:tabs>
          <w:tab w:val="left" w:pos="0"/>
        </w:tabs>
        <w:spacing w:after="60" w:line="276" w:lineRule="auto"/>
        <w:ind w:right="-285"/>
        <w:jc w:val="center"/>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t>Гарантия</w:t>
      </w:r>
      <w:r w:rsidRPr="00991E40">
        <w:rPr>
          <w:rFonts w:ascii="Times New Roman" w:hAnsi="Times New Roman" w:cs="Times New Roman"/>
          <w:b/>
          <w:bCs/>
          <w:color w:val="00B050"/>
          <w:sz w:val="28"/>
          <w:szCs w:val="28"/>
          <w:lang w:eastAsia="ru-RU"/>
        </w:rPr>
        <w:t xml:space="preserve"> </w:t>
      </w:r>
      <w:r w:rsidRPr="00991E40">
        <w:rPr>
          <w:rFonts w:ascii="Times New Roman" w:hAnsi="Times New Roman" w:cs="Times New Roman"/>
          <w:b/>
          <w:bCs/>
          <w:sz w:val="28"/>
          <w:szCs w:val="28"/>
          <w:lang w:eastAsia="ru-RU"/>
        </w:rPr>
        <w:t>качества, требования к гарантийному сроку</w:t>
      </w:r>
    </w:p>
    <w:p w:rsidR="00DF4240" w:rsidRPr="00991E40" w:rsidRDefault="00DF4240" w:rsidP="00B01FCB">
      <w:pPr>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5.1. По завершении выполнения работ Подрядчик представляет Заказчику подписанный со своей стороны в двух экземплярах акт о приемке выполненных работ </w:t>
      </w:r>
      <w:r w:rsidRPr="00991E40">
        <w:rPr>
          <w:rFonts w:ascii="Times New Roman" w:hAnsi="Times New Roman" w:cs="Times New Roman"/>
          <w:snapToGrid w:val="0"/>
          <w:sz w:val="28"/>
          <w:szCs w:val="28"/>
          <w:lang w:eastAsia="ru-RU"/>
        </w:rPr>
        <w:t xml:space="preserve">(КС-2) </w:t>
      </w:r>
      <w:r w:rsidRPr="00991E40">
        <w:rPr>
          <w:rFonts w:ascii="Times New Roman" w:hAnsi="Times New Roman" w:cs="Times New Roman"/>
          <w:sz w:val="28"/>
          <w:szCs w:val="28"/>
          <w:lang w:eastAsia="ru-RU"/>
        </w:rPr>
        <w:t xml:space="preserve">  с приложением к нему справки о стоимости выполненных работ (КС-3), </w:t>
      </w:r>
      <w:r w:rsidRPr="00991E40">
        <w:rPr>
          <w:rFonts w:ascii="Times New Roman" w:hAnsi="Times New Roman" w:cs="Times New Roman"/>
          <w:sz w:val="28"/>
          <w:szCs w:val="28"/>
        </w:rPr>
        <w:t xml:space="preserve">акты освидетельствования скрытых работ </w:t>
      </w:r>
      <w:r w:rsidRPr="00991E40">
        <w:rPr>
          <w:rFonts w:ascii="Times New Roman" w:hAnsi="Times New Roman" w:cs="Times New Roman"/>
          <w:sz w:val="28"/>
          <w:szCs w:val="28"/>
          <w:lang w:eastAsia="ru-RU"/>
        </w:rPr>
        <w:t>(при их составлении)</w:t>
      </w:r>
      <w:r w:rsidRPr="00991E40">
        <w:rPr>
          <w:rFonts w:ascii="Times New Roman" w:hAnsi="Times New Roman" w:cs="Times New Roman"/>
          <w:sz w:val="28"/>
          <w:szCs w:val="28"/>
        </w:rPr>
        <w:t xml:space="preserve">, </w:t>
      </w:r>
      <w:r w:rsidRPr="00991E40">
        <w:rPr>
          <w:rFonts w:ascii="Times New Roman" w:hAnsi="Times New Roman" w:cs="Times New Roman"/>
          <w:sz w:val="28"/>
          <w:szCs w:val="28"/>
          <w:lang w:eastAsia="ru-RU"/>
        </w:rPr>
        <w:t xml:space="preserve">счет (счет-фактуру), а по факту выполнению всего объема работ также предоставить обеспечение гарантийных обязательств в порядке, предусмотренном разделом 9 настоящего Контракта. </w:t>
      </w:r>
    </w:p>
    <w:p w:rsidR="00DF4240" w:rsidRPr="00991E40" w:rsidRDefault="00DF4240" w:rsidP="00B01FCB">
      <w:pPr>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5.2. После получения от Подрядчика документов, указанных в п.5.1. Контракта, Заказчик   в течение 3 (трех) рабочих</w:t>
      </w:r>
      <w:r w:rsidRPr="00991E40">
        <w:rPr>
          <w:rFonts w:ascii="Times New Roman" w:hAnsi="Times New Roman" w:cs="Times New Roman"/>
          <w:color w:val="000000"/>
          <w:sz w:val="28"/>
          <w:szCs w:val="28"/>
          <w:lang w:eastAsia="ru-RU"/>
        </w:rPr>
        <w:t xml:space="preserve"> </w:t>
      </w:r>
      <w:r w:rsidRPr="00991E40">
        <w:rPr>
          <w:rFonts w:ascii="Times New Roman" w:hAnsi="Times New Roman" w:cs="Times New Roman"/>
          <w:sz w:val="28"/>
          <w:szCs w:val="28"/>
          <w:lang w:eastAsia="ru-RU"/>
        </w:rPr>
        <w:t xml:space="preserve">дней осматривает и принимает результаты работ на предмет соответствия их объема, качества требованиям, изложенным в настоящем Контракте и Техническом задании и оформляет результаты приемки. </w:t>
      </w:r>
    </w:p>
    <w:p w:rsidR="00DF4240" w:rsidRPr="00991E40" w:rsidRDefault="00DF4240" w:rsidP="00B01FCB">
      <w:pPr>
        <w:widowControl w:val="0"/>
        <w:spacing w:after="60" w:line="276" w:lineRule="auto"/>
        <w:ind w:right="140" w:firstLine="567"/>
        <w:jc w:val="both"/>
        <w:rPr>
          <w:rFonts w:ascii="Times New Roman" w:hAnsi="Times New Roman" w:cs="Times New Roman"/>
          <w:color w:val="000000"/>
          <w:sz w:val="28"/>
          <w:szCs w:val="28"/>
          <w:lang w:eastAsia="ru-RU"/>
        </w:rPr>
      </w:pPr>
      <w:r w:rsidRPr="00991E40">
        <w:rPr>
          <w:rFonts w:ascii="Times New Roman" w:hAnsi="Times New Roman" w:cs="Times New Roman"/>
          <w:sz w:val="28"/>
          <w:szCs w:val="28"/>
          <w:lang w:eastAsia="ru-RU"/>
        </w:rPr>
        <w:t>Для проверки соответствия выполненных работ условиям Контракта Заказчик проводит экспертизу в порядке, предусмотренном ст. 94 Федерального закона о контрактной системе.</w:t>
      </w:r>
      <w:r w:rsidRPr="00991E40">
        <w:rPr>
          <w:rFonts w:ascii="Times New Roman" w:hAnsi="Times New Roman" w:cs="Times New Roman"/>
          <w:color w:val="000000"/>
          <w:sz w:val="28"/>
          <w:szCs w:val="28"/>
          <w:lang w:eastAsia="ru-RU"/>
        </w:rPr>
        <w:t xml:space="preserve"> </w:t>
      </w:r>
    </w:p>
    <w:p w:rsidR="00DF4240" w:rsidRPr="00991E40" w:rsidRDefault="00DF4240" w:rsidP="00B01FCB">
      <w:pPr>
        <w:tabs>
          <w:tab w:val="left" w:pos="0"/>
        </w:tabs>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5.3. По итогам приемки работ, не позднее срока, указанного в п. 5.2 настоящего Контракта, представленный Подрядчиком акт о приемке выполненных </w:t>
      </w:r>
      <w:r w:rsidRPr="00991E40">
        <w:rPr>
          <w:rFonts w:ascii="Times New Roman" w:hAnsi="Times New Roman" w:cs="Times New Roman"/>
          <w:sz w:val="28"/>
          <w:szCs w:val="28"/>
          <w:lang w:eastAsia="ru-RU"/>
        </w:rPr>
        <w:lastRenderedPageBreak/>
        <w:t>работ (КС-2) подписывается Заказчиком (в случае создания приемочной комиссии подписывается всеми членами приемочной комиссии и в тот же день утверждается заказчиком) и в день окончания приемки один экземпляр подписанного Заказчиком акта направляется Подрядчику либо в те же сроки Заказчиком направляется в письменной форме мотивированный отказ  от подписания акта с указанием срока устранения дефектов (недоработки), или иных несоответствий в выполненных работах условиям настоящего Контракта.</w:t>
      </w:r>
    </w:p>
    <w:p w:rsidR="00DF4240" w:rsidRPr="00991E40" w:rsidRDefault="00DF4240" w:rsidP="00B01FCB">
      <w:pPr>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5.4.  После устранения Подрядчиком замечаний, указанных в мотивированном отказе от приемки выполненных работ, Заказчик осуществляет приемку работ и подписывает акт о приемке выполненных работ (КС-2) в порядке и сроки, предусмотренном настоящим разделом.</w:t>
      </w:r>
    </w:p>
    <w:p w:rsidR="00DF4240" w:rsidRPr="00991E40" w:rsidRDefault="00DF4240" w:rsidP="00B01FCB">
      <w:pPr>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5.5. Приемка скрытых работ осуществляется Заказчиком до выполнения Подрядчиком последующих работ. Подрядчик приступает к выполнению последующих работ только после приемки (освидетельствования) скрытых работ и составления актов. </w:t>
      </w:r>
    </w:p>
    <w:p w:rsidR="00DF4240" w:rsidRPr="00991E40" w:rsidRDefault="00DF4240" w:rsidP="00B01FCB">
      <w:pPr>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Если скрытые работы выполнены без подтверждения Заказчиком или он не был информирован об этом, то Подрядчик за свой счет обязуется открыть доступ к любой части скрытых работ, не прошедших приемку Заказчиком, согласно его указанию.</w:t>
      </w:r>
    </w:p>
    <w:p w:rsidR="00DF4240" w:rsidRPr="00991E40" w:rsidRDefault="00DF4240" w:rsidP="00B01FCB">
      <w:pPr>
        <w:autoSpaceDE w:val="0"/>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5.6. Заказчик, обнаруживший после приемки работ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после их обнаружения.</w:t>
      </w:r>
    </w:p>
    <w:p w:rsidR="00DF4240" w:rsidRPr="00991E40" w:rsidRDefault="00DF4240" w:rsidP="00B01FCB">
      <w:pPr>
        <w:overflowPunct w:val="0"/>
        <w:autoSpaceDE w:val="0"/>
        <w:adjustRightInd w:val="0"/>
        <w:spacing w:line="276" w:lineRule="auto"/>
        <w:ind w:right="140" w:firstLine="567"/>
        <w:jc w:val="both"/>
        <w:textAlignment w:val="baseline"/>
        <w:rPr>
          <w:rFonts w:ascii="Times New Roman" w:hAnsi="Times New Roman" w:cs="Times New Roman"/>
          <w:sz w:val="28"/>
          <w:szCs w:val="28"/>
          <w:lang w:eastAsia="ru-RU"/>
        </w:rPr>
      </w:pPr>
      <w:r w:rsidRPr="00991E40">
        <w:rPr>
          <w:rFonts w:ascii="Times New Roman" w:hAnsi="Times New Roman" w:cs="Times New Roman"/>
          <w:sz w:val="28"/>
          <w:szCs w:val="28"/>
          <w:lang w:eastAsia="ru-RU"/>
        </w:rPr>
        <w:t>5.7. Подписанный Сторонами акт о приемке выполненных работ (КС-2) является основанием для оплаты Подрядчику за выполненные работы.</w:t>
      </w:r>
    </w:p>
    <w:p w:rsidR="00DF4240" w:rsidRPr="00991E40" w:rsidRDefault="00DF4240" w:rsidP="00B01FCB">
      <w:pPr>
        <w:spacing w:line="276" w:lineRule="auto"/>
        <w:ind w:right="140" w:firstLine="567"/>
        <w:jc w:val="both"/>
        <w:rPr>
          <w:rFonts w:ascii="Times New Roman" w:hAnsi="Times New Roman" w:cs="Times New Roman"/>
          <w:b/>
          <w:bCs/>
          <w:sz w:val="28"/>
          <w:szCs w:val="28"/>
          <w:lang w:eastAsia="ru-RU"/>
        </w:rPr>
      </w:pPr>
      <w:r w:rsidRPr="00991E40">
        <w:rPr>
          <w:rFonts w:ascii="Times New Roman" w:hAnsi="Times New Roman" w:cs="Times New Roman"/>
          <w:sz w:val="28"/>
          <w:szCs w:val="28"/>
          <w:lang w:eastAsia="ru-RU"/>
        </w:rPr>
        <w:t>5.8. Гарантийный срок на выполненные работы составляет не менее 24 месяцев</w:t>
      </w:r>
      <w:r w:rsidRPr="00991E40">
        <w:rPr>
          <w:rFonts w:ascii="Times New Roman" w:hAnsi="Times New Roman" w:cs="Times New Roman"/>
          <w:b/>
          <w:bCs/>
          <w:sz w:val="28"/>
          <w:szCs w:val="28"/>
          <w:lang w:eastAsia="ru-RU"/>
        </w:rPr>
        <w:t xml:space="preserve"> </w:t>
      </w:r>
      <w:r w:rsidRPr="00991E40">
        <w:rPr>
          <w:rFonts w:ascii="Times New Roman" w:hAnsi="Times New Roman" w:cs="Times New Roman"/>
          <w:sz w:val="28"/>
          <w:szCs w:val="28"/>
          <w:lang w:eastAsia="ru-RU"/>
        </w:rPr>
        <w:t>с даты подписания сторонами акта о приемке выполненных работ (КС-2). Гарантийный срок на применяемые материалы -  срок, установленный фирмой-изготовителем, но не менее 12 месяцев.</w:t>
      </w:r>
    </w:p>
    <w:p w:rsidR="00DF4240" w:rsidRPr="00991E40" w:rsidRDefault="00DF4240" w:rsidP="00B01FCB">
      <w:pPr>
        <w:autoSpaceDE w:val="0"/>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5.9. В течение гарантийного срока Подрядчик обязан устранять своими силами и за свой счет все неисправности, </w:t>
      </w:r>
      <w:r w:rsidRPr="00991E40">
        <w:rPr>
          <w:rFonts w:ascii="Times New Roman" w:hAnsi="Times New Roman" w:cs="Times New Roman"/>
          <w:color w:val="000000"/>
          <w:sz w:val="28"/>
          <w:szCs w:val="28"/>
          <w:lang w:eastAsia="ru-RU"/>
        </w:rPr>
        <w:t xml:space="preserve">недостатки, дефекты в течение </w:t>
      </w:r>
      <w:r w:rsidRPr="00991E40">
        <w:rPr>
          <w:rFonts w:ascii="Times New Roman" w:hAnsi="Times New Roman" w:cs="Times New Roman"/>
          <w:sz w:val="28"/>
          <w:szCs w:val="28"/>
          <w:lang w:eastAsia="ru-RU"/>
        </w:rPr>
        <w:t>10 (десяти) рабочих дней</w:t>
      </w:r>
      <w:r w:rsidRPr="00991E40">
        <w:rPr>
          <w:rFonts w:ascii="Times New Roman" w:hAnsi="Times New Roman" w:cs="Times New Roman"/>
          <w:color w:val="000000"/>
          <w:sz w:val="28"/>
          <w:szCs w:val="28"/>
          <w:lang w:eastAsia="ru-RU"/>
        </w:rPr>
        <w:t xml:space="preserve"> </w:t>
      </w:r>
      <w:r w:rsidRPr="00991E40">
        <w:rPr>
          <w:rFonts w:ascii="Times New Roman" w:hAnsi="Times New Roman" w:cs="Times New Roman"/>
          <w:sz w:val="28"/>
          <w:szCs w:val="28"/>
          <w:lang w:eastAsia="ru-RU"/>
        </w:rPr>
        <w:t>с момента получения письменного требования Заказчика.</w:t>
      </w:r>
    </w:p>
    <w:p w:rsidR="00DF4240" w:rsidRPr="00991E40" w:rsidRDefault="00DF4240" w:rsidP="00B01FCB">
      <w:pPr>
        <w:autoSpaceDE w:val="0"/>
        <w:spacing w:line="276" w:lineRule="auto"/>
        <w:ind w:right="140" w:firstLine="567"/>
        <w:jc w:val="both"/>
        <w:rPr>
          <w:rFonts w:ascii="Times New Roman" w:hAnsi="Times New Roman" w:cs="Times New Roman"/>
          <w:color w:val="000000"/>
          <w:sz w:val="28"/>
          <w:szCs w:val="28"/>
          <w:lang w:eastAsia="ru-RU"/>
        </w:rPr>
      </w:pPr>
      <w:r w:rsidRPr="00991E40">
        <w:rPr>
          <w:rFonts w:ascii="Times New Roman" w:hAnsi="Times New Roman" w:cs="Times New Roman"/>
          <w:color w:val="000000"/>
          <w:sz w:val="28"/>
          <w:szCs w:val="28"/>
          <w:lang w:eastAsia="ru-RU"/>
        </w:rPr>
        <w:t xml:space="preserve">5.10. Гарантийный срок продлевается до тех пор, пока </w:t>
      </w:r>
      <w:r w:rsidRPr="00991E40">
        <w:rPr>
          <w:rFonts w:ascii="Times New Roman" w:hAnsi="Times New Roman" w:cs="Times New Roman"/>
          <w:sz w:val="28"/>
          <w:szCs w:val="28"/>
          <w:lang w:eastAsia="ru-RU"/>
        </w:rPr>
        <w:t>Подрядчик</w:t>
      </w:r>
      <w:r w:rsidRPr="00991E40">
        <w:rPr>
          <w:rFonts w:ascii="Times New Roman" w:hAnsi="Times New Roman" w:cs="Times New Roman"/>
          <w:color w:val="000000"/>
          <w:sz w:val="28"/>
          <w:szCs w:val="28"/>
          <w:lang w:eastAsia="ru-RU"/>
        </w:rPr>
        <w:t xml:space="preserve"> не устранит все недостатки и дефекты, что должно быть подтверждено актом об их устранении.</w:t>
      </w:r>
    </w:p>
    <w:p w:rsidR="00DF4240" w:rsidRDefault="00DF4240" w:rsidP="00B01FCB">
      <w:pPr>
        <w:autoSpaceDE w:val="0"/>
        <w:spacing w:line="276" w:lineRule="auto"/>
        <w:ind w:right="140" w:firstLine="567"/>
        <w:jc w:val="both"/>
        <w:rPr>
          <w:rFonts w:ascii="Times New Roman" w:hAnsi="Times New Roman" w:cs="Times New Roman"/>
          <w:color w:val="000000"/>
          <w:sz w:val="28"/>
          <w:szCs w:val="28"/>
          <w:lang w:eastAsia="ru-RU"/>
        </w:rPr>
      </w:pPr>
    </w:p>
    <w:p w:rsidR="00991E40" w:rsidRDefault="00991E40" w:rsidP="00B01FCB">
      <w:pPr>
        <w:autoSpaceDE w:val="0"/>
        <w:spacing w:line="276" w:lineRule="auto"/>
        <w:ind w:right="140" w:firstLine="567"/>
        <w:jc w:val="both"/>
        <w:rPr>
          <w:rFonts w:ascii="Times New Roman" w:hAnsi="Times New Roman" w:cs="Times New Roman"/>
          <w:color w:val="000000"/>
          <w:sz w:val="28"/>
          <w:szCs w:val="28"/>
          <w:lang w:eastAsia="ru-RU"/>
        </w:rPr>
      </w:pPr>
    </w:p>
    <w:p w:rsidR="00991E40" w:rsidRDefault="00991E40" w:rsidP="00B01FCB">
      <w:pPr>
        <w:autoSpaceDE w:val="0"/>
        <w:spacing w:line="276" w:lineRule="auto"/>
        <w:ind w:right="140" w:firstLine="567"/>
        <w:jc w:val="both"/>
        <w:rPr>
          <w:rFonts w:ascii="Times New Roman" w:hAnsi="Times New Roman" w:cs="Times New Roman"/>
          <w:color w:val="000000"/>
          <w:sz w:val="28"/>
          <w:szCs w:val="28"/>
          <w:lang w:eastAsia="ru-RU"/>
        </w:rPr>
      </w:pPr>
    </w:p>
    <w:p w:rsidR="00991E40" w:rsidRPr="00991E40" w:rsidRDefault="00991E40" w:rsidP="00B01FCB">
      <w:pPr>
        <w:autoSpaceDE w:val="0"/>
        <w:spacing w:line="276" w:lineRule="auto"/>
        <w:ind w:right="140" w:firstLine="567"/>
        <w:jc w:val="both"/>
        <w:rPr>
          <w:rFonts w:ascii="Times New Roman" w:hAnsi="Times New Roman" w:cs="Times New Roman"/>
          <w:color w:val="000000"/>
          <w:sz w:val="28"/>
          <w:szCs w:val="28"/>
          <w:lang w:eastAsia="ru-RU"/>
        </w:rPr>
      </w:pPr>
    </w:p>
    <w:p w:rsidR="00DF4240" w:rsidRPr="00991E40" w:rsidRDefault="00DF4240" w:rsidP="00A449CC">
      <w:pPr>
        <w:numPr>
          <w:ilvl w:val="0"/>
          <w:numId w:val="10"/>
        </w:numPr>
        <w:spacing w:line="276" w:lineRule="auto"/>
        <w:ind w:right="-285"/>
        <w:jc w:val="center"/>
        <w:outlineLvl w:val="0"/>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lastRenderedPageBreak/>
        <w:t>Ответственность Сторон</w:t>
      </w:r>
    </w:p>
    <w:p w:rsidR="00DF4240" w:rsidRPr="00991E40" w:rsidRDefault="00DF4240" w:rsidP="00B01FCB">
      <w:pPr>
        <w:spacing w:line="276" w:lineRule="auto"/>
        <w:ind w:left="720" w:right="-285"/>
        <w:outlineLvl w:val="0"/>
        <w:rPr>
          <w:rFonts w:ascii="Times New Roman" w:hAnsi="Times New Roman" w:cs="Times New Roman"/>
          <w:b/>
          <w:bCs/>
          <w:sz w:val="28"/>
          <w:szCs w:val="28"/>
          <w:lang w:eastAsia="ru-RU"/>
        </w:rPr>
      </w:pPr>
    </w:p>
    <w:p w:rsidR="00DF4240" w:rsidRPr="00991E40" w:rsidRDefault="00DF4240" w:rsidP="00B01FCB">
      <w:pPr>
        <w:autoSpaceDE w:val="0"/>
        <w:autoSpaceDN w:val="0"/>
        <w:adjustRightInd w:val="0"/>
        <w:spacing w:line="276" w:lineRule="auto"/>
        <w:ind w:right="-1" w:firstLine="567"/>
        <w:jc w:val="both"/>
        <w:rPr>
          <w:rFonts w:ascii="Times New Roman" w:hAnsi="Times New Roman" w:cs="Times New Roman"/>
          <w:sz w:val="28"/>
          <w:szCs w:val="28"/>
        </w:rPr>
      </w:pPr>
      <w:r w:rsidRPr="00991E40">
        <w:rPr>
          <w:rFonts w:ascii="Times New Roman" w:hAnsi="Times New Roman" w:cs="Times New Roman"/>
          <w:sz w:val="28"/>
          <w:szCs w:val="28"/>
          <w:lang w:eastAsia="ru-RU"/>
        </w:rPr>
        <w:t xml:space="preserve">6.1. </w:t>
      </w:r>
      <w:r w:rsidRPr="00991E40">
        <w:rPr>
          <w:rFonts w:ascii="Times New Roman" w:hAnsi="Times New Roman" w:cs="Times New Roman"/>
          <w:sz w:val="28"/>
          <w:szCs w:val="28"/>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DF4240" w:rsidRPr="00991E40" w:rsidRDefault="00DF4240" w:rsidP="00B01FCB">
      <w:pPr>
        <w:spacing w:line="276" w:lineRule="auto"/>
        <w:ind w:right="-285" w:firstLine="567"/>
        <w:jc w:val="both"/>
        <w:rPr>
          <w:rFonts w:ascii="Times New Roman" w:hAnsi="Times New Roman" w:cs="Times New Roman"/>
          <w:b/>
          <w:bCs/>
          <w:sz w:val="28"/>
          <w:szCs w:val="28"/>
        </w:rPr>
      </w:pPr>
      <w:r w:rsidRPr="00991E40">
        <w:rPr>
          <w:rFonts w:ascii="Times New Roman" w:hAnsi="Times New Roman" w:cs="Times New Roman"/>
          <w:b/>
          <w:bCs/>
          <w:sz w:val="28"/>
          <w:szCs w:val="28"/>
        </w:rPr>
        <w:t>6.2. Ответственность Заказчика:</w:t>
      </w:r>
    </w:p>
    <w:p w:rsidR="00DF4240" w:rsidRPr="00991E40" w:rsidRDefault="00DF4240" w:rsidP="00B01FCB">
      <w:pPr>
        <w:widowControl w:val="0"/>
        <w:autoSpaceDE w:val="0"/>
        <w:spacing w:line="276" w:lineRule="auto"/>
        <w:ind w:right="-1"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6.2.1.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991E40">
        <w:rPr>
          <w:rFonts w:ascii="Times New Roman" w:hAnsi="Times New Roman" w:cs="Times New Roman"/>
          <w:sz w:val="28"/>
          <w:szCs w:val="28"/>
          <w:lang w:eastAsia="ru-RU"/>
        </w:rPr>
        <w:t>Подрядчик</w:t>
      </w:r>
      <w:r w:rsidRPr="00991E40">
        <w:rPr>
          <w:rFonts w:ascii="Times New Roman" w:hAnsi="Times New Roman" w:cs="Times New Roman"/>
          <w:sz w:val="28"/>
          <w:szCs w:val="28"/>
        </w:rPr>
        <w:t xml:space="preserve"> вправе потребовать уплаты неустоек (штрафов, пеней).</w:t>
      </w:r>
    </w:p>
    <w:p w:rsidR="00DF4240" w:rsidRPr="00991E40" w:rsidRDefault="00DF4240" w:rsidP="00B01FCB">
      <w:pPr>
        <w:widowControl w:val="0"/>
        <w:autoSpaceDE w:val="0"/>
        <w:spacing w:line="276" w:lineRule="auto"/>
        <w:ind w:right="-1" w:firstLine="567"/>
        <w:jc w:val="both"/>
        <w:rPr>
          <w:rFonts w:ascii="Times New Roman" w:hAnsi="Times New Roman" w:cs="Times New Roman"/>
          <w:sz w:val="28"/>
          <w:szCs w:val="28"/>
        </w:rPr>
      </w:pPr>
      <w:r w:rsidRPr="00991E40">
        <w:rPr>
          <w:rFonts w:ascii="Times New Roman" w:hAnsi="Times New Roman" w:cs="Times New Roman"/>
          <w:sz w:val="28"/>
          <w:szCs w:val="28"/>
        </w:rPr>
        <w:t>6.2.2.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F4240" w:rsidRPr="00991E40" w:rsidRDefault="00DF4240" w:rsidP="00B01FCB">
      <w:pPr>
        <w:widowControl w:val="0"/>
        <w:autoSpaceDE w:val="0"/>
        <w:spacing w:line="276" w:lineRule="auto"/>
        <w:ind w:right="-1" w:firstLine="540"/>
        <w:jc w:val="both"/>
        <w:rPr>
          <w:rFonts w:ascii="Times New Roman" w:hAnsi="Times New Roman" w:cs="Times New Roman"/>
          <w:sz w:val="28"/>
          <w:szCs w:val="28"/>
        </w:rPr>
      </w:pPr>
      <w:r w:rsidRPr="00991E40">
        <w:rPr>
          <w:rFonts w:ascii="Times New Roman" w:hAnsi="Times New Roman" w:cs="Times New Roman"/>
          <w:sz w:val="28"/>
          <w:szCs w:val="28"/>
        </w:rPr>
        <w:t xml:space="preserve">6.2.3.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Pr="00991E40">
        <w:rPr>
          <w:rFonts w:ascii="Times New Roman" w:hAnsi="Times New Roman" w:cs="Times New Roman"/>
          <w:sz w:val="28"/>
          <w:szCs w:val="28"/>
          <w:lang w:eastAsia="ru-RU"/>
        </w:rPr>
        <w:t>Подрядчик</w:t>
      </w:r>
      <w:r w:rsidRPr="00991E40">
        <w:rPr>
          <w:rFonts w:ascii="Times New Roman" w:hAnsi="Times New Roman" w:cs="Times New Roman"/>
          <w:sz w:val="28"/>
          <w:szCs w:val="28"/>
        </w:rPr>
        <w:t xml:space="preserve"> вправе взыскать с Заказчика неустойку (штраф) в виде фиксированной суммы, определяемой в соответствии с постановлением Правительства Российской Федерации от 30.08.2017 № 1042, в размере _____ рублей.</w:t>
      </w:r>
    </w:p>
    <w:p w:rsidR="00DF4240" w:rsidRPr="00991E40" w:rsidRDefault="00DF4240" w:rsidP="00B01FCB">
      <w:pPr>
        <w:widowControl w:val="0"/>
        <w:autoSpaceDE w:val="0"/>
        <w:spacing w:line="276" w:lineRule="auto"/>
        <w:ind w:right="-1" w:firstLine="567"/>
        <w:jc w:val="both"/>
        <w:rPr>
          <w:rFonts w:ascii="Times New Roman" w:hAnsi="Times New Roman" w:cs="Times New Roman"/>
          <w:sz w:val="28"/>
          <w:szCs w:val="28"/>
        </w:rPr>
      </w:pPr>
      <w:r w:rsidRPr="00991E40">
        <w:rPr>
          <w:rFonts w:ascii="Times New Roman" w:hAnsi="Times New Roman" w:cs="Times New Roman"/>
          <w:sz w:val="28"/>
          <w:szCs w:val="28"/>
        </w:rPr>
        <w:t>Размер штрафа включен в Контракт в виде фиксированной суммы, рассчитанной исходя из цены Контракта в соответствии с постановлением Правительства Российской Федерации от 30.08.2017 №1042 и определяемой в следующем порядке:</w:t>
      </w:r>
    </w:p>
    <w:p w:rsidR="00DF4240" w:rsidRPr="00991E40" w:rsidRDefault="00DF4240" w:rsidP="00B01FCB">
      <w:pPr>
        <w:widowControl w:val="0"/>
        <w:autoSpaceDE w:val="0"/>
        <w:spacing w:line="276" w:lineRule="auto"/>
        <w:ind w:right="-285" w:firstLine="540"/>
        <w:jc w:val="both"/>
        <w:rPr>
          <w:rFonts w:ascii="Times New Roman" w:hAnsi="Times New Roman" w:cs="Times New Roman"/>
          <w:i/>
          <w:iCs/>
          <w:sz w:val="28"/>
          <w:szCs w:val="28"/>
        </w:rPr>
      </w:pPr>
      <w:r w:rsidRPr="00991E40">
        <w:rPr>
          <w:rFonts w:ascii="Times New Roman" w:hAnsi="Times New Roman" w:cs="Times New Roman"/>
          <w:i/>
          <w:iCs/>
          <w:sz w:val="28"/>
          <w:szCs w:val="28"/>
        </w:rPr>
        <w:t>а) 1000 рублей, если цена Контракта не превышает 3 млн. рублей (включительно);</w:t>
      </w:r>
    </w:p>
    <w:p w:rsidR="00DF4240" w:rsidRPr="00991E40" w:rsidRDefault="00DF4240" w:rsidP="00B01FCB">
      <w:pPr>
        <w:widowControl w:val="0"/>
        <w:autoSpaceDE w:val="0"/>
        <w:spacing w:line="276" w:lineRule="auto"/>
        <w:ind w:right="-1" w:firstLine="540"/>
        <w:jc w:val="both"/>
        <w:rPr>
          <w:rFonts w:ascii="Times New Roman" w:hAnsi="Times New Roman" w:cs="Times New Roman"/>
          <w:i/>
          <w:iCs/>
          <w:sz w:val="28"/>
          <w:szCs w:val="28"/>
        </w:rPr>
      </w:pPr>
      <w:r w:rsidRPr="00991E40">
        <w:rPr>
          <w:rFonts w:ascii="Times New Roman" w:hAnsi="Times New Roman" w:cs="Times New Roman"/>
          <w:i/>
          <w:iCs/>
          <w:sz w:val="28"/>
          <w:szCs w:val="28"/>
        </w:rPr>
        <w:t>б) 5000 рублей, если цена Контракта составляет от 3 млн. рублей до 50 млн. рублей (включительно);</w:t>
      </w:r>
    </w:p>
    <w:p w:rsidR="00DF4240" w:rsidRPr="00991E40" w:rsidRDefault="00DF4240" w:rsidP="00B01FCB">
      <w:pPr>
        <w:widowControl w:val="0"/>
        <w:autoSpaceDE w:val="0"/>
        <w:spacing w:line="276" w:lineRule="auto"/>
        <w:ind w:right="-1" w:firstLine="540"/>
        <w:jc w:val="both"/>
        <w:rPr>
          <w:rFonts w:ascii="Times New Roman" w:hAnsi="Times New Roman" w:cs="Times New Roman"/>
          <w:i/>
          <w:iCs/>
          <w:sz w:val="28"/>
          <w:szCs w:val="28"/>
        </w:rPr>
      </w:pPr>
      <w:r w:rsidRPr="00991E40">
        <w:rPr>
          <w:rFonts w:ascii="Times New Roman" w:hAnsi="Times New Roman" w:cs="Times New Roman"/>
          <w:i/>
          <w:iCs/>
          <w:sz w:val="28"/>
          <w:szCs w:val="28"/>
        </w:rPr>
        <w:t>в) 10000 рублей, если цена Контракта составляет от 50 млн. рублей до 100 млн. рублей (включительно).</w:t>
      </w:r>
    </w:p>
    <w:p w:rsidR="00DF4240" w:rsidRPr="00991E40" w:rsidRDefault="00DF4240" w:rsidP="00B01FCB">
      <w:pPr>
        <w:widowControl w:val="0"/>
        <w:autoSpaceDE w:val="0"/>
        <w:spacing w:line="276" w:lineRule="auto"/>
        <w:ind w:right="-1" w:firstLine="540"/>
        <w:jc w:val="both"/>
        <w:rPr>
          <w:rFonts w:ascii="Times New Roman" w:hAnsi="Times New Roman" w:cs="Times New Roman"/>
          <w:sz w:val="28"/>
          <w:szCs w:val="28"/>
        </w:rPr>
      </w:pPr>
      <w:r w:rsidRPr="00991E40">
        <w:rPr>
          <w:rFonts w:ascii="Times New Roman" w:hAnsi="Times New Roman" w:cs="Times New Roman"/>
          <w:sz w:val="28"/>
          <w:szCs w:val="28"/>
        </w:rPr>
        <w:t>6.2.4.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F4240" w:rsidRPr="00991E40" w:rsidRDefault="00DF4240" w:rsidP="00B01FCB">
      <w:pPr>
        <w:widowControl w:val="0"/>
        <w:autoSpaceDE w:val="0"/>
        <w:spacing w:line="276" w:lineRule="auto"/>
        <w:ind w:right="-285" w:firstLine="567"/>
        <w:jc w:val="both"/>
        <w:rPr>
          <w:rFonts w:ascii="Times New Roman" w:hAnsi="Times New Roman" w:cs="Times New Roman"/>
          <w:b/>
          <w:bCs/>
          <w:sz w:val="28"/>
          <w:szCs w:val="28"/>
        </w:rPr>
      </w:pPr>
      <w:r w:rsidRPr="00991E40">
        <w:rPr>
          <w:rFonts w:ascii="Times New Roman" w:hAnsi="Times New Roman" w:cs="Times New Roman"/>
          <w:b/>
          <w:bCs/>
          <w:sz w:val="28"/>
          <w:szCs w:val="28"/>
        </w:rPr>
        <w:t>6.3. Ответственность Исполнителя:</w:t>
      </w:r>
    </w:p>
    <w:p w:rsidR="00DF4240" w:rsidRPr="00991E40" w:rsidRDefault="00DF4240" w:rsidP="00B01FCB">
      <w:pPr>
        <w:widowControl w:val="0"/>
        <w:autoSpaceDE w:val="0"/>
        <w:spacing w:line="276" w:lineRule="auto"/>
        <w:ind w:right="-1" w:firstLine="567"/>
        <w:jc w:val="both"/>
        <w:rPr>
          <w:rFonts w:ascii="Times New Roman" w:hAnsi="Times New Roman" w:cs="Times New Roman"/>
          <w:sz w:val="28"/>
          <w:szCs w:val="28"/>
        </w:rPr>
      </w:pPr>
      <w:r w:rsidRPr="00991E40">
        <w:rPr>
          <w:rFonts w:ascii="Times New Roman" w:hAnsi="Times New Roman" w:cs="Times New Roman"/>
          <w:sz w:val="28"/>
          <w:szCs w:val="28"/>
        </w:rPr>
        <w:t>6.3.1. В случае просрочки исполнения Подрядчиком обязательств (в том числе гарантийного обязательства, обязательства, предусмотренного п. 9.2. Контракта</w:t>
      </w:r>
      <w:r w:rsidRPr="00991E40">
        <w:rPr>
          <w:rFonts w:ascii="Times New Roman" w:hAnsi="Times New Roman" w:cs="Times New Roman"/>
          <w:color w:val="4F6228"/>
          <w:sz w:val="28"/>
          <w:szCs w:val="28"/>
        </w:rPr>
        <w:t>),</w:t>
      </w:r>
      <w:r w:rsidRPr="00991E40">
        <w:rPr>
          <w:rFonts w:ascii="Times New Roman" w:hAnsi="Times New Roman" w:cs="Times New Roman"/>
          <w:sz w:val="28"/>
          <w:szCs w:val="28"/>
        </w:rPr>
        <w:t xml:space="preserve"> предусмотренных Контрактом, а также в иных случаях неисполнения или </w:t>
      </w:r>
      <w:r w:rsidRPr="00991E40">
        <w:rPr>
          <w:rFonts w:ascii="Times New Roman" w:hAnsi="Times New Roman" w:cs="Times New Roman"/>
          <w:sz w:val="28"/>
          <w:szCs w:val="28"/>
        </w:rPr>
        <w:lastRenderedPageBreak/>
        <w:t>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DF4240" w:rsidRPr="00991E40" w:rsidRDefault="00DF4240" w:rsidP="00B01FCB">
      <w:pPr>
        <w:widowControl w:val="0"/>
        <w:autoSpaceDE w:val="0"/>
        <w:spacing w:line="276" w:lineRule="auto"/>
        <w:ind w:right="-1" w:firstLine="540"/>
        <w:jc w:val="both"/>
        <w:rPr>
          <w:rFonts w:ascii="Times New Roman" w:hAnsi="Times New Roman" w:cs="Times New Roman"/>
          <w:sz w:val="28"/>
          <w:szCs w:val="28"/>
        </w:rPr>
      </w:pPr>
      <w:r w:rsidRPr="00991E40">
        <w:rPr>
          <w:rFonts w:ascii="Times New Roman" w:hAnsi="Times New Roman" w:cs="Times New Roman"/>
          <w:sz w:val="28"/>
          <w:szCs w:val="28"/>
        </w:rPr>
        <w:t>6.3.2. Пеня начисляется за каждый день просрочки исполнения Подрядчиком обязательства, предусмотренного Контрактом (в том числе обязательства, предусмотренного п. 9.2. Контракта),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DF4240" w:rsidRPr="00991E40" w:rsidRDefault="00DF4240" w:rsidP="00B01FCB">
      <w:pPr>
        <w:suppressAutoHyphens w:val="0"/>
        <w:autoSpaceDE w:val="0"/>
        <w:autoSpaceDN w:val="0"/>
        <w:adjustRightInd w:val="0"/>
        <w:spacing w:line="276" w:lineRule="auto"/>
        <w:ind w:firstLine="540"/>
        <w:jc w:val="both"/>
        <w:rPr>
          <w:rFonts w:ascii="Times New Roman" w:hAnsi="Times New Roman" w:cs="Times New Roman"/>
          <w:sz w:val="28"/>
          <w:szCs w:val="28"/>
          <w:lang w:eastAsia="ru-RU"/>
        </w:rPr>
      </w:pPr>
      <w:r w:rsidRPr="00991E40">
        <w:rPr>
          <w:rFonts w:ascii="Times New Roman" w:hAnsi="Times New Roman" w:cs="Times New Roman"/>
          <w:sz w:val="28"/>
          <w:szCs w:val="28"/>
        </w:rPr>
        <w:t xml:space="preserve">6.3.3.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неустойку (штраф) в виде фиксированной суммы, определяемой в соответствии с постановлением Правительства Российской Федерации от 30.08.2017 № 1042 </w:t>
      </w:r>
      <w:r w:rsidRPr="00991E40">
        <w:rPr>
          <w:rFonts w:ascii="Times New Roman" w:hAnsi="Times New Roman" w:cs="Times New Roman"/>
          <w:sz w:val="28"/>
          <w:szCs w:val="28"/>
          <w:lang w:eastAsia="ru-RU"/>
        </w:rPr>
        <w:t>в размере 1 процента цены контракта (этапа), но не более 5 тыс. рублей и не менее 1 тыс. рублей.</w:t>
      </w:r>
      <w:r w:rsidRPr="00991E40">
        <w:rPr>
          <w:rFonts w:ascii="Times New Roman" w:hAnsi="Times New Roman" w:cs="Times New Roman"/>
          <w:sz w:val="28"/>
          <w:szCs w:val="28"/>
          <w:lang w:eastAsia="ru-RU"/>
        </w:rPr>
        <w:tab/>
      </w:r>
    </w:p>
    <w:p w:rsidR="00DF4240" w:rsidRPr="00991E40" w:rsidRDefault="00DF4240" w:rsidP="00B01FCB">
      <w:pPr>
        <w:suppressAutoHyphens w:val="0"/>
        <w:autoSpaceDE w:val="0"/>
        <w:autoSpaceDN w:val="0"/>
        <w:adjustRightInd w:val="0"/>
        <w:spacing w:line="276" w:lineRule="auto"/>
        <w:ind w:firstLine="54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ab/>
      </w:r>
      <w:r w:rsidRPr="00991E40">
        <w:rPr>
          <w:rFonts w:ascii="Times New Roman" w:hAnsi="Times New Roman" w:cs="Times New Roman"/>
          <w:sz w:val="28"/>
          <w:szCs w:val="28"/>
        </w:rPr>
        <w:t>6.3.4.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Подрядчик выплачивает Заказчику неустойку (штраф) в виде фиксированной суммы, определяемой в соответствии с постановлением Правительства Российской Федерации от 30.08.2017 № 1042 в размере _________ рублей.</w:t>
      </w:r>
    </w:p>
    <w:p w:rsidR="00DF4240" w:rsidRPr="00991E40" w:rsidRDefault="00DF4240" w:rsidP="00B01FCB">
      <w:pPr>
        <w:widowControl w:val="0"/>
        <w:autoSpaceDE w:val="0"/>
        <w:spacing w:line="276" w:lineRule="auto"/>
        <w:ind w:right="-1" w:firstLine="567"/>
        <w:jc w:val="both"/>
        <w:rPr>
          <w:rFonts w:ascii="Times New Roman" w:hAnsi="Times New Roman" w:cs="Times New Roman"/>
          <w:i/>
          <w:iCs/>
          <w:sz w:val="28"/>
          <w:szCs w:val="28"/>
        </w:rPr>
      </w:pPr>
      <w:r w:rsidRPr="00991E40">
        <w:rPr>
          <w:rFonts w:ascii="Times New Roman" w:hAnsi="Times New Roman" w:cs="Times New Roman"/>
          <w:i/>
          <w:iCs/>
          <w:sz w:val="28"/>
          <w:szCs w:val="28"/>
        </w:rPr>
        <w:t>Размер штрафа включен в Контракт в виде фиксированной суммы, рассчитанной исходя из цены Контракта в соответствии с постановлением Правительства Российской Федерации от 30.08.2017 №1042 и определяемой в следующем порядке:</w:t>
      </w:r>
    </w:p>
    <w:p w:rsidR="00DF4240" w:rsidRPr="00991E40" w:rsidRDefault="00DF4240" w:rsidP="00B01FCB">
      <w:pPr>
        <w:widowControl w:val="0"/>
        <w:autoSpaceDE w:val="0"/>
        <w:spacing w:line="276" w:lineRule="auto"/>
        <w:ind w:right="-284" w:firstLine="540"/>
        <w:jc w:val="both"/>
        <w:rPr>
          <w:rFonts w:ascii="Times New Roman" w:hAnsi="Times New Roman" w:cs="Times New Roman"/>
          <w:i/>
          <w:iCs/>
          <w:sz w:val="28"/>
          <w:szCs w:val="28"/>
        </w:rPr>
      </w:pPr>
      <w:r w:rsidRPr="00991E40">
        <w:rPr>
          <w:rFonts w:ascii="Times New Roman" w:hAnsi="Times New Roman" w:cs="Times New Roman"/>
          <w:i/>
          <w:iCs/>
          <w:sz w:val="28"/>
          <w:szCs w:val="28"/>
        </w:rPr>
        <w:t>а) 1000 рублей, если цена Контракта не превышает 3 млн. рублей;</w:t>
      </w:r>
    </w:p>
    <w:p w:rsidR="00DF4240" w:rsidRPr="00991E40" w:rsidRDefault="00DF4240" w:rsidP="00B01FCB">
      <w:pPr>
        <w:widowControl w:val="0"/>
        <w:autoSpaceDE w:val="0"/>
        <w:spacing w:line="276" w:lineRule="auto"/>
        <w:ind w:right="-1" w:firstLine="540"/>
        <w:jc w:val="both"/>
        <w:rPr>
          <w:rFonts w:ascii="Times New Roman" w:hAnsi="Times New Roman" w:cs="Times New Roman"/>
          <w:i/>
          <w:iCs/>
          <w:sz w:val="28"/>
          <w:szCs w:val="28"/>
        </w:rPr>
      </w:pPr>
      <w:r w:rsidRPr="00991E40">
        <w:rPr>
          <w:rFonts w:ascii="Times New Roman" w:hAnsi="Times New Roman" w:cs="Times New Roman"/>
          <w:i/>
          <w:iCs/>
          <w:sz w:val="28"/>
          <w:szCs w:val="28"/>
        </w:rPr>
        <w:t>б) 5000 рублей, если цена Контракта составляет от 3 млн. рублей до 50 млн. рублей (включительно);</w:t>
      </w:r>
    </w:p>
    <w:p w:rsidR="00DF4240" w:rsidRPr="00991E40" w:rsidRDefault="00DF4240" w:rsidP="00B01FCB">
      <w:pPr>
        <w:widowControl w:val="0"/>
        <w:autoSpaceDE w:val="0"/>
        <w:spacing w:line="276" w:lineRule="auto"/>
        <w:ind w:right="-1" w:firstLine="540"/>
        <w:jc w:val="both"/>
        <w:rPr>
          <w:rFonts w:ascii="Times New Roman" w:hAnsi="Times New Roman" w:cs="Times New Roman"/>
          <w:i/>
          <w:iCs/>
          <w:sz w:val="28"/>
          <w:szCs w:val="28"/>
        </w:rPr>
      </w:pPr>
      <w:r w:rsidRPr="00991E40">
        <w:rPr>
          <w:rFonts w:ascii="Times New Roman" w:hAnsi="Times New Roman" w:cs="Times New Roman"/>
          <w:i/>
          <w:iCs/>
          <w:sz w:val="28"/>
          <w:szCs w:val="28"/>
        </w:rPr>
        <w:t>в) 10000 рублей, если цена Контракта составляет от 50 млн. рублей до 100 млн. рублей (включительно).</w:t>
      </w:r>
    </w:p>
    <w:p w:rsidR="00DF4240" w:rsidRPr="00991E40" w:rsidRDefault="00DF4240" w:rsidP="00B01FCB">
      <w:pPr>
        <w:widowControl w:val="0"/>
        <w:autoSpaceDE w:val="0"/>
        <w:autoSpaceDN w:val="0"/>
        <w:adjustRightInd w:val="0"/>
        <w:spacing w:line="276" w:lineRule="auto"/>
        <w:ind w:right="-1" w:firstLine="540"/>
        <w:jc w:val="both"/>
        <w:rPr>
          <w:rFonts w:ascii="Times New Roman" w:hAnsi="Times New Roman" w:cs="Times New Roman"/>
          <w:sz w:val="28"/>
          <w:szCs w:val="28"/>
        </w:rPr>
      </w:pPr>
      <w:r w:rsidRPr="00991E40">
        <w:rPr>
          <w:rFonts w:ascii="Times New Roman" w:hAnsi="Times New Roman" w:cs="Times New Roman"/>
          <w:sz w:val="28"/>
          <w:szCs w:val="28"/>
        </w:rPr>
        <w:t xml:space="preserve">6.3.5.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за исключением просрочки исполнения </w:t>
      </w:r>
      <w:r w:rsidRPr="00991E40">
        <w:rPr>
          <w:rFonts w:ascii="Times New Roman" w:hAnsi="Times New Roman" w:cs="Times New Roman"/>
          <w:sz w:val="28"/>
          <w:szCs w:val="28"/>
        </w:rPr>
        <w:lastRenderedPageBreak/>
        <w:t xml:space="preserve">обязательств (в том числе гарантийного обязательства), предусмотренных Контрактом, Подрядчик выплачивает Заказчику неустойку (штраф) в виде фиксированной суммы, определяемой в соответствии с постановлением Правительства Российской Федерации от 30.08.2017 № 1042 в размере ____ процентов начальной (максимальной) цены Контракта, что составляет_______(______) </w:t>
      </w:r>
      <w:proofErr w:type="spellStart"/>
      <w:r w:rsidRPr="00991E40">
        <w:rPr>
          <w:rFonts w:ascii="Times New Roman" w:hAnsi="Times New Roman" w:cs="Times New Roman"/>
          <w:sz w:val="28"/>
          <w:szCs w:val="28"/>
        </w:rPr>
        <w:t>руб</w:t>
      </w:r>
      <w:proofErr w:type="spellEnd"/>
      <w:r w:rsidRPr="00991E40">
        <w:rPr>
          <w:rFonts w:ascii="Times New Roman" w:hAnsi="Times New Roman" w:cs="Times New Roman"/>
          <w:sz w:val="28"/>
          <w:szCs w:val="28"/>
        </w:rPr>
        <w:t>__ __ коп__ (настоящий п</w:t>
      </w:r>
      <w:r w:rsidRPr="00991E40">
        <w:rPr>
          <w:rFonts w:ascii="Times New Roman" w:hAnsi="Times New Roman" w:cs="Times New Roman"/>
          <w:color w:val="000000"/>
          <w:sz w:val="28"/>
          <w:szCs w:val="28"/>
        </w:rPr>
        <w:t>ункт заполняется и применяется только при наступлении обстоятельств, установленных данным пунктом)</w:t>
      </w:r>
      <w:r w:rsidRPr="00991E40">
        <w:rPr>
          <w:rFonts w:ascii="Times New Roman" w:hAnsi="Times New Roman" w:cs="Times New Roman"/>
          <w:sz w:val="28"/>
          <w:szCs w:val="28"/>
        </w:rPr>
        <w:t>.</w:t>
      </w:r>
    </w:p>
    <w:p w:rsidR="00DF4240" w:rsidRPr="00991E40" w:rsidRDefault="00DF4240" w:rsidP="00B01FCB">
      <w:pPr>
        <w:widowControl w:val="0"/>
        <w:autoSpaceDE w:val="0"/>
        <w:spacing w:line="276" w:lineRule="auto"/>
        <w:ind w:right="-1" w:firstLine="540"/>
        <w:jc w:val="both"/>
        <w:rPr>
          <w:rFonts w:ascii="Times New Roman" w:hAnsi="Times New Roman" w:cs="Times New Roman"/>
          <w:i/>
          <w:iCs/>
          <w:sz w:val="28"/>
          <w:szCs w:val="28"/>
        </w:rPr>
      </w:pPr>
      <w:r w:rsidRPr="00991E40">
        <w:rPr>
          <w:rFonts w:ascii="Times New Roman" w:hAnsi="Times New Roman" w:cs="Times New Roman"/>
          <w:i/>
          <w:iCs/>
          <w:sz w:val="28"/>
          <w:szCs w:val="28"/>
        </w:rPr>
        <w:t>Размер неустойки (штрафа) указывается в соответствии с постановлением Правительства Российской Федерации от 30.08.2017 №1042 в следующем порядке:</w:t>
      </w:r>
    </w:p>
    <w:p w:rsidR="00DF4240" w:rsidRPr="00991E40" w:rsidRDefault="00DF4240" w:rsidP="00B01FCB">
      <w:pPr>
        <w:widowControl w:val="0"/>
        <w:autoSpaceDE w:val="0"/>
        <w:spacing w:line="276" w:lineRule="auto"/>
        <w:ind w:right="-1" w:firstLine="540"/>
        <w:jc w:val="both"/>
        <w:rPr>
          <w:rFonts w:ascii="Times New Roman" w:hAnsi="Times New Roman" w:cs="Times New Roman"/>
          <w:i/>
          <w:iCs/>
          <w:sz w:val="28"/>
          <w:szCs w:val="28"/>
        </w:rPr>
      </w:pPr>
      <w:r w:rsidRPr="00991E40">
        <w:rPr>
          <w:rFonts w:ascii="Times New Roman" w:hAnsi="Times New Roman" w:cs="Times New Roman"/>
          <w:i/>
          <w:iCs/>
          <w:sz w:val="28"/>
          <w:szCs w:val="28"/>
        </w:rPr>
        <w:t>а) 10 процентов начальной (максимальной) цены Контракта в случае, если начальная (максимальная) цена Контракта не превышает 3 млн. рублей;</w:t>
      </w:r>
    </w:p>
    <w:p w:rsidR="00DF4240" w:rsidRPr="00991E40" w:rsidRDefault="00DF4240" w:rsidP="00B01FCB">
      <w:pPr>
        <w:widowControl w:val="0"/>
        <w:autoSpaceDE w:val="0"/>
        <w:spacing w:line="276" w:lineRule="auto"/>
        <w:ind w:right="-1" w:firstLine="540"/>
        <w:jc w:val="both"/>
        <w:rPr>
          <w:rFonts w:ascii="Times New Roman" w:hAnsi="Times New Roman" w:cs="Times New Roman"/>
          <w:i/>
          <w:iCs/>
          <w:sz w:val="28"/>
          <w:szCs w:val="28"/>
        </w:rPr>
      </w:pPr>
      <w:r w:rsidRPr="00991E40">
        <w:rPr>
          <w:rFonts w:ascii="Times New Roman" w:hAnsi="Times New Roman" w:cs="Times New Roman"/>
          <w:i/>
          <w:iCs/>
          <w:sz w:val="28"/>
          <w:szCs w:val="2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F4240" w:rsidRPr="00991E40" w:rsidRDefault="00DF4240" w:rsidP="00B01FCB">
      <w:pPr>
        <w:widowControl w:val="0"/>
        <w:autoSpaceDE w:val="0"/>
        <w:spacing w:line="276" w:lineRule="auto"/>
        <w:ind w:right="-1" w:firstLine="540"/>
        <w:jc w:val="both"/>
        <w:rPr>
          <w:rFonts w:ascii="Times New Roman" w:hAnsi="Times New Roman" w:cs="Times New Roman"/>
          <w:i/>
          <w:iCs/>
          <w:sz w:val="28"/>
          <w:szCs w:val="28"/>
        </w:rPr>
      </w:pPr>
      <w:r w:rsidRPr="00991E40">
        <w:rPr>
          <w:rFonts w:ascii="Times New Roman" w:hAnsi="Times New Roman" w:cs="Times New Roman"/>
          <w:i/>
          <w:iCs/>
          <w:sz w:val="28"/>
          <w:szCs w:val="2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DF4240" w:rsidRPr="00991E40" w:rsidRDefault="00DF4240" w:rsidP="00B01FCB">
      <w:pPr>
        <w:widowControl w:val="0"/>
        <w:autoSpaceDE w:val="0"/>
        <w:spacing w:line="276" w:lineRule="auto"/>
        <w:ind w:right="-1" w:firstLine="540"/>
        <w:jc w:val="both"/>
        <w:rPr>
          <w:rFonts w:ascii="Times New Roman" w:hAnsi="Times New Roman" w:cs="Times New Roman"/>
          <w:sz w:val="28"/>
          <w:szCs w:val="28"/>
        </w:rPr>
      </w:pPr>
      <w:r w:rsidRPr="00991E40">
        <w:rPr>
          <w:rFonts w:ascii="Times New Roman" w:hAnsi="Times New Roman" w:cs="Times New Roman"/>
          <w:sz w:val="28"/>
          <w:szCs w:val="28"/>
        </w:rPr>
        <w:t>6.3.6.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DF4240" w:rsidRPr="00991E40" w:rsidRDefault="00DF4240" w:rsidP="00B01FCB">
      <w:pPr>
        <w:widowControl w:val="0"/>
        <w:autoSpaceDE w:val="0"/>
        <w:spacing w:line="276" w:lineRule="auto"/>
        <w:ind w:right="-1" w:firstLine="540"/>
        <w:jc w:val="both"/>
        <w:rPr>
          <w:rFonts w:ascii="Times New Roman" w:hAnsi="Times New Roman" w:cs="Times New Roman"/>
          <w:sz w:val="28"/>
          <w:szCs w:val="28"/>
        </w:rPr>
      </w:pPr>
      <w:r w:rsidRPr="00991E40">
        <w:rPr>
          <w:rFonts w:ascii="Times New Roman" w:hAnsi="Times New Roman" w:cs="Times New Roman"/>
          <w:sz w:val="28"/>
          <w:szCs w:val="28"/>
        </w:rPr>
        <w:t>6.4. Неустойка (пеня, штраф) уплачиваются Подрядчиком в пятидневный срок после получения соответствующего требования от Заказчика.</w:t>
      </w:r>
    </w:p>
    <w:p w:rsidR="00DF4240" w:rsidRPr="00991E40" w:rsidRDefault="00DF4240" w:rsidP="00B01FCB">
      <w:pPr>
        <w:spacing w:line="276" w:lineRule="auto"/>
        <w:ind w:right="-1"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6.5. В случае неоплаты неустойки (пени, штрафов) Подрядчиком в пятидневный срок со дня получения требования, Заказчик вправе уменьшить сумму оплаты за </w:t>
      </w:r>
      <w:r w:rsidR="00742A73" w:rsidRPr="00991E40">
        <w:rPr>
          <w:rFonts w:ascii="Times New Roman" w:hAnsi="Times New Roman" w:cs="Times New Roman"/>
          <w:sz w:val="28"/>
          <w:szCs w:val="28"/>
        </w:rPr>
        <w:t>товар на</w:t>
      </w:r>
      <w:r w:rsidRPr="00991E40">
        <w:rPr>
          <w:rFonts w:ascii="Times New Roman" w:hAnsi="Times New Roman" w:cs="Times New Roman"/>
          <w:sz w:val="28"/>
          <w:szCs w:val="28"/>
        </w:rPr>
        <w:t xml:space="preserve"> сумму неоплаченной по требованию Заказчика неустойки (пени, штрафов).</w:t>
      </w:r>
    </w:p>
    <w:p w:rsidR="00DF4240" w:rsidRPr="00991E40" w:rsidRDefault="00DF4240" w:rsidP="00B01FCB">
      <w:pPr>
        <w:autoSpaceDE w:val="0"/>
        <w:autoSpaceDN w:val="0"/>
        <w:adjustRightInd w:val="0"/>
        <w:spacing w:line="276" w:lineRule="auto"/>
        <w:ind w:right="-1" w:firstLine="567"/>
        <w:jc w:val="both"/>
        <w:rPr>
          <w:rFonts w:ascii="Times New Roman" w:hAnsi="Times New Roman" w:cs="Times New Roman"/>
          <w:sz w:val="28"/>
          <w:szCs w:val="28"/>
        </w:rPr>
      </w:pPr>
      <w:r w:rsidRPr="00991E40">
        <w:rPr>
          <w:rFonts w:ascii="Times New Roman" w:hAnsi="Times New Roman" w:cs="Times New Roman"/>
          <w:sz w:val="28"/>
          <w:szCs w:val="28"/>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4240" w:rsidRPr="00991E40" w:rsidRDefault="00DF4240" w:rsidP="00B01FCB">
      <w:pPr>
        <w:autoSpaceDE w:val="0"/>
        <w:autoSpaceDN w:val="0"/>
        <w:adjustRightInd w:val="0"/>
        <w:spacing w:line="276" w:lineRule="auto"/>
        <w:ind w:right="-1" w:firstLine="567"/>
        <w:jc w:val="both"/>
        <w:rPr>
          <w:rFonts w:ascii="Times New Roman" w:hAnsi="Times New Roman" w:cs="Times New Roman"/>
          <w:sz w:val="28"/>
          <w:szCs w:val="28"/>
        </w:rPr>
      </w:pPr>
    </w:p>
    <w:p w:rsidR="00DF4240" w:rsidRPr="00991E40" w:rsidRDefault="00DF4240" w:rsidP="00A449CC">
      <w:pPr>
        <w:numPr>
          <w:ilvl w:val="0"/>
          <w:numId w:val="10"/>
        </w:numPr>
        <w:tabs>
          <w:tab w:val="left" w:pos="0"/>
          <w:tab w:val="left" w:pos="360"/>
        </w:tabs>
        <w:spacing w:line="276" w:lineRule="auto"/>
        <w:ind w:right="-285"/>
        <w:jc w:val="center"/>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t>Обстоятельства непреодолимой силы</w:t>
      </w:r>
    </w:p>
    <w:p w:rsidR="00DF4240" w:rsidRPr="00991E40" w:rsidRDefault="00DF4240" w:rsidP="00B01FCB">
      <w:pPr>
        <w:tabs>
          <w:tab w:val="left" w:pos="0"/>
          <w:tab w:val="left" w:pos="360"/>
        </w:tabs>
        <w:spacing w:line="276" w:lineRule="auto"/>
        <w:ind w:left="720" w:right="-285"/>
        <w:rPr>
          <w:rFonts w:ascii="Times New Roman" w:hAnsi="Times New Roman" w:cs="Times New Roman"/>
          <w:b/>
          <w:bCs/>
          <w:sz w:val="28"/>
          <w:szCs w:val="28"/>
          <w:lang w:eastAsia="ru-RU"/>
        </w:rPr>
      </w:pPr>
    </w:p>
    <w:p w:rsidR="00DF4240" w:rsidRPr="00991E40" w:rsidRDefault="00DF4240" w:rsidP="00B01FCB">
      <w:pPr>
        <w:tabs>
          <w:tab w:val="left" w:pos="0"/>
          <w:tab w:val="left" w:pos="360"/>
        </w:tabs>
        <w:spacing w:line="276" w:lineRule="auto"/>
        <w:ind w:right="-1" w:firstLine="567"/>
        <w:jc w:val="both"/>
        <w:rPr>
          <w:rFonts w:ascii="Times New Roman" w:hAnsi="Times New Roman" w:cs="Times New Roman"/>
          <w:color w:val="000000"/>
          <w:sz w:val="28"/>
          <w:szCs w:val="28"/>
          <w:lang w:eastAsia="ru-RU"/>
        </w:rPr>
      </w:pPr>
      <w:r w:rsidRPr="00991E40">
        <w:rPr>
          <w:rFonts w:ascii="Times New Roman" w:hAnsi="Times New Roman" w:cs="Times New Roman"/>
          <w:sz w:val="28"/>
          <w:szCs w:val="28"/>
          <w:lang w:eastAsia="ru-RU"/>
        </w:rPr>
        <w:t>7.1.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rsidR="00DF4240" w:rsidRPr="00991E40" w:rsidRDefault="00DF4240" w:rsidP="00B01FCB">
      <w:pPr>
        <w:tabs>
          <w:tab w:val="left" w:pos="0"/>
          <w:tab w:val="left" w:pos="360"/>
        </w:tabs>
        <w:spacing w:line="276" w:lineRule="auto"/>
        <w:ind w:right="-1" w:firstLine="567"/>
        <w:jc w:val="both"/>
        <w:rPr>
          <w:rFonts w:ascii="Times New Roman" w:hAnsi="Times New Roman" w:cs="Times New Roman"/>
          <w:color w:val="000000"/>
          <w:sz w:val="28"/>
          <w:szCs w:val="28"/>
          <w:lang w:eastAsia="ru-RU"/>
        </w:rPr>
      </w:pPr>
      <w:r w:rsidRPr="00991E40">
        <w:rPr>
          <w:rFonts w:ascii="Times New Roman" w:hAnsi="Times New Roman" w:cs="Times New Roman"/>
          <w:color w:val="000000"/>
          <w:sz w:val="28"/>
          <w:szCs w:val="28"/>
          <w:lang w:eastAsia="ru-RU"/>
        </w:rPr>
        <w:lastRenderedPageBreak/>
        <w:t>7.2. К обстоятельствам непреодолимой силы не относятся, в частности, нарушение обязанностей со стороны контрагентов должника, отсутствие у должника необходимых денежных средств.</w:t>
      </w:r>
    </w:p>
    <w:p w:rsidR="00DF4240" w:rsidRPr="00991E40" w:rsidRDefault="00DF4240" w:rsidP="00B01FCB">
      <w:pPr>
        <w:tabs>
          <w:tab w:val="left" w:pos="0"/>
          <w:tab w:val="left" w:pos="360"/>
        </w:tabs>
        <w:spacing w:line="276" w:lineRule="auto"/>
        <w:ind w:right="-1" w:firstLine="567"/>
        <w:jc w:val="both"/>
        <w:rPr>
          <w:rFonts w:ascii="Times New Roman" w:hAnsi="Times New Roman" w:cs="Times New Roman"/>
          <w:color w:val="000000"/>
          <w:sz w:val="28"/>
          <w:szCs w:val="28"/>
          <w:lang w:eastAsia="ru-RU"/>
        </w:rPr>
      </w:pPr>
      <w:r w:rsidRPr="00991E40">
        <w:rPr>
          <w:rFonts w:ascii="Times New Roman" w:hAnsi="Times New Roman" w:cs="Times New Roman"/>
          <w:color w:val="000000"/>
          <w:sz w:val="28"/>
          <w:szCs w:val="28"/>
          <w:lang w:eastAsia="ru-RU"/>
        </w:rPr>
        <w:t>7.3. Сторона, для которой исполнение обязательства оказалось невозможным по указанным выше причинам, обязана немедленно известить другую Сторону о наступлении, предполагаемом сроке действия и прекращения вышеуказанных обстоятельств.</w:t>
      </w:r>
    </w:p>
    <w:p w:rsidR="00DF4240" w:rsidRPr="00991E40" w:rsidRDefault="00DF4240" w:rsidP="00B01FCB">
      <w:pPr>
        <w:tabs>
          <w:tab w:val="left" w:pos="0"/>
          <w:tab w:val="left" w:pos="360"/>
        </w:tabs>
        <w:spacing w:line="276" w:lineRule="auto"/>
        <w:ind w:right="-1" w:firstLine="567"/>
        <w:jc w:val="both"/>
        <w:rPr>
          <w:rFonts w:ascii="Times New Roman" w:hAnsi="Times New Roman" w:cs="Times New Roman"/>
          <w:color w:val="000000"/>
          <w:sz w:val="28"/>
          <w:szCs w:val="28"/>
          <w:lang w:eastAsia="ru-RU"/>
        </w:rPr>
      </w:pPr>
    </w:p>
    <w:p w:rsidR="00DF4240" w:rsidRPr="00991E40" w:rsidRDefault="00DF4240" w:rsidP="00A449CC">
      <w:pPr>
        <w:numPr>
          <w:ilvl w:val="0"/>
          <w:numId w:val="10"/>
        </w:numPr>
        <w:spacing w:line="276" w:lineRule="auto"/>
        <w:ind w:right="-285"/>
        <w:jc w:val="center"/>
        <w:outlineLvl w:val="0"/>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t>Разрешение споров</w:t>
      </w:r>
    </w:p>
    <w:p w:rsidR="00DF4240" w:rsidRPr="00991E40" w:rsidRDefault="00DF4240" w:rsidP="00B01FCB">
      <w:pPr>
        <w:spacing w:line="276" w:lineRule="auto"/>
        <w:ind w:left="720" w:right="-285"/>
        <w:outlineLvl w:val="0"/>
        <w:rPr>
          <w:rFonts w:ascii="Times New Roman" w:hAnsi="Times New Roman" w:cs="Times New Roman"/>
          <w:b/>
          <w:bCs/>
          <w:sz w:val="28"/>
          <w:szCs w:val="28"/>
          <w:lang w:eastAsia="ru-RU"/>
        </w:rPr>
      </w:pPr>
    </w:p>
    <w:p w:rsidR="00DF4240" w:rsidRPr="00991E40" w:rsidRDefault="00DF4240" w:rsidP="00B01FCB">
      <w:pPr>
        <w:autoSpaceDE w:val="0"/>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DF4240" w:rsidRPr="00991E40" w:rsidRDefault="00DF4240" w:rsidP="00B01FCB">
      <w:pPr>
        <w:autoSpaceDE w:val="0"/>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8.2.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F4240" w:rsidRPr="00991E40" w:rsidRDefault="00DF4240" w:rsidP="00B01FCB">
      <w:pPr>
        <w:autoSpaceDE w:val="0"/>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8.3. Срок рассмотрения писем, уведомлений или претензий не может превышать 10 (десять)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F4240" w:rsidRPr="00991E40" w:rsidRDefault="00DF4240" w:rsidP="00742A73">
      <w:pPr>
        <w:autoSpaceDE w:val="0"/>
        <w:spacing w:line="276" w:lineRule="auto"/>
        <w:ind w:right="140"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8.4. При </w:t>
      </w:r>
      <w:proofErr w:type="spellStart"/>
      <w:r w:rsidRPr="00991E40">
        <w:rPr>
          <w:rFonts w:ascii="Times New Roman" w:hAnsi="Times New Roman" w:cs="Times New Roman"/>
          <w:sz w:val="28"/>
          <w:szCs w:val="28"/>
          <w:lang w:eastAsia="ru-RU"/>
        </w:rPr>
        <w:t>неурегулировании</w:t>
      </w:r>
      <w:proofErr w:type="spellEnd"/>
      <w:r w:rsidRPr="00991E40">
        <w:rPr>
          <w:rFonts w:ascii="Times New Roman" w:hAnsi="Times New Roman" w:cs="Times New Roman"/>
          <w:sz w:val="28"/>
          <w:szCs w:val="28"/>
          <w:lang w:eastAsia="ru-RU"/>
        </w:rPr>
        <w:t xml:space="preserve"> Сторонами спора в досудебном порядке спор передается на разрешение в арбитражный суд Амурской области.</w:t>
      </w:r>
    </w:p>
    <w:p w:rsidR="00DF4240" w:rsidRPr="00991E40" w:rsidRDefault="00DF4240" w:rsidP="00A449CC">
      <w:pPr>
        <w:numPr>
          <w:ilvl w:val="0"/>
          <w:numId w:val="10"/>
        </w:numPr>
        <w:autoSpaceDE w:val="0"/>
        <w:spacing w:line="276" w:lineRule="auto"/>
        <w:ind w:right="-285"/>
        <w:jc w:val="center"/>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t>Обеспечение исполнения Контракта</w:t>
      </w:r>
    </w:p>
    <w:p w:rsidR="00DF4240" w:rsidRPr="00991E40" w:rsidRDefault="00DF4240" w:rsidP="00B01FCB">
      <w:pPr>
        <w:autoSpaceDE w:val="0"/>
        <w:spacing w:line="276" w:lineRule="auto"/>
        <w:ind w:left="720" w:right="-285"/>
        <w:rPr>
          <w:rFonts w:ascii="Times New Roman" w:hAnsi="Times New Roman" w:cs="Times New Roman"/>
          <w:sz w:val="28"/>
          <w:szCs w:val="28"/>
          <w:lang w:eastAsia="ru-RU"/>
        </w:rPr>
      </w:pPr>
    </w:p>
    <w:p w:rsidR="00DF4240" w:rsidRPr="00991E40" w:rsidRDefault="00DF4240" w:rsidP="00B01FCB">
      <w:pPr>
        <w:shd w:val="clear" w:color="auto" w:fill="FFFFFF"/>
        <w:tabs>
          <w:tab w:val="left" w:pos="0"/>
          <w:tab w:val="left" w:pos="567"/>
        </w:tabs>
        <w:spacing w:line="276" w:lineRule="auto"/>
        <w:ind w:right="-1" w:firstLine="567"/>
        <w:jc w:val="both"/>
        <w:rPr>
          <w:rFonts w:ascii="Times New Roman" w:hAnsi="Times New Roman" w:cs="Times New Roman"/>
          <w:color w:val="000000"/>
          <w:sz w:val="28"/>
          <w:szCs w:val="28"/>
        </w:rPr>
      </w:pPr>
      <w:r w:rsidRPr="00991E40">
        <w:rPr>
          <w:rFonts w:ascii="Times New Roman" w:hAnsi="Times New Roman" w:cs="Times New Roman"/>
          <w:color w:val="000000"/>
          <w:sz w:val="28"/>
          <w:szCs w:val="28"/>
        </w:rPr>
        <w:t>9.1. Обеспечение исполнения настоящего Контракта составляет_________</w:t>
      </w:r>
      <w:r w:rsidR="00742A73" w:rsidRPr="00991E40">
        <w:rPr>
          <w:rFonts w:ascii="Times New Roman" w:hAnsi="Times New Roman" w:cs="Times New Roman"/>
          <w:color w:val="000000"/>
          <w:sz w:val="28"/>
          <w:szCs w:val="28"/>
        </w:rPr>
        <w:t>_ (</w:t>
      </w:r>
      <w:r w:rsidRPr="00991E40">
        <w:rPr>
          <w:rFonts w:ascii="Times New Roman" w:hAnsi="Times New Roman" w:cs="Times New Roman"/>
          <w:color w:val="000000"/>
          <w:sz w:val="28"/>
          <w:szCs w:val="28"/>
        </w:rPr>
        <w:t xml:space="preserve">_______) </w:t>
      </w:r>
      <w:proofErr w:type="spellStart"/>
      <w:r w:rsidRPr="00991E40">
        <w:rPr>
          <w:rFonts w:ascii="Times New Roman" w:hAnsi="Times New Roman" w:cs="Times New Roman"/>
          <w:color w:val="000000"/>
          <w:sz w:val="28"/>
          <w:szCs w:val="28"/>
        </w:rPr>
        <w:t>руб</w:t>
      </w:r>
      <w:proofErr w:type="spellEnd"/>
      <w:r w:rsidRPr="00991E40">
        <w:rPr>
          <w:rFonts w:ascii="Times New Roman" w:hAnsi="Times New Roman" w:cs="Times New Roman"/>
          <w:color w:val="000000"/>
          <w:sz w:val="28"/>
          <w:szCs w:val="28"/>
        </w:rPr>
        <w:t>__ ___________коп__, и обеспечивает исполнение всех обязательств Подрядчика по настоящему Контракту, в том числе уплате неустойки (кроме гарантийных обязательств).</w:t>
      </w:r>
    </w:p>
    <w:p w:rsidR="00DF4240" w:rsidRPr="00991E40" w:rsidRDefault="00DF4240" w:rsidP="00B01FCB">
      <w:pPr>
        <w:tabs>
          <w:tab w:val="left" w:pos="0"/>
        </w:tabs>
        <w:spacing w:line="276" w:lineRule="auto"/>
        <w:ind w:right="-1" w:firstLine="567"/>
        <w:jc w:val="both"/>
        <w:rPr>
          <w:rFonts w:ascii="Times New Roman" w:hAnsi="Times New Roman" w:cs="Times New Roman"/>
          <w:color w:val="000000"/>
          <w:sz w:val="28"/>
          <w:szCs w:val="28"/>
        </w:rPr>
      </w:pPr>
      <w:r w:rsidRPr="00991E40">
        <w:rPr>
          <w:rFonts w:ascii="Times New Roman" w:hAnsi="Times New Roman" w:cs="Times New Roman"/>
          <w:color w:val="000000"/>
          <w:sz w:val="28"/>
          <w:szCs w:val="28"/>
        </w:rPr>
        <w:t xml:space="preserve">В случае если предложенная </w:t>
      </w:r>
      <w:r w:rsidRPr="00991E40">
        <w:rPr>
          <w:rFonts w:ascii="Times New Roman" w:hAnsi="Times New Roman" w:cs="Times New Roman"/>
          <w:sz w:val="28"/>
          <w:szCs w:val="28"/>
        </w:rPr>
        <w:t>Подрядчиком</w:t>
      </w:r>
      <w:r w:rsidRPr="00991E40">
        <w:rPr>
          <w:rFonts w:ascii="Times New Roman" w:hAnsi="Times New Roman" w:cs="Times New Roman"/>
          <w:color w:val="000000"/>
          <w:sz w:val="28"/>
          <w:szCs w:val="28"/>
        </w:rPr>
        <w:t xml:space="preserve"> цена Контракта снижена на 25 % и более по отношению к начальной (максимальной) цене Контракта, обеспечение исполнения Контракта предоставляется в соответствии со статьей 37 </w:t>
      </w:r>
      <w:r w:rsidRPr="00991E40">
        <w:rPr>
          <w:rFonts w:ascii="Times New Roman" w:hAnsi="Times New Roman" w:cs="Times New Roman"/>
          <w:color w:val="000000"/>
          <w:sz w:val="28"/>
          <w:szCs w:val="28"/>
          <w:lang w:eastAsia="ru-RU"/>
        </w:rPr>
        <w:t>Федерального закона о контрактной системе</w:t>
      </w:r>
      <w:r w:rsidRPr="00991E40">
        <w:rPr>
          <w:rFonts w:ascii="Times New Roman" w:hAnsi="Times New Roman" w:cs="Times New Roman"/>
          <w:color w:val="000000"/>
          <w:sz w:val="28"/>
          <w:szCs w:val="28"/>
        </w:rPr>
        <w:t xml:space="preserve">. </w:t>
      </w:r>
    </w:p>
    <w:p w:rsidR="00DF4240" w:rsidRPr="00991E40" w:rsidRDefault="00DF4240" w:rsidP="00B01FCB">
      <w:pPr>
        <w:suppressAutoHyphens w:val="0"/>
        <w:autoSpaceDE w:val="0"/>
        <w:autoSpaceDN w:val="0"/>
        <w:adjustRightInd w:val="0"/>
        <w:spacing w:line="276" w:lineRule="auto"/>
        <w:ind w:right="-1" w:firstLine="567"/>
        <w:jc w:val="both"/>
        <w:rPr>
          <w:rFonts w:ascii="Times New Roman" w:hAnsi="Times New Roman" w:cs="Times New Roman"/>
          <w:color w:val="000000"/>
          <w:sz w:val="28"/>
          <w:szCs w:val="28"/>
        </w:rPr>
      </w:pPr>
      <w:r w:rsidRPr="00991E40">
        <w:rPr>
          <w:rFonts w:ascii="Times New Roman" w:hAnsi="Times New Roman" w:cs="Times New Roman"/>
          <w:color w:val="000000"/>
          <w:sz w:val="28"/>
          <w:szCs w:val="28"/>
        </w:rPr>
        <w:t>9.2. В случае</w:t>
      </w:r>
      <w:r w:rsidRPr="00991E40">
        <w:rPr>
          <w:rFonts w:ascii="Times New Roman" w:hAnsi="Times New Roman" w:cs="Times New Roman"/>
          <w:color w:val="000000"/>
          <w:sz w:val="28"/>
          <w:szCs w:val="28"/>
          <w:lang w:eastAsia="en-US"/>
        </w:rPr>
        <w:t xml:space="preserve">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991E40">
        <w:rPr>
          <w:rFonts w:ascii="Times New Roman" w:hAnsi="Times New Roman" w:cs="Times New Roman"/>
          <w:sz w:val="28"/>
          <w:szCs w:val="28"/>
        </w:rPr>
        <w:lastRenderedPageBreak/>
        <w:t xml:space="preserve">Подрядчик </w:t>
      </w:r>
      <w:r w:rsidRPr="00991E40">
        <w:rPr>
          <w:rFonts w:ascii="Times New Roman" w:hAnsi="Times New Roman" w:cs="Times New Roman"/>
          <w:color w:val="000000"/>
          <w:sz w:val="28"/>
          <w:szCs w:val="28"/>
          <w:lang w:eastAsia="en-US"/>
        </w:rPr>
        <w:t xml:space="preserve">обязуется предоставить новое обеспечение исполнения Контракта не позднее 1 (одного) месяца со дня надлежащего уведомления Заказчиком </w:t>
      </w:r>
      <w:r w:rsidRPr="00991E40">
        <w:rPr>
          <w:rFonts w:ascii="Times New Roman" w:hAnsi="Times New Roman" w:cs="Times New Roman"/>
          <w:sz w:val="28"/>
          <w:szCs w:val="28"/>
        </w:rPr>
        <w:t>Подрядчика</w:t>
      </w:r>
      <w:r w:rsidRPr="00991E40">
        <w:rPr>
          <w:rFonts w:ascii="Times New Roman" w:hAnsi="Times New Roman" w:cs="Times New Roman"/>
          <w:color w:val="000000"/>
          <w:sz w:val="28"/>
          <w:szCs w:val="28"/>
          <w:lang w:eastAsia="en-US"/>
        </w:rPr>
        <w:t xml:space="preserve"> о необходимости предоставить соответствующее обеспечение. </w:t>
      </w:r>
      <w:r w:rsidRPr="00991E40">
        <w:rPr>
          <w:rFonts w:ascii="Times New Roman" w:hAnsi="Times New Roman" w:cs="Times New Roman"/>
          <w:color w:val="000000"/>
          <w:sz w:val="28"/>
          <w:szCs w:val="28"/>
        </w:rPr>
        <w:t xml:space="preserve"> </w:t>
      </w:r>
    </w:p>
    <w:p w:rsidR="00DF4240" w:rsidRPr="00991E40" w:rsidRDefault="00DF4240" w:rsidP="00B01FCB">
      <w:pPr>
        <w:suppressAutoHyphens w:val="0"/>
        <w:autoSpaceDE w:val="0"/>
        <w:autoSpaceDN w:val="0"/>
        <w:adjustRightInd w:val="0"/>
        <w:spacing w:line="276" w:lineRule="auto"/>
        <w:ind w:right="-1" w:firstLine="567"/>
        <w:jc w:val="both"/>
        <w:rPr>
          <w:rFonts w:ascii="Times New Roman" w:hAnsi="Times New Roman" w:cs="Times New Roman"/>
          <w:color w:val="000000"/>
          <w:sz w:val="28"/>
          <w:szCs w:val="28"/>
        </w:rPr>
      </w:pPr>
      <w:r w:rsidRPr="00991E40">
        <w:rPr>
          <w:rFonts w:ascii="Times New Roman" w:hAnsi="Times New Roman" w:cs="Times New Roman"/>
          <w:color w:val="000000"/>
          <w:sz w:val="28"/>
          <w:szCs w:val="28"/>
          <w:lang w:eastAsia="en-US"/>
        </w:rPr>
        <w:t xml:space="preserve">Размер такого обеспечения может быть уменьшен в порядке и случаях, которые предусмотрены статьей 96 </w:t>
      </w:r>
      <w:r w:rsidRPr="00991E40">
        <w:rPr>
          <w:rFonts w:ascii="Times New Roman" w:hAnsi="Times New Roman" w:cs="Times New Roman"/>
          <w:color w:val="000000"/>
          <w:sz w:val="28"/>
          <w:szCs w:val="28"/>
          <w:lang w:eastAsia="ru-RU"/>
        </w:rPr>
        <w:t>Федерального закона о контрактной системе</w:t>
      </w:r>
      <w:r w:rsidRPr="00991E40">
        <w:rPr>
          <w:rFonts w:ascii="Times New Roman" w:hAnsi="Times New Roman" w:cs="Times New Roman"/>
          <w:color w:val="000000"/>
          <w:sz w:val="28"/>
          <w:szCs w:val="28"/>
        </w:rPr>
        <w:t xml:space="preserve">. </w:t>
      </w:r>
    </w:p>
    <w:p w:rsidR="00DF4240" w:rsidRPr="00991E40" w:rsidRDefault="00DF4240" w:rsidP="00B01FCB">
      <w:pPr>
        <w:tabs>
          <w:tab w:val="left" w:pos="0"/>
        </w:tabs>
        <w:spacing w:line="276" w:lineRule="auto"/>
        <w:ind w:right="-1" w:firstLine="567"/>
        <w:jc w:val="both"/>
        <w:rPr>
          <w:rFonts w:ascii="Times New Roman" w:hAnsi="Times New Roman" w:cs="Times New Roman"/>
          <w:color w:val="000000"/>
          <w:sz w:val="28"/>
          <w:szCs w:val="28"/>
        </w:rPr>
      </w:pPr>
      <w:r w:rsidRPr="00991E40">
        <w:rPr>
          <w:rFonts w:ascii="Times New Roman" w:hAnsi="Times New Roman" w:cs="Times New Roman"/>
          <w:color w:val="000000"/>
          <w:sz w:val="28"/>
          <w:szCs w:val="28"/>
        </w:rPr>
        <w:t xml:space="preserve">9.3. В ходе исполнения Контракта  </w:t>
      </w:r>
      <w:r w:rsidRPr="00991E40">
        <w:rPr>
          <w:rFonts w:ascii="Times New Roman" w:hAnsi="Times New Roman" w:cs="Times New Roman"/>
          <w:sz w:val="28"/>
          <w:szCs w:val="28"/>
        </w:rPr>
        <w:t xml:space="preserve">Подрядчик </w:t>
      </w:r>
      <w:r w:rsidRPr="00991E40">
        <w:rPr>
          <w:rFonts w:ascii="Times New Roman" w:hAnsi="Times New Roman" w:cs="Times New Roman"/>
          <w:color w:val="000000"/>
          <w:sz w:val="28"/>
          <w:szCs w:val="28"/>
        </w:rPr>
        <w:t xml:space="preserve">вправе изменить способ обеспечения исполнения Контракта и (или) предоставить Заказчику </w:t>
      </w:r>
      <w:r w:rsidRPr="00991E40">
        <w:rPr>
          <w:rFonts w:ascii="Times New Roman" w:hAnsi="Times New Roman" w:cs="Times New Roman"/>
          <w:color w:val="000000"/>
          <w:sz w:val="28"/>
          <w:szCs w:val="28"/>
          <w:lang w:eastAsia="en-US"/>
        </w:rPr>
        <w:t>взамен ранее предоставленного обеспечения исполнения Контракта новое</w:t>
      </w:r>
      <w:r w:rsidRPr="00991E40">
        <w:rPr>
          <w:rFonts w:ascii="Times New Roman" w:hAnsi="Times New Roman" w:cs="Times New Roman"/>
          <w:color w:val="000000"/>
          <w:sz w:val="28"/>
          <w:szCs w:val="28"/>
        </w:rPr>
        <w:t xml:space="preserve"> обеспечение исполнения Контракта, </w:t>
      </w:r>
      <w:r w:rsidRPr="00991E40">
        <w:rPr>
          <w:rFonts w:ascii="Times New Roman" w:hAnsi="Times New Roman" w:cs="Times New Roman"/>
          <w:color w:val="000000"/>
          <w:sz w:val="28"/>
          <w:szCs w:val="28"/>
          <w:lang w:eastAsia="en-US"/>
        </w:rPr>
        <w:t xml:space="preserve">размер которого может быть уменьшен, а в случае если предусмотрены отдельные этапы  исполнения Контракта - подлежит уменьшению, в порядке и случаях, которые предусмотрены </w:t>
      </w:r>
      <w:hyperlink r:id="rId106" w:history="1">
        <w:r w:rsidRPr="00991E40">
          <w:rPr>
            <w:rFonts w:ascii="Times New Roman" w:hAnsi="Times New Roman" w:cs="Times New Roman"/>
            <w:color w:val="000000"/>
            <w:sz w:val="28"/>
            <w:szCs w:val="28"/>
            <w:lang w:eastAsia="en-US"/>
          </w:rPr>
          <w:t>частями 7.2</w:t>
        </w:r>
      </w:hyperlink>
      <w:r w:rsidRPr="00991E40">
        <w:rPr>
          <w:rFonts w:ascii="Times New Roman" w:hAnsi="Times New Roman" w:cs="Times New Roman"/>
          <w:color w:val="000000"/>
          <w:sz w:val="28"/>
          <w:szCs w:val="28"/>
          <w:lang w:eastAsia="en-US"/>
        </w:rPr>
        <w:t xml:space="preserve"> и </w:t>
      </w:r>
      <w:hyperlink r:id="rId107" w:history="1">
        <w:r w:rsidRPr="00991E40">
          <w:rPr>
            <w:rFonts w:ascii="Times New Roman" w:hAnsi="Times New Roman" w:cs="Times New Roman"/>
            <w:color w:val="000000"/>
            <w:sz w:val="28"/>
            <w:szCs w:val="28"/>
            <w:lang w:eastAsia="en-US"/>
          </w:rPr>
          <w:t>7.3</w:t>
        </w:r>
      </w:hyperlink>
      <w:r w:rsidRPr="00991E40">
        <w:rPr>
          <w:rFonts w:ascii="Times New Roman" w:hAnsi="Times New Roman" w:cs="Times New Roman"/>
          <w:color w:val="000000"/>
          <w:sz w:val="28"/>
          <w:szCs w:val="28"/>
          <w:lang w:eastAsia="en-US"/>
        </w:rPr>
        <w:t xml:space="preserve"> статьи 96 </w:t>
      </w:r>
      <w:r w:rsidRPr="00991E40">
        <w:rPr>
          <w:rFonts w:ascii="Times New Roman" w:hAnsi="Times New Roman" w:cs="Times New Roman"/>
          <w:color w:val="000000"/>
          <w:sz w:val="28"/>
          <w:szCs w:val="28"/>
          <w:lang w:eastAsia="ru-RU"/>
        </w:rPr>
        <w:t>Федерального закона о контрактной системе</w:t>
      </w:r>
      <w:r w:rsidRPr="00991E40">
        <w:rPr>
          <w:rFonts w:ascii="Times New Roman" w:hAnsi="Times New Roman" w:cs="Times New Roman"/>
          <w:color w:val="000000"/>
          <w:sz w:val="28"/>
          <w:szCs w:val="28"/>
        </w:rPr>
        <w:t xml:space="preserve">. </w:t>
      </w:r>
    </w:p>
    <w:p w:rsidR="00DF4240" w:rsidRPr="00991E40" w:rsidRDefault="00DF4240" w:rsidP="00B01FCB">
      <w:pPr>
        <w:autoSpaceDE w:val="0"/>
        <w:autoSpaceDN w:val="0"/>
        <w:adjustRightInd w:val="0"/>
        <w:spacing w:line="276" w:lineRule="auto"/>
        <w:ind w:right="-1" w:firstLine="567"/>
        <w:jc w:val="both"/>
        <w:rPr>
          <w:rFonts w:ascii="Times New Roman" w:hAnsi="Times New Roman" w:cs="Times New Roman"/>
          <w:color w:val="000000"/>
          <w:sz w:val="28"/>
          <w:szCs w:val="28"/>
        </w:rPr>
      </w:pPr>
      <w:r w:rsidRPr="00991E40">
        <w:rPr>
          <w:rFonts w:ascii="Times New Roman" w:hAnsi="Times New Roman" w:cs="Times New Roman"/>
          <w:color w:val="000000"/>
          <w:sz w:val="28"/>
          <w:szCs w:val="28"/>
          <w:lang w:eastAsia="en-US"/>
        </w:rPr>
        <w:t xml:space="preserve">9.4. Уменьшение размера обеспечения исполнения Контракта осуществляется при условии отсутствия неисполненных </w:t>
      </w:r>
      <w:r w:rsidRPr="00991E40">
        <w:rPr>
          <w:rFonts w:ascii="Times New Roman" w:hAnsi="Times New Roman" w:cs="Times New Roman"/>
          <w:sz w:val="28"/>
          <w:szCs w:val="28"/>
        </w:rPr>
        <w:t>Подрядчиком</w:t>
      </w:r>
      <w:r w:rsidRPr="00991E40">
        <w:rPr>
          <w:rFonts w:ascii="Times New Roman" w:hAnsi="Times New Roman" w:cs="Times New Roman"/>
          <w:color w:val="000000"/>
          <w:sz w:val="28"/>
          <w:szCs w:val="28"/>
          <w:lang w:eastAsia="en-US"/>
        </w:rPr>
        <w:t xml:space="preserve"> требований об уплате неустоек (штрафов, пеней), предъявленных Заказчиком в соответствии с </w:t>
      </w:r>
      <w:r w:rsidRPr="00991E40">
        <w:rPr>
          <w:rFonts w:ascii="Times New Roman" w:hAnsi="Times New Roman" w:cs="Times New Roman"/>
          <w:color w:val="000000"/>
          <w:sz w:val="28"/>
          <w:szCs w:val="28"/>
          <w:lang w:eastAsia="ru-RU"/>
        </w:rPr>
        <w:t>Федеральным законом о контрактной системе,</w:t>
      </w:r>
      <w:r w:rsidRPr="00991E40">
        <w:rPr>
          <w:rFonts w:ascii="Times New Roman" w:hAnsi="Times New Roman" w:cs="Times New Roman"/>
          <w:color w:val="000000"/>
          <w:sz w:val="28"/>
          <w:szCs w:val="28"/>
          <w:lang w:eastAsia="en-US"/>
        </w:rPr>
        <w:t xml:space="preserve"> </w:t>
      </w:r>
      <w:r w:rsidRPr="00991E40">
        <w:rPr>
          <w:rFonts w:ascii="Times New Roman" w:hAnsi="Times New Roman" w:cs="Times New Roman"/>
          <w:color w:val="000000"/>
          <w:sz w:val="28"/>
          <w:szCs w:val="28"/>
        </w:rPr>
        <w:t>а также приемки Заказчиком выполненной работы (ее результатов), результатов отдельного этапа исполнения Контракта (если установлены этапы исполнения контракта) в объеме выплаченного аванса (в случае ели предусмотрена выплата аванса).</w:t>
      </w:r>
    </w:p>
    <w:p w:rsidR="00DF4240" w:rsidRPr="00991E40" w:rsidRDefault="00DF4240" w:rsidP="00B01FCB">
      <w:pPr>
        <w:suppressAutoHyphens w:val="0"/>
        <w:autoSpaceDE w:val="0"/>
        <w:autoSpaceDN w:val="0"/>
        <w:adjustRightInd w:val="0"/>
        <w:spacing w:line="276" w:lineRule="auto"/>
        <w:ind w:right="-1" w:firstLine="567"/>
        <w:jc w:val="both"/>
        <w:rPr>
          <w:rFonts w:ascii="Times New Roman" w:hAnsi="Times New Roman" w:cs="Times New Roman"/>
          <w:color w:val="000000"/>
          <w:sz w:val="28"/>
          <w:szCs w:val="28"/>
          <w:lang w:eastAsia="en-US"/>
        </w:rPr>
      </w:pPr>
      <w:r w:rsidRPr="00991E40">
        <w:rPr>
          <w:rFonts w:ascii="Times New Roman" w:hAnsi="Times New Roman" w:cs="Times New Roman"/>
          <w:color w:val="000000"/>
          <w:sz w:val="28"/>
          <w:szCs w:val="28"/>
        </w:rPr>
        <w:t xml:space="preserve">9.5. </w:t>
      </w:r>
      <w:r w:rsidRPr="00991E40">
        <w:rPr>
          <w:rFonts w:ascii="Times New Roman" w:hAnsi="Times New Roman" w:cs="Times New Roman"/>
          <w:color w:val="000000"/>
          <w:sz w:val="28"/>
          <w:szCs w:val="28"/>
          <w:lang w:eastAsia="en-US"/>
        </w:rPr>
        <w:t xml:space="preserve">Размер обеспечения исполнения Контракта уменьшается посредством направления Заказчиком информации об исполнении </w:t>
      </w:r>
      <w:r w:rsidRPr="00991E40">
        <w:rPr>
          <w:rFonts w:ascii="Times New Roman" w:hAnsi="Times New Roman" w:cs="Times New Roman"/>
          <w:sz w:val="28"/>
          <w:szCs w:val="28"/>
        </w:rPr>
        <w:t>Подрядчиком</w:t>
      </w:r>
      <w:r w:rsidRPr="00991E40">
        <w:rPr>
          <w:rFonts w:ascii="Times New Roman" w:hAnsi="Times New Roman" w:cs="Times New Roman"/>
          <w:color w:val="000000"/>
          <w:sz w:val="28"/>
          <w:szCs w:val="28"/>
          <w:lang w:eastAsia="en-US"/>
        </w:rPr>
        <w:t xml:space="preserve"> обязательств по оказанию услуги (ее результатов), или об исполнении им отдельного этапа исполнения Контракта </w:t>
      </w:r>
      <w:r w:rsidRPr="00991E40">
        <w:rPr>
          <w:rFonts w:ascii="Times New Roman" w:hAnsi="Times New Roman" w:cs="Times New Roman"/>
          <w:color w:val="000000"/>
          <w:sz w:val="28"/>
          <w:szCs w:val="28"/>
        </w:rPr>
        <w:t xml:space="preserve">(если установлены этапы исполнения Контракта) </w:t>
      </w:r>
      <w:r w:rsidRPr="00991E40">
        <w:rPr>
          <w:rFonts w:ascii="Times New Roman" w:hAnsi="Times New Roman" w:cs="Times New Roman"/>
          <w:color w:val="000000"/>
          <w:sz w:val="28"/>
          <w:szCs w:val="28"/>
          <w:lang w:eastAsia="en-US"/>
        </w:rPr>
        <w:t xml:space="preserve">и стоимости исполненных обязательств для включения в реестр контрактов. </w:t>
      </w:r>
    </w:p>
    <w:p w:rsidR="00DF4240" w:rsidRPr="00991E40" w:rsidRDefault="00DF4240" w:rsidP="00B01FCB">
      <w:pPr>
        <w:suppressAutoHyphens w:val="0"/>
        <w:autoSpaceDE w:val="0"/>
        <w:autoSpaceDN w:val="0"/>
        <w:adjustRightInd w:val="0"/>
        <w:spacing w:line="276" w:lineRule="auto"/>
        <w:ind w:right="-1" w:firstLine="567"/>
        <w:jc w:val="both"/>
        <w:rPr>
          <w:rFonts w:ascii="Times New Roman" w:hAnsi="Times New Roman" w:cs="Times New Roman"/>
          <w:color w:val="000000"/>
          <w:sz w:val="28"/>
          <w:szCs w:val="28"/>
          <w:lang w:eastAsia="en-US"/>
        </w:rPr>
      </w:pPr>
      <w:r w:rsidRPr="00991E40">
        <w:rPr>
          <w:rFonts w:ascii="Times New Roman" w:hAnsi="Times New Roman" w:cs="Times New Roman"/>
          <w:color w:val="000000"/>
          <w:sz w:val="28"/>
          <w:szCs w:val="28"/>
          <w:lang w:eastAsia="en-US"/>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w:t>
      </w:r>
    </w:p>
    <w:p w:rsidR="00DF4240" w:rsidRPr="00991E40" w:rsidRDefault="00DF4240" w:rsidP="00B01FCB">
      <w:pPr>
        <w:suppressAutoHyphens w:val="0"/>
        <w:autoSpaceDE w:val="0"/>
        <w:autoSpaceDN w:val="0"/>
        <w:adjustRightInd w:val="0"/>
        <w:spacing w:line="276" w:lineRule="auto"/>
        <w:ind w:right="-1" w:firstLine="567"/>
        <w:jc w:val="both"/>
        <w:rPr>
          <w:rFonts w:ascii="Times New Roman" w:hAnsi="Times New Roman" w:cs="Times New Roman"/>
          <w:color w:val="000000"/>
          <w:sz w:val="28"/>
          <w:szCs w:val="28"/>
          <w:lang w:eastAsia="en-US"/>
        </w:rPr>
      </w:pPr>
      <w:r w:rsidRPr="00991E40">
        <w:rPr>
          <w:rFonts w:ascii="Times New Roman" w:hAnsi="Times New Roman" w:cs="Times New Roman"/>
          <w:color w:val="000000"/>
          <w:sz w:val="28"/>
          <w:szCs w:val="28"/>
          <w:lang w:eastAsia="en-US"/>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DF4240" w:rsidRPr="00991E40" w:rsidRDefault="00DF4240" w:rsidP="00B01FCB">
      <w:pPr>
        <w:suppressAutoHyphens w:val="0"/>
        <w:autoSpaceDE w:val="0"/>
        <w:autoSpaceDN w:val="0"/>
        <w:adjustRightInd w:val="0"/>
        <w:spacing w:line="276" w:lineRule="auto"/>
        <w:ind w:right="-1" w:firstLine="567"/>
        <w:jc w:val="both"/>
        <w:rPr>
          <w:rFonts w:ascii="Times New Roman" w:hAnsi="Times New Roman" w:cs="Times New Roman"/>
          <w:color w:val="000000"/>
          <w:sz w:val="28"/>
          <w:szCs w:val="28"/>
          <w:lang w:eastAsia="en-US"/>
        </w:rPr>
      </w:pPr>
      <w:r w:rsidRPr="00991E40">
        <w:rPr>
          <w:rFonts w:ascii="Times New Roman" w:hAnsi="Times New Roman" w:cs="Times New Roman"/>
          <w:color w:val="000000"/>
          <w:sz w:val="28"/>
          <w:szCs w:val="28"/>
          <w:lang w:eastAsia="en-US"/>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w:t>
      </w:r>
      <w:r w:rsidRPr="00991E40">
        <w:rPr>
          <w:rFonts w:ascii="Times New Roman" w:hAnsi="Times New Roman" w:cs="Times New Roman"/>
          <w:sz w:val="28"/>
          <w:szCs w:val="28"/>
        </w:rPr>
        <w:t>Подрядчика</w:t>
      </w:r>
      <w:r w:rsidRPr="00991E40">
        <w:rPr>
          <w:rFonts w:ascii="Times New Roman" w:hAnsi="Times New Roman" w:cs="Times New Roman"/>
          <w:color w:val="000000"/>
          <w:sz w:val="28"/>
          <w:szCs w:val="28"/>
          <w:lang w:eastAsia="en-US"/>
        </w:rPr>
        <w:t xml:space="preserve">, ему возвращаются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в срок, установленный п. 9.6 настоящего Контракта. </w:t>
      </w:r>
    </w:p>
    <w:p w:rsidR="00DF4240" w:rsidRPr="00991E40" w:rsidRDefault="00DF4240" w:rsidP="00B01FCB">
      <w:pPr>
        <w:autoSpaceDE w:val="0"/>
        <w:autoSpaceDN w:val="0"/>
        <w:adjustRightInd w:val="0"/>
        <w:spacing w:line="276" w:lineRule="auto"/>
        <w:ind w:right="-1" w:firstLine="567"/>
        <w:jc w:val="both"/>
        <w:rPr>
          <w:rFonts w:ascii="Times New Roman" w:hAnsi="Times New Roman" w:cs="Times New Roman"/>
          <w:color w:val="000000"/>
          <w:sz w:val="28"/>
          <w:szCs w:val="28"/>
          <w:lang w:eastAsia="en-US"/>
        </w:rPr>
      </w:pPr>
      <w:r w:rsidRPr="00991E40">
        <w:rPr>
          <w:rFonts w:ascii="Times New Roman" w:hAnsi="Times New Roman" w:cs="Times New Roman"/>
          <w:color w:val="000000"/>
          <w:sz w:val="28"/>
          <w:szCs w:val="28"/>
        </w:rPr>
        <w:lastRenderedPageBreak/>
        <w:t>9.6. В случае внесения денежных средств, в качестве  обеспечения исполнения Контракта, указанные средства (</w:t>
      </w:r>
      <w:r w:rsidRPr="00991E40">
        <w:rPr>
          <w:rFonts w:ascii="Times New Roman" w:hAnsi="Times New Roman" w:cs="Times New Roman"/>
          <w:color w:val="000000"/>
          <w:sz w:val="28"/>
          <w:szCs w:val="28"/>
          <w:lang w:eastAsia="en-US"/>
        </w:rPr>
        <w:t>часть этих денежных средств в случае уменьшения размера обеспечения исполнения контракта в соответствии со</w:t>
      </w:r>
      <w:hyperlink r:id="rId108" w:history="1">
        <w:r w:rsidRPr="00991E40">
          <w:rPr>
            <w:rFonts w:ascii="Times New Roman" w:hAnsi="Times New Roman" w:cs="Times New Roman"/>
            <w:color w:val="000000"/>
            <w:sz w:val="28"/>
            <w:szCs w:val="28"/>
            <w:lang w:eastAsia="en-US"/>
          </w:rPr>
          <w:t xml:space="preserve"> статьей 96</w:t>
        </w:r>
      </w:hyperlink>
      <w:r w:rsidRPr="00991E40">
        <w:rPr>
          <w:rFonts w:ascii="Times New Roman" w:hAnsi="Times New Roman" w:cs="Times New Roman"/>
          <w:color w:val="000000"/>
          <w:sz w:val="28"/>
          <w:szCs w:val="28"/>
          <w:lang w:eastAsia="en-US"/>
        </w:rPr>
        <w:t xml:space="preserve"> </w:t>
      </w:r>
      <w:r w:rsidRPr="00991E40">
        <w:rPr>
          <w:rFonts w:ascii="Times New Roman" w:hAnsi="Times New Roman" w:cs="Times New Roman"/>
          <w:color w:val="000000"/>
          <w:sz w:val="28"/>
          <w:szCs w:val="28"/>
          <w:lang w:eastAsia="ru-RU"/>
        </w:rPr>
        <w:t xml:space="preserve">Федерального закона о контрактной системе) </w:t>
      </w:r>
      <w:r w:rsidRPr="00991E40">
        <w:rPr>
          <w:rFonts w:ascii="Times New Roman" w:hAnsi="Times New Roman" w:cs="Times New Roman"/>
          <w:color w:val="000000"/>
          <w:sz w:val="28"/>
          <w:szCs w:val="28"/>
        </w:rPr>
        <w:t xml:space="preserve">возвращаются  </w:t>
      </w:r>
      <w:r w:rsidRPr="00991E40">
        <w:rPr>
          <w:rFonts w:ascii="Times New Roman" w:hAnsi="Times New Roman" w:cs="Times New Roman"/>
          <w:sz w:val="28"/>
          <w:szCs w:val="28"/>
        </w:rPr>
        <w:t xml:space="preserve">Подрядчику </w:t>
      </w:r>
      <w:r w:rsidRPr="00991E40">
        <w:rPr>
          <w:rFonts w:ascii="Times New Roman" w:hAnsi="Times New Roman" w:cs="Times New Roman"/>
          <w:color w:val="000000"/>
          <w:sz w:val="28"/>
          <w:szCs w:val="28"/>
        </w:rPr>
        <w:t xml:space="preserve">Заказчиком при условии надлежащего исполнения всех своих обязательств по настоящему Контракту, в течение 15 дней </w:t>
      </w:r>
      <w:r w:rsidRPr="00991E40">
        <w:rPr>
          <w:rFonts w:ascii="Times New Roman" w:hAnsi="Times New Roman" w:cs="Times New Roman"/>
          <w:color w:val="000000"/>
          <w:sz w:val="28"/>
          <w:szCs w:val="28"/>
          <w:lang w:eastAsia="en-US"/>
        </w:rPr>
        <w:t xml:space="preserve">с даты исполнения </w:t>
      </w:r>
      <w:r w:rsidRPr="00991E40">
        <w:rPr>
          <w:rFonts w:ascii="Times New Roman" w:hAnsi="Times New Roman" w:cs="Times New Roman"/>
          <w:sz w:val="28"/>
          <w:szCs w:val="28"/>
        </w:rPr>
        <w:t xml:space="preserve">Подрядчиком  </w:t>
      </w:r>
      <w:r w:rsidRPr="00991E40">
        <w:rPr>
          <w:rFonts w:ascii="Times New Roman" w:hAnsi="Times New Roman" w:cs="Times New Roman"/>
          <w:color w:val="000000"/>
          <w:sz w:val="28"/>
          <w:szCs w:val="28"/>
          <w:lang w:eastAsia="en-US"/>
        </w:rPr>
        <w:t>обязательств, предусмотренных Контрактом.</w:t>
      </w:r>
    </w:p>
    <w:p w:rsidR="00DF4240" w:rsidRPr="00991E40" w:rsidRDefault="00DF4240" w:rsidP="00B01FCB">
      <w:pPr>
        <w:autoSpaceDE w:val="0"/>
        <w:autoSpaceDN w:val="0"/>
        <w:adjustRightInd w:val="0"/>
        <w:spacing w:line="276" w:lineRule="auto"/>
        <w:ind w:right="-256" w:firstLine="567"/>
        <w:jc w:val="both"/>
        <w:rPr>
          <w:rFonts w:ascii="Times New Roman" w:hAnsi="Times New Roman" w:cs="Times New Roman"/>
          <w:color w:val="000000"/>
          <w:sz w:val="28"/>
          <w:szCs w:val="28"/>
        </w:rPr>
      </w:pPr>
      <w:r w:rsidRPr="00991E40">
        <w:rPr>
          <w:rFonts w:ascii="Times New Roman" w:hAnsi="Times New Roman" w:cs="Times New Roman"/>
          <w:color w:val="000000"/>
          <w:sz w:val="28"/>
          <w:szCs w:val="28"/>
        </w:rPr>
        <w:t xml:space="preserve">Денежные средства возвращаются на счет </w:t>
      </w:r>
      <w:r w:rsidRPr="00991E40">
        <w:rPr>
          <w:rFonts w:ascii="Times New Roman" w:hAnsi="Times New Roman" w:cs="Times New Roman"/>
          <w:sz w:val="28"/>
          <w:szCs w:val="28"/>
        </w:rPr>
        <w:t>Подрядчика</w:t>
      </w:r>
      <w:r w:rsidRPr="00991E40">
        <w:rPr>
          <w:rFonts w:ascii="Times New Roman" w:hAnsi="Times New Roman" w:cs="Times New Roman"/>
          <w:color w:val="000000"/>
          <w:sz w:val="28"/>
          <w:szCs w:val="28"/>
        </w:rPr>
        <w:t>, указанный в Контракте.</w:t>
      </w:r>
    </w:p>
    <w:p w:rsidR="00DF4240" w:rsidRPr="00991E40" w:rsidRDefault="00DF4240" w:rsidP="00B01FCB">
      <w:pPr>
        <w:suppressAutoHyphens w:val="0"/>
        <w:autoSpaceDE w:val="0"/>
        <w:autoSpaceDN w:val="0"/>
        <w:adjustRightInd w:val="0"/>
        <w:spacing w:line="276" w:lineRule="auto"/>
        <w:ind w:right="-1" w:firstLine="567"/>
        <w:jc w:val="both"/>
        <w:rPr>
          <w:rFonts w:ascii="Times New Roman" w:hAnsi="Times New Roman" w:cs="Times New Roman"/>
          <w:color w:val="000000"/>
          <w:sz w:val="28"/>
          <w:szCs w:val="28"/>
          <w:lang w:eastAsia="en-US"/>
        </w:rPr>
      </w:pPr>
      <w:r w:rsidRPr="00991E40">
        <w:rPr>
          <w:rFonts w:ascii="Times New Roman" w:hAnsi="Times New Roman" w:cs="Times New Roman"/>
          <w:color w:val="000000"/>
          <w:sz w:val="28"/>
          <w:szCs w:val="28"/>
          <w:lang w:eastAsia="en-US"/>
        </w:rPr>
        <w:t xml:space="preserve">9.7.  В случае предоставления нового обеспечения исполнения Контракта в соответствии с  </w:t>
      </w:r>
      <w:hyperlink r:id="rId109" w:history="1">
        <w:r w:rsidRPr="00991E40">
          <w:rPr>
            <w:rFonts w:ascii="Times New Roman" w:hAnsi="Times New Roman" w:cs="Times New Roman"/>
            <w:color w:val="000000"/>
            <w:sz w:val="28"/>
            <w:szCs w:val="28"/>
            <w:lang w:eastAsia="en-US"/>
          </w:rPr>
          <w:t>частью 30 статьи 34</w:t>
        </w:r>
      </w:hyperlink>
      <w:r w:rsidRPr="00991E40">
        <w:rPr>
          <w:rFonts w:ascii="Times New Roman" w:hAnsi="Times New Roman" w:cs="Times New Roman"/>
          <w:color w:val="000000"/>
          <w:sz w:val="28"/>
          <w:szCs w:val="28"/>
          <w:lang w:eastAsia="en-US"/>
        </w:rPr>
        <w:t xml:space="preserve">, </w:t>
      </w:r>
      <w:hyperlink r:id="rId110" w:history="1">
        <w:r w:rsidRPr="00991E40">
          <w:rPr>
            <w:rFonts w:ascii="Times New Roman" w:hAnsi="Times New Roman" w:cs="Times New Roman"/>
            <w:color w:val="000000"/>
            <w:sz w:val="28"/>
            <w:szCs w:val="28"/>
            <w:lang w:eastAsia="en-US"/>
          </w:rPr>
          <w:t>пунктом 9 части 1 статьи 95</w:t>
        </w:r>
      </w:hyperlink>
      <w:r w:rsidRPr="00991E40">
        <w:rPr>
          <w:rFonts w:ascii="Times New Roman" w:hAnsi="Times New Roman" w:cs="Times New Roman"/>
          <w:color w:val="000000"/>
          <w:sz w:val="28"/>
          <w:szCs w:val="28"/>
          <w:lang w:eastAsia="en-US"/>
        </w:rPr>
        <w:t xml:space="preserve">, </w:t>
      </w:r>
      <w:hyperlink r:id="rId111" w:history="1">
        <w:r w:rsidRPr="00991E40">
          <w:rPr>
            <w:rFonts w:ascii="Times New Roman" w:hAnsi="Times New Roman" w:cs="Times New Roman"/>
            <w:color w:val="000000"/>
            <w:sz w:val="28"/>
            <w:szCs w:val="28"/>
            <w:lang w:eastAsia="en-US"/>
          </w:rPr>
          <w:t>частью 7 статьи 96</w:t>
        </w:r>
      </w:hyperlink>
      <w:r w:rsidRPr="00991E40">
        <w:rPr>
          <w:rFonts w:ascii="Times New Roman" w:hAnsi="Times New Roman" w:cs="Times New Roman"/>
          <w:color w:val="000000"/>
          <w:sz w:val="28"/>
          <w:szCs w:val="28"/>
          <w:lang w:eastAsia="en-US"/>
        </w:rPr>
        <w:t xml:space="preserve"> </w:t>
      </w:r>
      <w:r w:rsidRPr="00991E40">
        <w:rPr>
          <w:rFonts w:ascii="Times New Roman" w:hAnsi="Times New Roman" w:cs="Times New Roman"/>
          <w:color w:val="000000"/>
          <w:sz w:val="28"/>
          <w:szCs w:val="28"/>
          <w:lang w:eastAsia="ru-RU"/>
        </w:rPr>
        <w:t>Федерального закона о контрактной системе</w:t>
      </w:r>
      <w:r w:rsidRPr="00991E40">
        <w:rPr>
          <w:rFonts w:ascii="Times New Roman" w:hAnsi="Times New Roman" w:cs="Times New Roman"/>
          <w:color w:val="000000"/>
          <w:sz w:val="28"/>
          <w:szCs w:val="28"/>
          <w:lang w:eastAsia="en-US"/>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rsidR="00DF4240" w:rsidRPr="00991E40" w:rsidRDefault="00DF4240" w:rsidP="00B01FCB">
      <w:pPr>
        <w:suppressAutoHyphens w:val="0"/>
        <w:autoSpaceDE w:val="0"/>
        <w:autoSpaceDN w:val="0"/>
        <w:adjustRightInd w:val="0"/>
        <w:spacing w:line="276" w:lineRule="auto"/>
        <w:ind w:right="-1" w:firstLine="567"/>
        <w:jc w:val="both"/>
        <w:rPr>
          <w:rFonts w:ascii="Times New Roman" w:hAnsi="Times New Roman" w:cs="Times New Roman"/>
          <w:color w:val="000000"/>
          <w:sz w:val="28"/>
          <w:szCs w:val="28"/>
          <w:lang w:eastAsia="en-US"/>
        </w:rPr>
      </w:pPr>
      <w:r w:rsidRPr="00991E40">
        <w:rPr>
          <w:rFonts w:ascii="Times New Roman" w:hAnsi="Times New Roman" w:cs="Times New Roman"/>
          <w:color w:val="000000"/>
          <w:sz w:val="28"/>
          <w:szCs w:val="28"/>
          <w:lang w:eastAsia="en-US"/>
        </w:rPr>
        <w:t xml:space="preserve">В случае, если обеспечение исполнения Контракта осуществлено путем внесения денежных средств и изменяется срок исполнения Контракта на срок, не превышающий срок исполнения Контракта, предусмотренный при его заключении, по соглашению сторон определяется новый срок возврата Заказчиком </w:t>
      </w:r>
      <w:r w:rsidRPr="00991E40">
        <w:rPr>
          <w:rFonts w:ascii="Times New Roman" w:hAnsi="Times New Roman" w:cs="Times New Roman"/>
          <w:sz w:val="28"/>
          <w:szCs w:val="28"/>
        </w:rPr>
        <w:t xml:space="preserve">Подрядчику </w:t>
      </w:r>
      <w:r w:rsidRPr="00991E40">
        <w:rPr>
          <w:rFonts w:ascii="Times New Roman" w:hAnsi="Times New Roman" w:cs="Times New Roman"/>
          <w:color w:val="000000"/>
          <w:sz w:val="28"/>
          <w:szCs w:val="28"/>
          <w:lang w:eastAsia="en-US"/>
        </w:rPr>
        <w:t xml:space="preserve">денежных средств, внесенных в качестве обеспечения исполнения Контракта. </w:t>
      </w:r>
    </w:p>
    <w:p w:rsidR="00DF4240" w:rsidRPr="00991E40" w:rsidRDefault="00DF4240" w:rsidP="00B01FCB">
      <w:pPr>
        <w:suppressAutoHyphens w:val="0"/>
        <w:autoSpaceDE w:val="0"/>
        <w:autoSpaceDN w:val="0"/>
        <w:adjustRightInd w:val="0"/>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en-US"/>
        </w:rPr>
        <w:t>9.8. Обеспечение исполнения гарантийных обязательств</w:t>
      </w:r>
      <w:r w:rsidRPr="00991E40">
        <w:rPr>
          <w:rFonts w:ascii="Times New Roman" w:hAnsi="Times New Roman" w:cs="Times New Roman"/>
          <w:sz w:val="28"/>
          <w:szCs w:val="28"/>
          <w:lang w:eastAsia="ru-RU"/>
        </w:rPr>
        <w:t xml:space="preserve"> составляет_________</w:t>
      </w:r>
      <w:proofErr w:type="gramStart"/>
      <w:r w:rsidRPr="00991E40">
        <w:rPr>
          <w:rFonts w:ascii="Times New Roman" w:hAnsi="Times New Roman" w:cs="Times New Roman"/>
          <w:sz w:val="28"/>
          <w:szCs w:val="28"/>
          <w:lang w:eastAsia="ru-RU"/>
        </w:rPr>
        <w:t>_(</w:t>
      </w:r>
      <w:proofErr w:type="gramEnd"/>
      <w:r w:rsidRPr="00991E40">
        <w:rPr>
          <w:rFonts w:ascii="Times New Roman" w:hAnsi="Times New Roman" w:cs="Times New Roman"/>
          <w:sz w:val="28"/>
          <w:szCs w:val="28"/>
          <w:lang w:eastAsia="ru-RU"/>
        </w:rPr>
        <w:t xml:space="preserve">_______) </w:t>
      </w:r>
      <w:proofErr w:type="spellStart"/>
      <w:r w:rsidRPr="00991E40">
        <w:rPr>
          <w:rFonts w:ascii="Times New Roman" w:hAnsi="Times New Roman" w:cs="Times New Roman"/>
          <w:sz w:val="28"/>
          <w:szCs w:val="28"/>
          <w:lang w:eastAsia="ru-RU"/>
        </w:rPr>
        <w:t>руб</w:t>
      </w:r>
      <w:proofErr w:type="spellEnd"/>
      <w:r w:rsidRPr="00991E40">
        <w:rPr>
          <w:rFonts w:ascii="Times New Roman" w:hAnsi="Times New Roman" w:cs="Times New Roman"/>
          <w:sz w:val="28"/>
          <w:szCs w:val="28"/>
          <w:lang w:eastAsia="ru-RU"/>
        </w:rPr>
        <w:t xml:space="preserve">__ ___________коп__, и обеспечивает исполнение всех обязательств </w:t>
      </w:r>
      <w:r w:rsidRPr="00991E40">
        <w:rPr>
          <w:rFonts w:ascii="Times New Roman" w:hAnsi="Times New Roman" w:cs="Times New Roman"/>
          <w:sz w:val="28"/>
          <w:szCs w:val="28"/>
          <w:lang w:eastAsia="en-US"/>
        </w:rPr>
        <w:t>Подрядчика</w:t>
      </w:r>
      <w:r w:rsidRPr="00991E40">
        <w:rPr>
          <w:rFonts w:ascii="Times New Roman" w:hAnsi="Times New Roman" w:cs="Times New Roman"/>
          <w:sz w:val="28"/>
          <w:szCs w:val="28"/>
          <w:lang w:eastAsia="ru-RU"/>
        </w:rPr>
        <w:t xml:space="preserve"> по настоящему Контракту в течение срока, установленного п. 5.8. настоящего Контракта.</w:t>
      </w:r>
    </w:p>
    <w:p w:rsidR="00DF4240" w:rsidRPr="00991E40" w:rsidRDefault="00DF4240" w:rsidP="00B01FCB">
      <w:pPr>
        <w:suppressAutoHyphens w:val="0"/>
        <w:autoSpaceDE w:val="0"/>
        <w:autoSpaceDN w:val="0"/>
        <w:adjustRightInd w:val="0"/>
        <w:spacing w:line="276" w:lineRule="auto"/>
        <w:ind w:right="-1" w:firstLine="567"/>
        <w:jc w:val="both"/>
        <w:rPr>
          <w:rFonts w:ascii="Times New Roman" w:hAnsi="Times New Roman" w:cs="Times New Roman"/>
          <w:sz w:val="28"/>
          <w:szCs w:val="28"/>
          <w:lang w:eastAsia="en-US"/>
        </w:rPr>
      </w:pPr>
      <w:r w:rsidRPr="00991E40">
        <w:rPr>
          <w:rFonts w:ascii="Times New Roman" w:hAnsi="Times New Roman" w:cs="Times New Roman"/>
          <w:sz w:val="28"/>
          <w:szCs w:val="28"/>
          <w:lang w:eastAsia="en-US"/>
        </w:rPr>
        <w:t xml:space="preserve">9.9. Исполнение гарантийных обязательств может обеспечиваться предоставлением банковской гарантии, выданной банком, соответствующим </w:t>
      </w:r>
      <w:hyperlink r:id="rId112" w:history="1">
        <w:r w:rsidRPr="00991E40">
          <w:rPr>
            <w:rFonts w:ascii="Times New Roman" w:hAnsi="Times New Roman" w:cs="Times New Roman"/>
            <w:sz w:val="28"/>
            <w:szCs w:val="28"/>
            <w:lang w:eastAsia="en-US"/>
          </w:rPr>
          <w:t>требованиям</w:t>
        </w:r>
      </w:hyperlink>
      <w:r w:rsidRPr="00991E40">
        <w:rPr>
          <w:rFonts w:ascii="Times New Roman" w:hAnsi="Times New Roman" w:cs="Times New Roman"/>
          <w:sz w:val="28"/>
          <w:szCs w:val="28"/>
          <w:lang w:eastAsia="en-US"/>
        </w:rPr>
        <w:t xml:space="preserve"> статьи 45 </w:t>
      </w:r>
      <w:r w:rsidRPr="00991E40">
        <w:rPr>
          <w:rFonts w:ascii="Times New Roman" w:hAnsi="Times New Roman" w:cs="Times New Roman"/>
          <w:sz w:val="28"/>
          <w:szCs w:val="28"/>
          <w:lang w:eastAsia="ru-RU"/>
        </w:rPr>
        <w:t>Федерального закона о контрактной системе,</w:t>
      </w:r>
      <w:r w:rsidRPr="00991E40">
        <w:rPr>
          <w:rFonts w:ascii="Times New Roman" w:hAnsi="Times New Roman" w:cs="Times New Roman"/>
          <w:color w:val="00B050"/>
          <w:sz w:val="28"/>
          <w:szCs w:val="28"/>
          <w:lang w:eastAsia="ru-RU"/>
        </w:rPr>
        <w:t xml:space="preserve"> </w:t>
      </w:r>
      <w:r w:rsidRPr="00991E40">
        <w:rPr>
          <w:rFonts w:ascii="Times New Roman" w:hAnsi="Times New Roman" w:cs="Times New Roman"/>
          <w:color w:val="000000"/>
          <w:sz w:val="28"/>
          <w:szCs w:val="28"/>
          <w:lang w:eastAsia="ru-RU"/>
        </w:rPr>
        <w:t>дополнительным требованиям, установленным</w:t>
      </w:r>
      <w:r w:rsidRPr="00991E40">
        <w:rPr>
          <w:rFonts w:ascii="Times New Roman" w:hAnsi="Times New Roman" w:cs="Times New Roman"/>
          <w:color w:val="000000"/>
          <w:sz w:val="28"/>
          <w:szCs w:val="28"/>
          <w:lang w:eastAsia="en-US"/>
        </w:rPr>
        <w:t xml:space="preserve"> 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r w:rsidRPr="00991E40">
        <w:rPr>
          <w:rFonts w:ascii="Times New Roman" w:hAnsi="Times New Roman" w:cs="Times New Roman"/>
          <w:sz w:val="28"/>
          <w:szCs w:val="28"/>
          <w:lang w:eastAsia="ru-RU"/>
        </w:rPr>
        <w:t>и</w:t>
      </w:r>
      <w:r w:rsidRPr="00991E40">
        <w:rPr>
          <w:rFonts w:ascii="Times New Roman" w:hAnsi="Times New Roman" w:cs="Times New Roman"/>
          <w:sz w:val="28"/>
          <w:szCs w:val="28"/>
          <w:lang w:eastAsia="en-US"/>
        </w:rPr>
        <w:t>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F4240" w:rsidRPr="00991E40" w:rsidRDefault="00DF4240" w:rsidP="00B01FCB">
      <w:pPr>
        <w:suppressAutoHyphens w:val="0"/>
        <w:autoSpaceDE w:val="0"/>
        <w:autoSpaceDN w:val="0"/>
        <w:adjustRightInd w:val="0"/>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en-US"/>
        </w:rPr>
        <w:t>Способ обеспечения исполнения гарантийных обязательств, срок действия банковской гарантии определяется Подрядчиком самостоятельно</w:t>
      </w:r>
      <w:r w:rsidRPr="00991E40">
        <w:rPr>
          <w:rFonts w:ascii="Times New Roman" w:hAnsi="Times New Roman" w:cs="Times New Roman"/>
          <w:sz w:val="28"/>
          <w:szCs w:val="28"/>
          <w:lang w:eastAsia="ru-RU"/>
        </w:rPr>
        <w:t xml:space="preserve"> в соответствии с требованиями Федерального закона о контрактной системе.</w:t>
      </w:r>
    </w:p>
    <w:p w:rsidR="00DF4240" w:rsidRPr="00991E40" w:rsidRDefault="00DF4240" w:rsidP="00B01FCB">
      <w:pPr>
        <w:suppressAutoHyphens w:val="0"/>
        <w:spacing w:line="276" w:lineRule="auto"/>
        <w:ind w:right="-1" w:firstLine="567"/>
        <w:jc w:val="both"/>
        <w:rPr>
          <w:rFonts w:ascii="Times New Roman" w:hAnsi="Times New Roman" w:cs="Times New Roman"/>
          <w:sz w:val="28"/>
          <w:szCs w:val="28"/>
          <w:lang w:eastAsia="en-US"/>
        </w:rPr>
      </w:pPr>
      <w:r w:rsidRPr="00991E40">
        <w:rPr>
          <w:rFonts w:ascii="Times New Roman" w:hAnsi="Times New Roman" w:cs="Times New Roman"/>
          <w:sz w:val="28"/>
          <w:szCs w:val="28"/>
          <w:lang w:eastAsia="en-US"/>
        </w:rPr>
        <w:t xml:space="preserve">9.10. Обеспечение исполнения гарантийных обязательств предоставляется Подрядчиком одновременно с предоставлением документа о поставке </w:t>
      </w:r>
      <w:r w:rsidRPr="00991E40">
        <w:rPr>
          <w:rFonts w:ascii="Times New Roman" w:hAnsi="Times New Roman" w:cs="Times New Roman"/>
          <w:sz w:val="28"/>
          <w:szCs w:val="28"/>
        </w:rPr>
        <w:t>– акта о приемке.</w:t>
      </w:r>
    </w:p>
    <w:p w:rsidR="00DF4240" w:rsidRPr="00991E40" w:rsidRDefault="00DF4240" w:rsidP="00B01FCB">
      <w:pPr>
        <w:suppressAutoHyphens w:val="0"/>
        <w:spacing w:line="276" w:lineRule="auto"/>
        <w:ind w:right="-1" w:firstLine="567"/>
        <w:jc w:val="both"/>
        <w:rPr>
          <w:rFonts w:ascii="Times New Roman" w:hAnsi="Times New Roman" w:cs="Times New Roman"/>
          <w:sz w:val="28"/>
          <w:szCs w:val="28"/>
          <w:lang w:eastAsia="en-US"/>
        </w:rPr>
      </w:pPr>
      <w:r w:rsidRPr="00991E40">
        <w:rPr>
          <w:rFonts w:ascii="Times New Roman" w:hAnsi="Times New Roman" w:cs="Times New Roman"/>
          <w:sz w:val="28"/>
          <w:szCs w:val="28"/>
          <w:lang w:eastAsia="en-US"/>
        </w:rPr>
        <w:lastRenderedPageBreak/>
        <w:t>В случае предоставления обеспечения гарантийных обязательств в виде банковской гарантии Заказчик рассматривает поступившую банковскую гарантию в срок, не превышающий трех рабочих дней со дня ее поступления.</w:t>
      </w:r>
    </w:p>
    <w:p w:rsidR="00DF4240" w:rsidRPr="00991E40" w:rsidRDefault="00DF4240" w:rsidP="00B01FCB">
      <w:pPr>
        <w:suppressAutoHyphens w:val="0"/>
        <w:autoSpaceDE w:val="0"/>
        <w:autoSpaceDN w:val="0"/>
        <w:adjustRightInd w:val="0"/>
        <w:spacing w:line="276" w:lineRule="auto"/>
        <w:ind w:right="-1" w:firstLine="540"/>
        <w:jc w:val="both"/>
        <w:rPr>
          <w:rFonts w:ascii="Times New Roman" w:hAnsi="Times New Roman" w:cs="Times New Roman"/>
          <w:sz w:val="28"/>
          <w:szCs w:val="28"/>
          <w:lang w:eastAsia="en-US"/>
        </w:rPr>
      </w:pPr>
      <w:r w:rsidRPr="00991E40">
        <w:rPr>
          <w:rFonts w:ascii="Times New Roman" w:hAnsi="Times New Roman" w:cs="Times New Roman"/>
          <w:sz w:val="28"/>
          <w:szCs w:val="28"/>
          <w:lang w:eastAsia="en-US"/>
        </w:rPr>
        <w:t>9.11.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F4240" w:rsidRPr="00991E40" w:rsidRDefault="00DF4240" w:rsidP="00B01FCB">
      <w:pPr>
        <w:suppressAutoHyphens w:val="0"/>
        <w:autoSpaceDE w:val="0"/>
        <w:autoSpaceDN w:val="0"/>
        <w:adjustRightInd w:val="0"/>
        <w:spacing w:line="276" w:lineRule="auto"/>
        <w:ind w:right="-1" w:firstLine="567"/>
        <w:jc w:val="both"/>
        <w:rPr>
          <w:rFonts w:ascii="Times New Roman" w:hAnsi="Times New Roman" w:cs="Times New Roman"/>
          <w:sz w:val="28"/>
          <w:szCs w:val="28"/>
          <w:lang w:eastAsia="en-US"/>
        </w:rPr>
      </w:pPr>
      <w:r w:rsidRPr="00991E40">
        <w:rPr>
          <w:rFonts w:ascii="Times New Roman" w:hAnsi="Times New Roman" w:cs="Times New Roman"/>
          <w:sz w:val="28"/>
          <w:szCs w:val="28"/>
          <w:lang w:eastAsia="ru-RU"/>
        </w:rPr>
        <w:t xml:space="preserve">9.12 </w:t>
      </w:r>
      <w:proofErr w:type="gramStart"/>
      <w:r w:rsidRPr="00991E40">
        <w:rPr>
          <w:rFonts w:ascii="Times New Roman" w:hAnsi="Times New Roman" w:cs="Times New Roman"/>
          <w:sz w:val="28"/>
          <w:szCs w:val="28"/>
          <w:lang w:eastAsia="ru-RU"/>
        </w:rPr>
        <w:t>В</w:t>
      </w:r>
      <w:proofErr w:type="gramEnd"/>
      <w:r w:rsidRPr="00991E40">
        <w:rPr>
          <w:rFonts w:ascii="Times New Roman" w:hAnsi="Times New Roman" w:cs="Times New Roman"/>
          <w:sz w:val="28"/>
          <w:szCs w:val="28"/>
          <w:lang w:eastAsia="ru-RU"/>
        </w:rPr>
        <w:t xml:space="preserve"> случае внесения денежных средств, в качестве обеспечения исполнения </w:t>
      </w:r>
      <w:r w:rsidRPr="00991E40">
        <w:rPr>
          <w:rFonts w:ascii="Times New Roman" w:hAnsi="Times New Roman" w:cs="Times New Roman"/>
          <w:sz w:val="28"/>
          <w:szCs w:val="28"/>
          <w:lang w:eastAsia="en-US"/>
        </w:rPr>
        <w:t>гарантийных обязательств</w:t>
      </w:r>
      <w:r w:rsidRPr="00991E40">
        <w:rPr>
          <w:rFonts w:ascii="Times New Roman" w:hAnsi="Times New Roman" w:cs="Times New Roman"/>
          <w:sz w:val="28"/>
          <w:szCs w:val="28"/>
          <w:lang w:eastAsia="ru-RU"/>
        </w:rPr>
        <w:t xml:space="preserve">, указанные средства возвращаются </w:t>
      </w:r>
      <w:r w:rsidRPr="00991E40">
        <w:rPr>
          <w:rFonts w:ascii="Times New Roman" w:hAnsi="Times New Roman" w:cs="Times New Roman"/>
          <w:sz w:val="28"/>
          <w:szCs w:val="28"/>
          <w:lang w:eastAsia="en-US"/>
        </w:rPr>
        <w:t>Подрядчику</w:t>
      </w:r>
      <w:r w:rsidRPr="00991E40">
        <w:rPr>
          <w:rFonts w:ascii="Times New Roman" w:hAnsi="Times New Roman" w:cs="Times New Roman"/>
          <w:sz w:val="28"/>
          <w:szCs w:val="28"/>
          <w:lang w:eastAsia="ru-RU"/>
        </w:rPr>
        <w:t xml:space="preserve"> Заказчиком при условии надлежащего исполнения </w:t>
      </w:r>
      <w:r w:rsidRPr="00991E40">
        <w:rPr>
          <w:rFonts w:ascii="Times New Roman" w:hAnsi="Times New Roman" w:cs="Times New Roman"/>
          <w:sz w:val="28"/>
          <w:szCs w:val="28"/>
          <w:lang w:eastAsia="en-US"/>
        </w:rPr>
        <w:t xml:space="preserve">гарантийных обязательств </w:t>
      </w:r>
      <w:r w:rsidRPr="00991E40">
        <w:rPr>
          <w:rFonts w:ascii="Times New Roman" w:hAnsi="Times New Roman" w:cs="Times New Roman"/>
          <w:sz w:val="28"/>
          <w:szCs w:val="28"/>
          <w:lang w:eastAsia="ru-RU"/>
        </w:rPr>
        <w:t xml:space="preserve">по настоящему Контракту, в течение 10 дней </w:t>
      </w:r>
      <w:r w:rsidRPr="00991E40">
        <w:rPr>
          <w:rFonts w:ascii="Times New Roman" w:hAnsi="Times New Roman" w:cs="Times New Roman"/>
          <w:sz w:val="28"/>
          <w:szCs w:val="28"/>
          <w:lang w:eastAsia="en-US"/>
        </w:rPr>
        <w:t>с даты исполнения Подрядчиком гарантийных обязательств, предусмотренных Контрактом.</w:t>
      </w:r>
    </w:p>
    <w:p w:rsidR="00DF4240" w:rsidRPr="00991E40" w:rsidRDefault="00DF4240" w:rsidP="00B01FCB">
      <w:pPr>
        <w:suppressAutoHyphens w:val="0"/>
        <w:autoSpaceDE w:val="0"/>
        <w:autoSpaceDN w:val="0"/>
        <w:adjustRightInd w:val="0"/>
        <w:spacing w:line="276" w:lineRule="auto"/>
        <w:ind w:right="-427" w:firstLine="567"/>
        <w:jc w:val="both"/>
        <w:rPr>
          <w:rFonts w:ascii="Times New Roman" w:hAnsi="Times New Roman" w:cs="Times New Roman"/>
          <w:sz w:val="28"/>
          <w:szCs w:val="28"/>
        </w:rPr>
      </w:pPr>
      <w:r w:rsidRPr="00991E40">
        <w:rPr>
          <w:rFonts w:ascii="Times New Roman" w:hAnsi="Times New Roman" w:cs="Times New Roman"/>
          <w:sz w:val="28"/>
          <w:szCs w:val="28"/>
          <w:lang w:eastAsia="ru-RU"/>
        </w:rPr>
        <w:t xml:space="preserve">Денежные средства возвращаются на счет </w:t>
      </w:r>
      <w:r w:rsidRPr="00991E40">
        <w:rPr>
          <w:rFonts w:ascii="Times New Roman" w:hAnsi="Times New Roman" w:cs="Times New Roman"/>
          <w:sz w:val="28"/>
          <w:szCs w:val="28"/>
          <w:lang w:eastAsia="en-US"/>
        </w:rPr>
        <w:t>Подрядчика</w:t>
      </w:r>
      <w:r w:rsidRPr="00991E40">
        <w:rPr>
          <w:rFonts w:ascii="Times New Roman" w:hAnsi="Times New Roman" w:cs="Times New Roman"/>
          <w:sz w:val="28"/>
          <w:szCs w:val="28"/>
          <w:lang w:eastAsia="ru-RU"/>
        </w:rPr>
        <w:t>, указанный в Контракте.</w:t>
      </w:r>
    </w:p>
    <w:p w:rsidR="00DF4240" w:rsidRPr="00991E40" w:rsidRDefault="00DF4240" w:rsidP="00B01FCB">
      <w:pPr>
        <w:widowControl w:val="0"/>
        <w:suppressAutoHyphens w:val="0"/>
        <w:autoSpaceDE w:val="0"/>
        <w:autoSpaceDN w:val="0"/>
        <w:adjustRightInd w:val="0"/>
        <w:spacing w:line="276" w:lineRule="auto"/>
        <w:ind w:right="-1" w:firstLine="567"/>
        <w:jc w:val="both"/>
        <w:rPr>
          <w:rFonts w:ascii="Times New Roman" w:hAnsi="Times New Roman" w:cs="Times New Roman"/>
          <w:sz w:val="28"/>
          <w:szCs w:val="28"/>
          <w:lang w:eastAsia="en-US"/>
        </w:rPr>
      </w:pPr>
      <w:r w:rsidRPr="00991E40">
        <w:rPr>
          <w:rFonts w:ascii="Times New Roman" w:hAnsi="Times New Roman" w:cs="Times New Roman"/>
          <w:sz w:val="28"/>
          <w:szCs w:val="28"/>
          <w:lang w:eastAsia="en-US"/>
        </w:rPr>
        <w:t>9.13. Взыскание на денежные средства, внесенные в качестве обеспечения гарантийных обязательств, для удовлетворения требований Заказчика может быть обращено в случае неисполнения или ненадлежащего исполнения Подрядчиком гарантийных обязательств по настоящему Контракту без дополнительного уведомления Подрядчика и без обращения в суд.</w:t>
      </w:r>
    </w:p>
    <w:p w:rsidR="00DF4240" w:rsidRPr="00991E40" w:rsidRDefault="00DF4240" w:rsidP="00B01FCB">
      <w:pPr>
        <w:widowControl w:val="0"/>
        <w:suppressAutoHyphens w:val="0"/>
        <w:autoSpaceDE w:val="0"/>
        <w:autoSpaceDN w:val="0"/>
        <w:adjustRightInd w:val="0"/>
        <w:spacing w:line="276" w:lineRule="auto"/>
        <w:ind w:right="-1" w:firstLine="567"/>
        <w:jc w:val="both"/>
        <w:rPr>
          <w:rFonts w:ascii="Times New Roman" w:hAnsi="Times New Roman" w:cs="Times New Roman"/>
          <w:sz w:val="28"/>
          <w:szCs w:val="28"/>
          <w:lang w:eastAsia="en-US"/>
        </w:rPr>
      </w:pPr>
      <w:r w:rsidRPr="00991E40">
        <w:rPr>
          <w:rFonts w:ascii="Times New Roman" w:hAnsi="Times New Roman" w:cs="Times New Roman"/>
          <w:sz w:val="28"/>
          <w:szCs w:val="28"/>
          <w:lang w:eastAsia="en-US"/>
        </w:rPr>
        <w:t>Заказчик приобретает право обратить взыскание на денежные средства, внесенные в качестве обеспечения гарантийных обязательств, если в день наступления срока исполнения обязательства, обеспеченного внесением денежных средств, оно не будет исполнено.</w:t>
      </w:r>
    </w:p>
    <w:p w:rsidR="00DF4240" w:rsidRPr="00991E40" w:rsidRDefault="00DF4240" w:rsidP="00B01FCB">
      <w:pPr>
        <w:suppressAutoHyphens w:val="0"/>
        <w:spacing w:line="276" w:lineRule="auto"/>
        <w:ind w:right="-1" w:firstLine="567"/>
        <w:jc w:val="both"/>
        <w:rPr>
          <w:rFonts w:ascii="Times New Roman" w:hAnsi="Times New Roman" w:cs="Times New Roman"/>
          <w:sz w:val="28"/>
          <w:szCs w:val="28"/>
          <w:lang w:eastAsia="en-US"/>
        </w:rPr>
      </w:pPr>
      <w:r w:rsidRPr="00991E40">
        <w:rPr>
          <w:rFonts w:ascii="Times New Roman" w:hAnsi="Times New Roman" w:cs="Times New Roman"/>
          <w:sz w:val="28"/>
          <w:szCs w:val="28"/>
          <w:lang w:eastAsia="en-US"/>
        </w:rPr>
        <w:t>9.14. Оставшаяся после удовлетворения всех требований Заказчика сумма денежных средств, внесенных в качестве обеспечения гарантийных обязательств, возвращается Подрядчику в порядке, установленном п.9.12. Контракта</w:t>
      </w:r>
    </w:p>
    <w:p w:rsidR="00DF4240" w:rsidRPr="00991E40" w:rsidRDefault="00DF4240" w:rsidP="00B01FCB">
      <w:pPr>
        <w:suppressAutoHyphens w:val="0"/>
        <w:spacing w:line="276" w:lineRule="auto"/>
        <w:ind w:right="-1" w:firstLine="567"/>
        <w:jc w:val="both"/>
        <w:rPr>
          <w:rFonts w:ascii="Times New Roman" w:hAnsi="Times New Roman" w:cs="Times New Roman"/>
          <w:sz w:val="28"/>
          <w:szCs w:val="28"/>
          <w:lang w:eastAsia="en-US"/>
        </w:rPr>
      </w:pPr>
    </w:p>
    <w:p w:rsidR="00DF4240" w:rsidRPr="00991E40" w:rsidRDefault="00742A73" w:rsidP="00A449CC">
      <w:pPr>
        <w:numPr>
          <w:ilvl w:val="0"/>
          <w:numId w:val="10"/>
        </w:numPr>
        <w:spacing w:line="276" w:lineRule="auto"/>
        <w:ind w:right="-1"/>
        <w:jc w:val="center"/>
        <w:rPr>
          <w:rFonts w:ascii="Times New Roman" w:hAnsi="Times New Roman" w:cs="Times New Roman"/>
          <w:b/>
          <w:bCs/>
          <w:sz w:val="28"/>
          <w:szCs w:val="28"/>
          <w:lang w:eastAsia="ru-RU"/>
        </w:rPr>
      </w:pPr>
      <w:r w:rsidRPr="00991E40">
        <w:rPr>
          <w:rFonts w:ascii="Times New Roman" w:hAnsi="Times New Roman" w:cs="Times New Roman"/>
          <w:b/>
          <w:bCs/>
          <w:sz w:val="28"/>
          <w:szCs w:val="28"/>
          <w:lang w:eastAsia="ru-RU"/>
        </w:rPr>
        <w:t>Прочие условия</w:t>
      </w:r>
      <w:r w:rsidR="00DF4240" w:rsidRPr="00991E40">
        <w:rPr>
          <w:rFonts w:ascii="Times New Roman" w:hAnsi="Times New Roman" w:cs="Times New Roman"/>
          <w:b/>
          <w:bCs/>
          <w:sz w:val="28"/>
          <w:szCs w:val="28"/>
          <w:lang w:eastAsia="ru-RU"/>
        </w:rPr>
        <w:t xml:space="preserve"> Контракта</w:t>
      </w:r>
    </w:p>
    <w:p w:rsidR="00DF4240" w:rsidRPr="00991E40" w:rsidRDefault="00DF4240" w:rsidP="00B01FCB">
      <w:pPr>
        <w:spacing w:line="276" w:lineRule="auto"/>
        <w:ind w:left="720" w:right="-1"/>
        <w:rPr>
          <w:rFonts w:ascii="Times New Roman" w:hAnsi="Times New Roman" w:cs="Times New Roman"/>
          <w:b/>
          <w:bCs/>
          <w:sz w:val="28"/>
          <w:szCs w:val="28"/>
          <w:lang w:eastAsia="ru-RU"/>
        </w:rPr>
      </w:pPr>
    </w:p>
    <w:p w:rsidR="00DF4240" w:rsidRPr="00991E40" w:rsidRDefault="00DF4240" w:rsidP="00B01FCB">
      <w:pPr>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10.1.  Настоящий Контракт вступает в силу с момента подписания его сторонами и действует до полного исполнения Сторонами своих обязательств по настоящему Контракту.</w:t>
      </w:r>
    </w:p>
    <w:p w:rsidR="00DF4240" w:rsidRPr="00991E40" w:rsidRDefault="00DF4240" w:rsidP="00B01FCB">
      <w:pPr>
        <w:spacing w:line="276" w:lineRule="auto"/>
        <w:ind w:right="-1"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10.2. Окончание срока действия </w:t>
      </w:r>
      <w:r w:rsidR="00742A73" w:rsidRPr="00991E40">
        <w:rPr>
          <w:rFonts w:ascii="Times New Roman" w:hAnsi="Times New Roman" w:cs="Times New Roman"/>
          <w:sz w:val="28"/>
          <w:szCs w:val="28"/>
          <w:lang w:eastAsia="ru-RU"/>
        </w:rPr>
        <w:t>настоящего Контракта</w:t>
      </w:r>
      <w:r w:rsidRPr="00991E40">
        <w:rPr>
          <w:rFonts w:ascii="Times New Roman" w:hAnsi="Times New Roman" w:cs="Times New Roman"/>
          <w:sz w:val="28"/>
          <w:szCs w:val="28"/>
          <w:lang w:eastAsia="ru-RU"/>
        </w:rPr>
        <w:t xml:space="preserve"> не освобождает Стороны от ответственности за его нарушение.</w:t>
      </w:r>
    </w:p>
    <w:p w:rsidR="00DF4240" w:rsidRPr="00991E40" w:rsidRDefault="00DF4240" w:rsidP="00B01FCB">
      <w:pPr>
        <w:autoSpaceDE w:val="0"/>
        <w:autoSpaceDN w:val="0"/>
        <w:adjustRightInd w:val="0"/>
        <w:spacing w:line="276" w:lineRule="auto"/>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10.3.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 контрактной системе. Все изменения оформляются в письменном виде путем подписания Сторонами Дополнений к Контракту. </w:t>
      </w:r>
    </w:p>
    <w:p w:rsidR="00DF4240" w:rsidRPr="00991E40" w:rsidRDefault="00DF4240" w:rsidP="00B01FCB">
      <w:pPr>
        <w:autoSpaceDE w:val="0"/>
        <w:autoSpaceDN w:val="0"/>
        <w:adjustRightInd w:val="0"/>
        <w:spacing w:line="276" w:lineRule="auto"/>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lastRenderedPageBreak/>
        <w:t>Настоящий Контракт предусматривает право Заказчика по согласованию с Подрядчиком, с которым по итогам аукциона заключается Контракт, увеличить количество предусмотренного контрактом товара на сумму, не превышающую разницы между начальной (максимальной) ценой Контракта и ценой Контракта, предложенной Подрядчиком.</w:t>
      </w:r>
      <w:r w:rsidRPr="00991E40">
        <w:rPr>
          <w:rFonts w:ascii="Times New Roman" w:hAnsi="Times New Roman" w:cs="Times New Roman"/>
          <w:sz w:val="28"/>
          <w:szCs w:val="28"/>
          <w:lang w:eastAsia="ru-RU"/>
        </w:rPr>
        <w:tab/>
      </w:r>
    </w:p>
    <w:p w:rsidR="00DF4240" w:rsidRPr="00991E40" w:rsidRDefault="00DF4240" w:rsidP="00B01FCB">
      <w:pPr>
        <w:autoSpaceDE w:val="0"/>
        <w:autoSpaceDN w:val="0"/>
        <w:adjustRightInd w:val="0"/>
        <w:spacing w:line="276" w:lineRule="auto"/>
        <w:ind w:firstLine="54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240" w:rsidRPr="00991E40" w:rsidRDefault="00DF4240" w:rsidP="00B01FCB">
      <w:pPr>
        <w:tabs>
          <w:tab w:val="left" w:pos="0"/>
        </w:tabs>
        <w:spacing w:line="276" w:lineRule="auto"/>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10.4.1. В рамках настоящего Контракта Стороны признают, что существенным нарушением при исполнении Контракта является нарушение, предусмотренное ст.450 ГК РФ, а также:</w:t>
      </w:r>
    </w:p>
    <w:p w:rsidR="00DF4240" w:rsidRPr="00991E40" w:rsidRDefault="00DF4240" w:rsidP="00B01FCB">
      <w:pPr>
        <w:tabs>
          <w:tab w:val="left" w:pos="0"/>
        </w:tabs>
        <w:spacing w:line="276" w:lineRule="auto"/>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нарушение Подрядчиком сроков выполнения работ, предусмотренных настоящим Контрактом, более чем на 5 (пять) календарных дней;</w:t>
      </w:r>
    </w:p>
    <w:p w:rsidR="00DF4240" w:rsidRPr="00991E40" w:rsidRDefault="00DF4240" w:rsidP="00B01FCB">
      <w:pPr>
        <w:tabs>
          <w:tab w:val="left" w:pos="0"/>
        </w:tabs>
        <w:spacing w:line="276" w:lineRule="auto"/>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установление факта проведения ликвидации Подрядчика или наличия решения арбитражного суда о признании Подрядчика банкротом и об открытии в отношении него конкурсного производства;</w:t>
      </w:r>
    </w:p>
    <w:p w:rsidR="00DF4240" w:rsidRPr="00991E40" w:rsidRDefault="00DF4240" w:rsidP="00B01FCB">
      <w:pPr>
        <w:tabs>
          <w:tab w:val="left" w:pos="0"/>
        </w:tabs>
        <w:spacing w:line="276" w:lineRule="auto"/>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F4240" w:rsidRPr="00991E40" w:rsidRDefault="00DF4240" w:rsidP="00B01FCB">
      <w:pPr>
        <w:tabs>
          <w:tab w:val="left" w:pos="0"/>
        </w:tabs>
        <w:spacing w:line="276" w:lineRule="auto"/>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наличие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rsidR="00DF4240" w:rsidRPr="00991E40" w:rsidRDefault="00DF4240" w:rsidP="00B01FCB">
      <w:pPr>
        <w:spacing w:line="276" w:lineRule="auto"/>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неоднократное (не менее 2-х раз) неисполнение требований Заказчика, выданных Подрядчику в целях надлежащего выполнения условий Контракта;</w:t>
      </w:r>
    </w:p>
    <w:p w:rsidR="00DF4240" w:rsidRPr="00991E40" w:rsidRDefault="00DF4240" w:rsidP="00B01FCB">
      <w:pPr>
        <w:widowControl w:val="0"/>
        <w:spacing w:line="276" w:lineRule="auto"/>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однократное выявление в ходе исполнения настоящего Контракта факта предоставления ненадлежащего обеспечения исполнения Контракта.</w:t>
      </w:r>
    </w:p>
    <w:p w:rsidR="00DF4240" w:rsidRPr="00991E40" w:rsidRDefault="00DF4240" w:rsidP="00B01FCB">
      <w:pPr>
        <w:widowControl w:val="0"/>
        <w:spacing w:line="276" w:lineRule="auto"/>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однократное неисполнение Подрядчиком п.9.2. Контракта.</w:t>
      </w:r>
    </w:p>
    <w:p w:rsidR="00DF4240" w:rsidRPr="00991E40" w:rsidRDefault="00DF4240" w:rsidP="00B01FCB">
      <w:pPr>
        <w:autoSpaceDE w:val="0"/>
        <w:autoSpaceDN w:val="0"/>
        <w:adjustRightInd w:val="0"/>
        <w:spacing w:line="276" w:lineRule="auto"/>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10.5.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DF4240" w:rsidRPr="00991E40" w:rsidRDefault="00DF4240" w:rsidP="00B01FCB">
      <w:pPr>
        <w:widowControl w:val="0"/>
        <w:spacing w:line="276" w:lineRule="auto"/>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10.6. К настоящему Контракту прилагаются и являются его неотъемлемой частью следующие приложения:</w:t>
      </w:r>
    </w:p>
    <w:p w:rsidR="00DF4240" w:rsidRPr="00991E40" w:rsidRDefault="00DF4240" w:rsidP="00B01FCB">
      <w:pPr>
        <w:widowControl w:val="0"/>
        <w:spacing w:line="276" w:lineRule="auto"/>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Приложение № 1 – Техническое задание;</w:t>
      </w:r>
    </w:p>
    <w:p w:rsidR="00DF4240" w:rsidRPr="00991E40" w:rsidRDefault="00DF4240" w:rsidP="00B01FCB">
      <w:pPr>
        <w:autoSpaceDE w:val="0"/>
        <w:autoSpaceDN w:val="0"/>
        <w:adjustRightInd w:val="0"/>
        <w:spacing w:line="276" w:lineRule="auto"/>
        <w:ind w:firstLine="567"/>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lastRenderedPageBreak/>
        <w:t xml:space="preserve">10.7. В части, неурегулированной настоящим Контрактом, отношения Сторон регламентируются законодательством Российской Федерации. </w:t>
      </w:r>
    </w:p>
    <w:p w:rsidR="00DF4240" w:rsidRPr="00991E40" w:rsidRDefault="00DF4240" w:rsidP="00306917">
      <w:pPr>
        <w:autoSpaceDE w:val="0"/>
        <w:autoSpaceDN w:val="0"/>
        <w:adjustRightInd w:val="0"/>
        <w:ind w:firstLine="567"/>
        <w:jc w:val="both"/>
        <w:rPr>
          <w:rFonts w:ascii="Times New Roman" w:hAnsi="Times New Roman" w:cs="Times New Roman"/>
          <w:sz w:val="28"/>
          <w:szCs w:val="28"/>
          <w:lang w:eastAsia="ru-RU"/>
        </w:rPr>
      </w:pPr>
    </w:p>
    <w:p w:rsidR="00DF4240" w:rsidRPr="00991E40" w:rsidRDefault="00DF4240" w:rsidP="00306917">
      <w:pPr>
        <w:spacing w:line="278" w:lineRule="exact"/>
        <w:jc w:val="center"/>
        <w:rPr>
          <w:rFonts w:ascii="Times New Roman" w:hAnsi="Times New Roman" w:cs="Times New Roman"/>
          <w:sz w:val="28"/>
          <w:szCs w:val="28"/>
        </w:rPr>
      </w:pPr>
      <w:r w:rsidRPr="00991E40">
        <w:rPr>
          <w:rFonts w:ascii="Times New Roman" w:hAnsi="Times New Roman" w:cs="Times New Roman"/>
          <w:b/>
          <w:bCs/>
          <w:sz w:val="28"/>
          <w:szCs w:val="28"/>
        </w:rPr>
        <w:t>11. Юридические адреса и реквизиты сторон</w:t>
      </w:r>
    </w:p>
    <w:p w:rsidR="00DF4240" w:rsidRPr="00991E40" w:rsidRDefault="00DF4240" w:rsidP="00936A6D">
      <w:pPr>
        <w:jc w:val="both"/>
        <w:rPr>
          <w:rFonts w:ascii="Times New Roman" w:hAnsi="Times New Roman" w:cs="Times New Roman"/>
          <w:sz w:val="28"/>
          <w:szCs w:val="28"/>
        </w:rPr>
      </w:pPr>
    </w:p>
    <w:tbl>
      <w:tblPr>
        <w:tblW w:w="9603" w:type="dxa"/>
        <w:jc w:val="center"/>
        <w:tblLook w:val="01E0" w:firstRow="1" w:lastRow="1" w:firstColumn="1" w:lastColumn="1" w:noHBand="0" w:noVBand="0"/>
      </w:tblPr>
      <w:tblGrid>
        <w:gridCol w:w="4661"/>
        <w:gridCol w:w="512"/>
        <w:gridCol w:w="4430"/>
      </w:tblGrid>
      <w:tr w:rsidR="00DF4240" w:rsidRPr="00991E40">
        <w:trPr>
          <w:jc w:val="center"/>
        </w:trPr>
        <w:tc>
          <w:tcPr>
            <w:tcW w:w="4661" w:type="dxa"/>
          </w:tcPr>
          <w:p w:rsidR="00DF4240" w:rsidRPr="00991E40" w:rsidRDefault="00DF4240" w:rsidP="00936A6D">
            <w:pPr>
              <w:widowControl w:val="0"/>
              <w:jc w:val="both"/>
              <w:rPr>
                <w:rFonts w:ascii="Times New Roman" w:hAnsi="Times New Roman" w:cs="Times New Roman"/>
                <w:sz w:val="28"/>
                <w:szCs w:val="28"/>
              </w:rPr>
            </w:pPr>
            <w:r w:rsidRPr="00991E40">
              <w:rPr>
                <w:rFonts w:ascii="Times New Roman" w:hAnsi="Times New Roman" w:cs="Times New Roman"/>
                <w:sz w:val="28"/>
                <w:szCs w:val="28"/>
              </w:rPr>
              <w:t>ЗАКАЗЧИК</w:t>
            </w:r>
          </w:p>
          <w:p w:rsidR="00DF4240" w:rsidRPr="00991E40" w:rsidRDefault="00DF4240" w:rsidP="00936A6D">
            <w:pPr>
              <w:widowControl w:val="0"/>
              <w:jc w:val="both"/>
              <w:rPr>
                <w:rFonts w:ascii="Times New Roman" w:hAnsi="Times New Roman" w:cs="Times New Roman"/>
                <w:sz w:val="28"/>
                <w:szCs w:val="28"/>
              </w:rPr>
            </w:pPr>
          </w:p>
        </w:tc>
        <w:tc>
          <w:tcPr>
            <w:tcW w:w="512" w:type="dxa"/>
          </w:tcPr>
          <w:p w:rsidR="00DF4240" w:rsidRPr="00991E40" w:rsidRDefault="00DF4240" w:rsidP="00936A6D">
            <w:pPr>
              <w:widowControl w:val="0"/>
              <w:jc w:val="both"/>
              <w:rPr>
                <w:rFonts w:ascii="Times New Roman" w:hAnsi="Times New Roman" w:cs="Times New Roman"/>
                <w:sz w:val="28"/>
                <w:szCs w:val="28"/>
              </w:rPr>
            </w:pPr>
          </w:p>
        </w:tc>
        <w:tc>
          <w:tcPr>
            <w:tcW w:w="4430" w:type="dxa"/>
          </w:tcPr>
          <w:p w:rsidR="00DF4240" w:rsidRPr="00991E40" w:rsidRDefault="00DF4240" w:rsidP="00936A6D">
            <w:pPr>
              <w:widowControl w:val="0"/>
              <w:jc w:val="both"/>
              <w:rPr>
                <w:rFonts w:ascii="Times New Roman" w:hAnsi="Times New Roman" w:cs="Times New Roman"/>
                <w:sz w:val="28"/>
                <w:szCs w:val="28"/>
              </w:rPr>
            </w:pPr>
            <w:r w:rsidRPr="00991E40">
              <w:rPr>
                <w:rFonts w:ascii="Times New Roman" w:hAnsi="Times New Roman" w:cs="Times New Roman"/>
                <w:sz w:val="28"/>
                <w:szCs w:val="28"/>
              </w:rPr>
              <w:t>ПОДРЯДЧИК</w:t>
            </w:r>
          </w:p>
        </w:tc>
      </w:tr>
      <w:tr w:rsidR="00DF4240" w:rsidRPr="00991E40">
        <w:trPr>
          <w:trHeight w:val="3310"/>
          <w:jc w:val="center"/>
        </w:trPr>
        <w:tc>
          <w:tcPr>
            <w:tcW w:w="4661" w:type="dxa"/>
          </w:tcPr>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xml:space="preserve">Администрация </w:t>
            </w:r>
            <w:proofErr w:type="spellStart"/>
            <w:r w:rsidRPr="00991E40">
              <w:rPr>
                <w:rFonts w:ascii="Times New Roman" w:hAnsi="Times New Roman" w:cs="Times New Roman"/>
                <w:sz w:val="28"/>
                <w:szCs w:val="28"/>
              </w:rPr>
              <w:t>Мухинского</w:t>
            </w:r>
            <w:proofErr w:type="spellEnd"/>
            <w:r w:rsidRPr="00991E40">
              <w:rPr>
                <w:rFonts w:ascii="Times New Roman" w:hAnsi="Times New Roman" w:cs="Times New Roman"/>
                <w:sz w:val="28"/>
                <w:szCs w:val="28"/>
              </w:rPr>
              <w:t xml:space="preserve"> сельсовета</w:t>
            </w:r>
          </w:p>
          <w:p w:rsidR="00DF4240" w:rsidRPr="00991E40" w:rsidRDefault="00DF4240" w:rsidP="00936A6D">
            <w:pPr>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Адрес: 676641, Амурская область, Октябрьский район, </w:t>
            </w:r>
            <w:proofErr w:type="spellStart"/>
            <w:r w:rsidRPr="00991E40">
              <w:rPr>
                <w:rFonts w:ascii="Times New Roman" w:hAnsi="Times New Roman" w:cs="Times New Roman"/>
                <w:sz w:val="28"/>
                <w:szCs w:val="28"/>
                <w:lang w:eastAsia="ru-RU"/>
              </w:rPr>
              <w:t>п.Мухинский</w:t>
            </w:r>
            <w:proofErr w:type="spellEnd"/>
            <w:r w:rsidRPr="00991E40">
              <w:rPr>
                <w:rFonts w:ascii="Times New Roman" w:hAnsi="Times New Roman" w:cs="Times New Roman"/>
                <w:sz w:val="28"/>
                <w:szCs w:val="28"/>
                <w:lang w:eastAsia="ru-RU"/>
              </w:rPr>
              <w:t xml:space="preserve">, </w:t>
            </w:r>
          </w:p>
          <w:p w:rsidR="00DF4240" w:rsidRPr="00991E40" w:rsidRDefault="00DF4240" w:rsidP="00936A6D">
            <w:pPr>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ул. </w:t>
            </w:r>
            <w:r w:rsidR="00742A73" w:rsidRPr="00991E40">
              <w:rPr>
                <w:rFonts w:ascii="Times New Roman" w:hAnsi="Times New Roman" w:cs="Times New Roman"/>
                <w:sz w:val="28"/>
                <w:szCs w:val="28"/>
                <w:lang w:eastAsia="ru-RU"/>
              </w:rPr>
              <w:t>Центральная,</w:t>
            </w:r>
            <w:r w:rsidRPr="00991E40">
              <w:rPr>
                <w:rFonts w:ascii="Times New Roman" w:hAnsi="Times New Roman" w:cs="Times New Roman"/>
                <w:sz w:val="28"/>
                <w:szCs w:val="28"/>
                <w:lang w:eastAsia="ru-RU"/>
              </w:rPr>
              <w:t xml:space="preserve"> 36 </w:t>
            </w:r>
          </w:p>
          <w:p w:rsidR="00DF4240" w:rsidRPr="00991E40" w:rsidRDefault="00DF4240" w:rsidP="00936A6D">
            <w:pPr>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тел./факс 8(41652) 32241</w:t>
            </w:r>
          </w:p>
          <w:p w:rsidR="00DF4240" w:rsidRPr="00991E40" w:rsidRDefault="00DF4240" w:rsidP="00936A6D">
            <w:pPr>
              <w:widowControl w:val="0"/>
              <w:autoSpaceDE w:val="0"/>
              <w:jc w:val="both"/>
              <w:rPr>
                <w:rFonts w:ascii="Times New Roman" w:hAnsi="Times New Roman" w:cs="Times New Roman"/>
                <w:sz w:val="28"/>
                <w:szCs w:val="28"/>
              </w:rPr>
            </w:pPr>
            <w:r w:rsidRPr="00991E40">
              <w:rPr>
                <w:rFonts w:ascii="Times New Roman" w:hAnsi="Times New Roman" w:cs="Times New Roman"/>
                <w:sz w:val="28"/>
                <w:szCs w:val="28"/>
              </w:rPr>
              <w:t>ИНН 2821000117, КПП 282101001,                  БИК 041012001, л/с 03022191381 в финансовом управлении администрации Октябрьского района</w:t>
            </w:r>
          </w:p>
        </w:tc>
        <w:tc>
          <w:tcPr>
            <w:tcW w:w="512" w:type="dxa"/>
          </w:tcPr>
          <w:p w:rsidR="00DF4240" w:rsidRPr="00991E40" w:rsidRDefault="00DF4240" w:rsidP="00936A6D">
            <w:pPr>
              <w:widowControl w:val="0"/>
              <w:jc w:val="both"/>
              <w:rPr>
                <w:rFonts w:ascii="Times New Roman" w:hAnsi="Times New Roman" w:cs="Times New Roman"/>
                <w:sz w:val="28"/>
                <w:szCs w:val="28"/>
              </w:rPr>
            </w:pPr>
          </w:p>
        </w:tc>
        <w:tc>
          <w:tcPr>
            <w:tcW w:w="4430" w:type="dxa"/>
          </w:tcPr>
          <w:p w:rsidR="00DF4240" w:rsidRPr="00991E40" w:rsidRDefault="00DF4240" w:rsidP="00936A6D">
            <w:pPr>
              <w:widowControl w:val="0"/>
              <w:jc w:val="both"/>
              <w:rPr>
                <w:rFonts w:ascii="Times New Roman" w:hAnsi="Times New Roman" w:cs="Times New Roman"/>
                <w:sz w:val="28"/>
                <w:szCs w:val="28"/>
              </w:rPr>
            </w:pPr>
          </w:p>
        </w:tc>
      </w:tr>
      <w:tr w:rsidR="00DF4240" w:rsidRPr="00991E40">
        <w:trPr>
          <w:trHeight w:val="884"/>
          <w:jc w:val="center"/>
        </w:trPr>
        <w:tc>
          <w:tcPr>
            <w:tcW w:w="4661" w:type="dxa"/>
            <w:vAlign w:val="center"/>
          </w:tcPr>
          <w:p w:rsidR="00DF4240" w:rsidRPr="00991E40" w:rsidRDefault="00DF4240" w:rsidP="00936A6D">
            <w:pPr>
              <w:autoSpaceDE w:val="0"/>
              <w:autoSpaceDN w:val="0"/>
              <w:adjustRightInd w:val="0"/>
              <w:jc w:val="both"/>
              <w:rPr>
                <w:rFonts w:ascii="Times New Roman" w:hAnsi="Times New Roman" w:cs="Times New Roman"/>
                <w:sz w:val="28"/>
                <w:szCs w:val="28"/>
              </w:rPr>
            </w:pPr>
            <w:r w:rsidRPr="00991E40">
              <w:rPr>
                <w:rFonts w:ascii="Times New Roman" w:hAnsi="Times New Roman" w:cs="Times New Roman"/>
                <w:sz w:val="28"/>
                <w:szCs w:val="28"/>
              </w:rPr>
              <w:t xml:space="preserve">Подписан </w:t>
            </w:r>
          </w:p>
          <w:p w:rsidR="00DF4240" w:rsidRPr="00991E40" w:rsidRDefault="00DF4240" w:rsidP="00936A6D">
            <w:pPr>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усиленной квалифицированной</w:t>
            </w:r>
          </w:p>
          <w:p w:rsidR="00DF4240" w:rsidRPr="00991E40" w:rsidRDefault="00DF4240" w:rsidP="00936A6D">
            <w:pPr>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электронной подписью лица, имеющего право действовать от имени </w:t>
            </w:r>
          </w:p>
          <w:p w:rsidR="00DF4240" w:rsidRPr="00991E40" w:rsidRDefault="00DF4240" w:rsidP="00936A6D">
            <w:pPr>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Заказчика</w:t>
            </w:r>
          </w:p>
          <w:p w:rsidR="00DF4240" w:rsidRPr="00991E40" w:rsidRDefault="00DF4240" w:rsidP="00936A6D">
            <w:pPr>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 </w:t>
            </w:r>
          </w:p>
          <w:p w:rsidR="00DF4240" w:rsidRPr="00991E40" w:rsidRDefault="00DF4240" w:rsidP="00936A6D">
            <w:pPr>
              <w:widowControl w:val="0"/>
              <w:jc w:val="both"/>
              <w:rPr>
                <w:rFonts w:ascii="Times New Roman" w:hAnsi="Times New Roman" w:cs="Times New Roman"/>
                <w:sz w:val="28"/>
                <w:szCs w:val="28"/>
              </w:rPr>
            </w:pPr>
          </w:p>
        </w:tc>
        <w:tc>
          <w:tcPr>
            <w:tcW w:w="512" w:type="dxa"/>
          </w:tcPr>
          <w:p w:rsidR="00DF4240" w:rsidRPr="00991E40" w:rsidRDefault="00DF4240" w:rsidP="00936A6D">
            <w:pPr>
              <w:widowControl w:val="0"/>
              <w:jc w:val="both"/>
              <w:rPr>
                <w:rFonts w:ascii="Times New Roman" w:hAnsi="Times New Roman" w:cs="Times New Roman"/>
                <w:sz w:val="28"/>
                <w:szCs w:val="28"/>
              </w:rPr>
            </w:pPr>
          </w:p>
        </w:tc>
        <w:tc>
          <w:tcPr>
            <w:tcW w:w="4430" w:type="dxa"/>
          </w:tcPr>
          <w:p w:rsidR="00DF4240" w:rsidRPr="00991E40" w:rsidRDefault="00DF4240" w:rsidP="00936A6D">
            <w:pPr>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Подписан </w:t>
            </w:r>
          </w:p>
          <w:p w:rsidR="00DF4240" w:rsidRPr="00991E40" w:rsidRDefault="00DF4240" w:rsidP="00936A6D">
            <w:pPr>
              <w:autoSpaceDE w:val="0"/>
              <w:autoSpaceDN w:val="0"/>
              <w:adjustRightInd w:val="0"/>
              <w:jc w:val="both"/>
              <w:rPr>
                <w:rFonts w:ascii="Times New Roman" w:hAnsi="Times New Roman" w:cs="Times New Roman"/>
                <w:sz w:val="28"/>
                <w:szCs w:val="28"/>
                <w:lang w:eastAsia="ru-RU"/>
              </w:rPr>
            </w:pPr>
            <w:r w:rsidRPr="00991E40">
              <w:rPr>
                <w:rFonts w:ascii="Times New Roman" w:hAnsi="Times New Roman" w:cs="Times New Roman"/>
                <w:sz w:val="28"/>
                <w:szCs w:val="28"/>
                <w:lang w:eastAsia="ru-RU"/>
              </w:rPr>
              <w:t xml:space="preserve">усиленной квалифицированной электронной подписью лица, имеющего право действовать от имени </w:t>
            </w:r>
          </w:p>
          <w:p w:rsidR="00DF4240" w:rsidRPr="00991E40" w:rsidRDefault="00DF4240" w:rsidP="00936A6D">
            <w:pPr>
              <w:autoSpaceDE w:val="0"/>
              <w:autoSpaceDN w:val="0"/>
              <w:adjustRightInd w:val="0"/>
              <w:jc w:val="both"/>
              <w:rPr>
                <w:rFonts w:ascii="Times New Roman" w:hAnsi="Times New Roman" w:cs="Times New Roman"/>
                <w:sz w:val="28"/>
                <w:szCs w:val="28"/>
              </w:rPr>
            </w:pPr>
            <w:r w:rsidRPr="00991E40">
              <w:rPr>
                <w:rFonts w:ascii="Times New Roman" w:hAnsi="Times New Roman" w:cs="Times New Roman"/>
                <w:sz w:val="28"/>
                <w:szCs w:val="28"/>
                <w:lang w:eastAsia="ru-RU"/>
              </w:rPr>
              <w:t>Подрядчика</w:t>
            </w:r>
          </w:p>
        </w:tc>
      </w:tr>
    </w:tbl>
    <w:p w:rsidR="00DF4240" w:rsidRPr="00991E40" w:rsidRDefault="00DF4240" w:rsidP="00936A6D">
      <w:pPr>
        <w:widowControl w:val="0"/>
        <w:jc w:val="both"/>
        <w:rPr>
          <w:rFonts w:ascii="Times New Roman" w:hAnsi="Times New Roman" w:cs="Times New Roman"/>
          <w:sz w:val="28"/>
          <w:szCs w:val="28"/>
        </w:rPr>
      </w:pPr>
    </w:p>
    <w:p w:rsidR="00DF4240" w:rsidRPr="00991E40" w:rsidRDefault="00DF4240" w:rsidP="00936A6D">
      <w:pPr>
        <w:widowControl w:val="0"/>
        <w:jc w:val="both"/>
        <w:rPr>
          <w:rFonts w:ascii="Times New Roman" w:hAnsi="Times New Roman" w:cs="Times New Roman"/>
          <w:sz w:val="28"/>
          <w:szCs w:val="28"/>
        </w:rPr>
      </w:pPr>
    </w:p>
    <w:p w:rsidR="00DF4240" w:rsidRPr="00991E40" w:rsidRDefault="00DF4240" w:rsidP="00936A6D">
      <w:pPr>
        <w:widowControl w:val="0"/>
        <w:jc w:val="both"/>
        <w:rPr>
          <w:rFonts w:ascii="Times New Roman" w:hAnsi="Times New Roman" w:cs="Times New Roman"/>
          <w:sz w:val="28"/>
          <w:szCs w:val="28"/>
        </w:rPr>
      </w:pPr>
    </w:p>
    <w:p w:rsidR="00DF4240" w:rsidRPr="00991E40" w:rsidRDefault="00DF4240" w:rsidP="00936A6D">
      <w:pPr>
        <w:widowControl w:val="0"/>
        <w:jc w:val="both"/>
        <w:rPr>
          <w:rFonts w:ascii="Times New Roman" w:hAnsi="Times New Roman" w:cs="Times New Roman"/>
          <w:sz w:val="28"/>
          <w:szCs w:val="28"/>
        </w:rPr>
      </w:pPr>
    </w:p>
    <w:p w:rsidR="00DF4240" w:rsidRPr="00991E40" w:rsidRDefault="00DF4240" w:rsidP="00936A6D">
      <w:pPr>
        <w:widowControl w:val="0"/>
        <w:jc w:val="both"/>
        <w:rPr>
          <w:rFonts w:ascii="Times New Roman" w:hAnsi="Times New Roman" w:cs="Times New Roman"/>
          <w:sz w:val="28"/>
          <w:szCs w:val="28"/>
        </w:rPr>
      </w:pPr>
    </w:p>
    <w:p w:rsidR="00DF4240" w:rsidRPr="00991E40" w:rsidRDefault="00DF4240" w:rsidP="00936A6D">
      <w:pPr>
        <w:widowControl w:val="0"/>
        <w:jc w:val="both"/>
        <w:rPr>
          <w:rFonts w:ascii="Times New Roman" w:hAnsi="Times New Roman" w:cs="Times New Roman"/>
          <w:sz w:val="28"/>
          <w:szCs w:val="28"/>
        </w:rPr>
      </w:pPr>
    </w:p>
    <w:p w:rsidR="00DF4240" w:rsidRPr="00991E40" w:rsidRDefault="00DF4240" w:rsidP="00936A6D">
      <w:pPr>
        <w:widowControl w:val="0"/>
        <w:jc w:val="both"/>
        <w:rPr>
          <w:rFonts w:ascii="Times New Roman" w:hAnsi="Times New Roman" w:cs="Times New Roman"/>
          <w:sz w:val="28"/>
          <w:szCs w:val="28"/>
        </w:rPr>
      </w:pPr>
    </w:p>
    <w:p w:rsidR="00DF4240" w:rsidRPr="00991E40" w:rsidRDefault="00DF4240" w:rsidP="00936A6D">
      <w:pPr>
        <w:widowControl w:val="0"/>
        <w:jc w:val="both"/>
        <w:rPr>
          <w:rFonts w:ascii="Times New Roman" w:hAnsi="Times New Roman" w:cs="Times New Roman"/>
          <w:sz w:val="28"/>
          <w:szCs w:val="28"/>
        </w:rPr>
      </w:pPr>
    </w:p>
    <w:p w:rsidR="00DF4240" w:rsidRPr="00991E40" w:rsidRDefault="00DF4240" w:rsidP="00936A6D">
      <w:pPr>
        <w:widowControl w:val="0"/>
        <w:jc w:val="both"/>
        <w:rPr>
          <w:rFonts w:ascii="Times New Roman" w:hAnsi="Times New Roman" w:cs="Times New Roman"/>
          <w:sz w:val="28"/>
          <w:szCs w:val="28"/>
        </w:rPr>
      </w:pPr>
    </w:p>
    <w:p w:rsidR="00DF4240" w:rsidRPr="00991E40" w:rsidRDefault="00DF4240" w:rsidP="00936A6D">
      <w:pPr>
        <w:widowControl w:val="0"/>
        <w:jc w:val="both"/>
        <w:rPr>
          <w:rFonts w:ascii="Times New Roman" w:hAnsi="Times New Roman" w:cs="Times New Roman"/>
          <w:sz w:val="28"/>
          <w:szCs w:val="28"/>
        </w:rPr>
      </w:pPr>
    </w:p>
    <w:p w:rsidR="00DF4240" w:rsidRPr="00991E40" w:rsidRDefault="00DF4240" w:rsidP="00936A6D">
      <w:pPr>
        <w:widowControl w:val="0"/>
        <w:jc w:val="both"/>
        <w:rPr>
          <w:rFonts w:ascii="Times New Roman" w:hAnsi="Times New Roman" w:cs="Times New Roman"/>
          <w:sz w:val="28"/>
          <w:szCs w:val="28"/>
        </w:rPr>
      </w:pPr>
    </w:p>
    <w:p w:rsidR="00DF4240" w:rsidRPr="00991E40" w:rsidRDefault="00DF4240" w:rsidP="00936A6D">
      <w:pPr>
        <w:widowControl w:val="0"/>
        <w:jc w:val="both"/>
        <w:rPr>
          <w:rFonts w:ascii="Times New Roman" w:hAnsi="Times New Roman" w:cs="Times New Roman"/>
          <w:sz w:val="28"/>
          <w:szCs w:val="28"/>
        </w:rPr>
      </w:pPr>
    </w:p>
    <w:p w:rsidR="00DF4240" w:rsidRPr="00991E40" w:rsidRDefault="00DF4240" w:rsidP="00936A6D">
      <w:pPr>
        <w:widowControl w:val="0"/>
        <w:jc w:val="both"/>
        <w:rPr>
          <w:rFonts w:ascii="Times New Roman" w:hAnsi="Times New Roman" w:cs="Times New Roman"/>
          <w:sz w:val="28"/>
          <w:szCs w:val="28"/>
        </w:rPr>
      </w:pPr>
    </w:p>
    <w:p w:rsidR="00DF4240" w:rsidRPr="00991E40" w:rsidRDefault="00DF4240" w:rsidP="00B01FCB">
      <w:pPr>
        <w:widowControl w:val="0"/>
        <w:jc w:val="both"/>
        <w:rPr>
          <w:rFonts w:ascii="Times New Roman" w:hAnsi="Times New Roman" w:cs="Times New Roman"/>
          <w:sz w:val="28"/>
          <w:szCs w:val="28"/>
        </w:rPr>
      </w:pPr>
    </w:p>
    <w:p w:rsidR="00DF4240" w:rsidRPr="00991E40" w:rsidRDefault="00DF4240" w:rsidP="00B01FCB">
      <w:pPr>
        <w:widowControl w:val="0"/>
        <w:jc w:val="both"/>
        <w:rPr>
          <w:rFonts w:ascii="Times New Roman" w:hAnsi="Times New Roman" w:cs="Times New Roman"/>
          <w:sz w:val="28"/>
          <w:szCs w:val="28"/>
        </w:rPr>
      </w:pPr>
    </w:p>
    <w:p w:rsidR="00DF4240" w:rsidRPr="00991E40" w:rsidRDefault="00DF4240" w:rsidP="00B01FCB">
      <w:pPr>
        <w:widowControl w:val="0"/>
        <w:jc w:val="right"/>
        <w:rPr>
          <w:rFonts w:ascii="Times New Roman" w:hAnsi="Times New Roman" w:cs="Times New Roman"/>
          <w:sz w:val="28"/>
          <w:szCs w:val="28"/>
        </w:rPr>
      </w:pPr>
    </w:p>
    <w:p w:rsidR="00DF4240" w:rsidRPr="00991E40" w:rsidRDefault="00DF4240" w:rsidP="00936A6D">
      <w:pPr>
        <w:jc w:val="both"/>
        <w:rPr>
          <w:rFonts w:ascii="Times New Roman" w:hAnsi="Times New Roman" w:cs="Times New Roman"/>
          <w:sz w:val="28"/>
          <w:szCs w:val="28"/>
        </w:rPr>
      </w:pPr>
    </w:p>
    <w:p w:rsidR="00DF4240" w:rsidRPr="00991E40" w:rsidRDefault="00DF4240" w:rsidP="00936A6D">
      <w:pPr>
        <w:jc w:val="both"/>
        <w:rPr>
          <w:rFonts w:ascii="Times New Roman" w:hAnsi="Times New Roman" w:cs="Times New Roman"/>
          <w:sz w:val="28"/>
          <w:szCs w:val="28"/>
        </w:rPr>
      </w:pPr>
    </w:p>
    <w:p w:rsidR="00991E40" w:rsidRDefault="00DF4240" w:rsidP="00991E40">
      <w:pPr>
        <w:jc w:val="right"/>
        <w:rPr>
          <w:rFonts w:ascii="Times New Roman" w:hAnsi="Times New Roman" w:cs="Times New Roman"/>
          <w:sz w:val="28"/>
          <w:szCs w:val="28"/>
        </w:rPr>
      </w:pPr>
      <w:r w:rsidRPr="00991E40">
        <w:rPr>
          <w:rFonts w:ascii="Times New Roman" w:hAnsi="Times New Roman" w:cs="Times New Roman"/>
          <w:sz w:val="28"/>
          <w:szCs w:val="28"/>
        </w:rPr>
        <w:lastRenderedPageBreak/>
        <w:t xml:space="preserve">Приложение № 1 </w:t>
      </w:r>
    </w:p>
    <w:p w:rsidR="00DF4240" w:rsidRPr="00991E40" w:rsidRDefault="00991E40" w:rsidP="00991E40">
      <w:pPr>
        <w:jc w:val="center"/>
        <w:rPr>
          <w:rFonts w:ascii="Times New Roman" w:hAnsi="Times New Roman" w:cs="Times New Roman"/>
          <w:sz w:val="28"/>
          <w:szCs w:val="28"/>
        </w:rPr>
      </w:pPr>
      <w:r>
        <w:rPr>
          <w:rFonts w:ascii="Times New Roman" w:hAnsi="Times New Roman" w:cs="Times New Roman"/>
          <w:sz w:val="28"/>
          <w:szCs w:val="28"/>
        </w:rPr>
        <w:t xml:space="preserve">                                                                                                 к контракту№________</w:t>
      </w:r>
    </w:p>
    <w:p w:rsidR="00DF4240" w:rsidRPr="00991E40" w:rsidRDefault="00DF4240" w:rsidP="00991E40">
      <w:pPr>
        <w:keepNext/>
        <w:widowControl w:val="0"/>
        <w:suppressAutoHyphens w:val="0"/>
        <w:spacing w:line="276" w:lineRule="auto"/>
        <w:jc w:val="right"/>
        <w:rPr>
          <w:rFonts w:ascii="Times New Roman" w:hAnsi="Times New Roman" w:cs="Times New Roman"/>
          <w:sz w:val="28"/>
          <w:szCs w:val="28"/>
        </w:rPr>
      </w:pPr>
      <w:r w:rsidRPr="00991E40">
        <w:rPr>
          <w:rFonts w:ascii="Times New Roman" w:hAnsi="Times New Roman" w:cs="Times New Roman"/>
          <w:sz w:val="28"/>
          <w:szCs w:val="28"/>
        </w:rPr>
        <w:t xml:space="preserve">                                                                </w:t>
      </w:r>
      <w:r w:rsidR="00991E40">
        <w:rPr>
          <w:rFonts w:ascii="Times New Roman" w:hAnsi="Times New Roman" w:cs="Times New Roman"/>
          <w:sz w:val="28"/>
          <w:szCs w:val="28"/>
        </w:rPr>
        <w:t xml:space="preserve">                              </w:t>
      </w:r>
      <w:r w:rsidRPr="00991E40">
        <w:rPr>
          <w:rFonts w:ascii="Times New Roman" w:hAnsi="Times New Roman" w:cs="Times New Roman"/>
          <w:sz w:val="28"/>
          <w:szCs w:val="28"/>
        </w:rPr>
        <w:t xml:space="preserve">                                                                           </w:t>
      </w:r>
      <w:r w:rsidR="00991E40">
        <w:rPr>
          <w:rFonts w:ascii="Times New Roman" w:hAnsi="Times New Roman" w:cs="Times New Roman"/>
          <w:sz w:val="28"/>
          <w:szCs w:val="28"/>
        </w:rPr>
        <w:t xml:space="preserve">                               </w:t>
      </w:r>
      <w:r w:rsidRPr="00991E40">
        <w:rPr>
          <w:rFonts w:ascii="Times New Roman" w:hAnsi="Times New Roman" w:cs="Times New Roman"/>
          <w:sz w:val="28"/>
          <w:szCs w:val="28"/>
        </w:rPr>
        <w:t xml:space="preserve">                                                                                                                                                           от «__</w:t>
      </w:r>
      <w:r w:rsidR="00742A73" w:rsidRPr="00991E40">
        <w:rPr>
          <w:rFonts w:ascii="Times New Roman" w:hAnsi="Times New Roman" w:cs="Times New Roman"/>
          <w:sz w:val="28"/>
          <w:szCs w:val="28"/>
        </w:rPr>
        <w:t>_» _</w:t>
      </w:r>
      <w:r w:rsidRPr="00991E40">
        <w:rPr>
          <w:rFonts w:ascii="Times New Roman" w:hAnsi="Times New Roman" w:cs="Times New Roman"/>
          <w:sz w:val="28"/>
          <w:szCs w:val="28"/>
        </w:rPr>
        <w:t>___________2021</w:t>
      </w:r>
    </w:p>
    <w:p w:rsidR="00DF4240" w:rsidRPr="00991E40" w:rsidRDefault="00DF4240" w:rsidP="00991E40">
      <w:pPr>
        <w:keepNext/>
        <w:widowControl w:val="0"/>
        <w:tabs>
          <w:tab w:val="left" w:pos="7800"/>
        </w:tabs>
        <w:suppressAutoHyphens w:val="0"/>
        <w:spacing w:line="276" w:lineRule="auto"/>
        <w:jc w:val="right"/>
        <w:rPr>
          <w:rFonts w:ascii="Times New Roman" w:hAnsi="Times New Roman" w:cs="Times New Roman"/>
          <w:sz w:val="28"/>
          <w:szCs w:val="28"/>
        </w:rPr>
      </w:pPr>
    </w:p>
    <w:p w:rsidR="00DF4240" w:rsidRPr="00991E40" w:rsidRDefault="00DF4240" w:rsidP="00936A6D">
      <w:pPr>
        <w:keepNext/>
        <w:widowControl w:val="0"/>
        <w:suppressAutoHyphens w:val="0"/>
        <w:spacing w:line="276" w:lineRule="auto"/>
        <w:jc w:val="both"/>
        <w:rPr>
          <w:rFonts w:ascii="Times New Roman" w:hAnsi="Times New Roman" w:cs="Times New Roman"/>
          <w:sz w:val="28"/>
          <w:szCs w:val="28"/>
        </w:rPr>
      </w:pPr>
      <w:r w:rsidRPr="00991E40">
        <w:rPr>
          <w:rFonts w:ascii="Times New Roman" w:hAnsi="Times New Roman" w:cs="Times New Roman"/>
          <w:sz w:val="28"/>
          <w:szCs w:val="28"/>
        </w:rPr>
        <w:t xml:space="preserve">                                                                                                          </w:t>
      </w:r>
    </w:p>
    <w:p w:rsidR="00DF4240" w:rsidRPr="00991E40" w:rsidRDefault="00DF4240" w:rsidP="00936A6D">
      <w:pPr>
        <w:keepNext/>
        <w:widowControl w:val="0"/>
        <w:suppressAutoHyphens w:val="0"/>
        <w:spacing w:line="276" w:lineRule="auto"/>
        <w:jc w:val="both"/>
        <w:rPr>
          <w:rFonts w:ascii="Times New Roman" w:hAnsi="Times New Roman" w:cs="Times New Roman"/>
          <w:b/>
          <w:bCs/>
          <w:noProof/>
          <w:color w:val="000000"/>
          <w:sz w:val="28"/>
          <w:szCs w:val="28"/>
          <w:lang w:eastAsia="ru-RU"/>
        </w:rPr>
      </w:pPr>
      <w:r w:rsidRPr="00991E40">
        <w:rPr>
          <w:rFonts w:ascii="Times New Roman" w:hAnsi="Times New Roman" w:cs="Times New Roman"/>
          <w:sz w:val="28"/>
          <w:szCs w:val="28"/>
        </w:rPr>
        <w:t xml:space="preserve">                                                 </w:t>
      </w:r>
    </w:p>
    <w:p w:rsidR="00DF4240" w:rsidRPr="00991E40" w:rsidRDefault="00DF4240" w:rsidP="00B01FCB">
      <w:pPr>
        <w:jc w:val="center"/>
        <w:rPr>
          <w:rFonts w:ascii="Times New Roman" w:hAnsi="Times New Roman" w:cs="Times New Roman"/>
          <w:sz w:val="28"/>
          <w:szCs w:val="28"/>
        </w:rPr>
      </w:pPr>
      <w:r w:rsidRPr="00991E40">
        <w:rPr>
          <w:rFonts w:ascii="Times New Roman" w:hAnsi="Times New Roman" w:cs="Times New Roman"/>
          <w:sz w:val="28"/>
          <w:szCs w:val="28"/>
        </w:rPr>
        <w:t>Техническое задание</w:t>
      </w:r>
    </w:p>
    <w:p w:rsidR="00DF4240" w:rsidRPr="00991E40" w:rsidRDefault="00DF4240" w:rsidP="00B01FCB">
      <w:pPr>
        <w:jc w:val="center"/>
        <w:rPr>
          <w:rFonts w:ascii="Times New Roman" w:hAnsi="Times New Roman" w:cs="Times New Roman"/>
          <w:sz w:val="28"/>
          <w:szCs w:val="28"/>
        </w:rPr>
      </w:pPr>
      <w:r w:rsidRPr="00991E40">
        <w:rPr>
          <w:rFonts w:ascii="Times New Roman" w:hAnsi="Times New Roman" w:cs="Times New Roman"/>
          <w:sz w:val="28"/>
          <w:szCs w:val="28"/>
        </w:rPr>
        <w:t>на устройство комплексной спортивной площадки в п. Мухинский Октябрьского района Амурской области</w:t>
      </w:r>
    </w:p>
    <w:p w:rsidR="00DF4240" w:rsidRPr="00991E40" w:rsidRDefault="00DF4240" w:rsidP="00936A6D">
      <w:pPr>
        <w:jc w:val="both"/>
        <w:rPr>
          <w:rFonts w:ascii="Times New Roman" w:hAnsi="Times New Roman" w:cs="Times New Roman"/>
          <w:sz w:val="28"/>
          <w:szCs w:val="28"/>
          <w:u w:val="single"/>
        </w:rPr>
      </w:pPr>
    </w:p>
    <w:p w:rsidR="00DF4240" w:rsidRPr="00991E40" w:rsidRDefault="00DF4240" w:rsidP="00936A6D">
      <w:pPr>
        <w:jc w:val="both"/>
        <w:rPr>
          <w:rFonts w:ascii="Times New Roman" w:hAnsi="Times New Roman" w:cs="Times New Roman"/>
          <w:sz w:val="28"/>
          <w:szCs w:val="28"/>
          <w:u w:val="single"/>
        </w:rPr>
      </w:pPr>
    </w:p>
    <w:p w:rsidR="00DF4240" w:rsidRPr="00991E40" w:rsidRDefault="00DF4240" w:rsidP="00936A6D">
      <w:pPr>
        <w:jc w:val="both"/>
        <w:rPr>
          <w:rFonts w:ascii="Times New Roman" w:hAnsi="Times New Roman" w:cs="Times New Roman"/>
          <w:sz w:val="28"/>
          <w:szCs w:val="28"/>
          <w:u w:val="single"/>
        </w:rPr>
      </w:pPr>
      <w:r w:rsidRPr="00991E40">
        <w:rPr>
          <w:rFonts w:ascii="Times New Roman" w:hAnsi="Times New Roman" w:cs="Times New Roman"/>
          <w:sz w:val="28"/>
          <w:szCs w:val="28"/>
          <w:u w:val="single"/>
        </w:rPr>
        <w:t>1. Место выполнения работ.</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xml:space="preserve"> Амурская область, Октябрьский район, п. Мухинский, ул. Комсомольская.</w:t>
      </w:r>
    </w:p>
    <w:p w:rsidR="00DF4240" w:rsidRPr="00991E40" w:rsidRDefault="00DF4240" w:rsidP="00936A6D">
      <w:pPr>
        <w:jc w:val="both"/>
        <w:rPr>
          <w:rFonts w:ascii="Times New Roman" w:hAnsi="Times New Roman" w:cs="Times New Roman"/>
          <w:sz w:val="28"/>
          <w:szCs w:val="28"/>
          <w:u w:val="single"/>
        </w:rPr>
      </w:pPr>
    </w:p>
    <w:p w:rsidR="00DF4240" w:rsidRPr="00991E40" w:rsidRDefault="00742A73" w:rsidP="00A449CC">
      <w:pPr>
        <w:numPr>
          <w:ilvl w:val="0"/>
          <w:numId w:val="62"/>
        </w:numPr>
        <w:tabs>
          <w:tab w:val="left" w:pos="284"/>
        </w:tabs>
        <w:suppressAutoHyphens w:val="0"/>
        <w:ind w:left="0" w:firstLine="0"/>
        <w:jc w:val="both"/>
        <w:rPr>
          <w:rFonts w:ascii="Times New Roman" w:hAnsi="Times New Roman" w:cs="Times New Roman"/>
          <w:sz w:val="28"/>
          <w:szCs w:val="28"/>
        </w:rPr>
      </w:pPr>
      <w:r w:rsidRPr="00991E40">
        <w:rPr>
          <w:rFonts w:ascii="Times New Roman" w:hAnsi="Times New Roman" w:cs="Times New Roman"/>
          <w:sz w:val="28"/>
          <w:szCs w:val="28"/>
          <w:u w:val="single"/>
        </w:rPr>
        <w:t>Описание работ</w:t>
      </w:r>
      <w:r w:rsidR="00DF4240" w:rsidRPr="00991E40">
        <w:rPr>
          <w:rFonts w:ascii="Times New Roman" w:hAnsi="Times New Roman" w:cs="Times New Roman"/>
          <w:sz w:val="28"/>
          <w:szCs w:val="28"/>
          <w:u w:val="single"/>
        </w:rPr>
        <w:t>.</w:t>
      </w:r>
      <w:r w:rsidR="00DF4240" w:rsidRPr="00991E40">
        <w:rPr>
          <w:rFonts w:ascii="Times New Roman" w:hAnsi="Times New Roman" w:cs="Times New Roman"/>
          <w:b/>
          <w:bCs/>
          <w:sz w:val="28"/>
          <w:szCs w:val="28"/>
          <w:u w:val="single"/>
        </w:rPr>
        <w:t xml:space="preserve"> </w:t>
      </w:r>
      <w:r w:rsidR="00DF4240" w:rsidRPr="00991E40">
        <w:rPr>
          <w:rFonts w:ascii="Times New Roman" w:hAnsi="Times New Roman" w:cs="Times New Roman"/>
          <w:sz w:val="28"/>
          <w:szCs w:val="28"/>
        </w:rPr>
        <w:t xml:space="preserve"> </w:t>
      </w:r>
    </w:p>
    <w:p w:rsidR="00DF4240" w:rsidRPr="00991E40" w:rsidRDefault="00DF4240" w:rsidP="00936A6D">
      <w:pPr>
        <w:jc w:val="both"/>
        <w:rPr>
          <w:rFonts w:ascii="Times New Roman" w:hAnsi="Times New Roman" w:cs="Times New Roman"/>
          <w:sz w:val="28"/>
          <w:szCs w:val="28"/>
        </w:rPr>
      </w:pP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xml:space="preserve">Устройство спортивной площадки включает: </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разработку грунта;</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устройство подстилающих слоев из песка;</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устройство щебеночной подготовки;</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устройство асфальтобетонного покрытия толщиной 5 см;</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укрепительные работы откосов;</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установка баскетбольных стоек;</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установка хоккейных ворот;</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нанесение разметки.</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xml:space="preserve">Объемы работ согласно локальной сметы № 5 (Приложение к контракту).  </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xml:space="preserve"> </w:t>
      </w:r>
    </w:p>
    <w:p w:rsidR="00DF4240" w:rsidRPr="00991E40" w:rsidRDefault="00DF4240" w:rsidP="00A449CC">
      <w:pPr>
        <w:numPr>
          <w:ilvl w:val="0"/>
          <w:numId w:val="62"/>
        </w:numPr>
        <w:suppressAutoHyphens w:val="0"/>
        <w:ind w:left="567"/>
        <w:jc w:val="both"/>
        <w:rPr>
          <w:rFonts w:ascii="Times New Roman" w:hAnsi="Times New Roman" w:cs="Times New Roman"/>
          <w:sz w:val="28"/>
          <w:szCs w:val="28"/>
          <w:u w:val="single"/>
        </w:rPr>
      </w:pPr>
      <w:r w:rsidRPr="00991E40">
        <w:rPr>
          <w:rFonts w:ascii="Times New Roman" w:hAnsi="Times New Roman" w:cs="Times New Roman"/>
          <w:sz w:val="28"/>
          <w:szCs w:val="28"/>
          <w:u w:val="single"/>
        </w:rPr>
        <w:t>Требования к производству и качеству работ.</w:t>
      </w:r>
    </w:p>
    <w:p w:rsidR="00DF4240" w:rsidRPr="00991E40" w:rsidRDefault="00DF4240" w:rsidP="00936A6D">
      <w:pPr>
        <w:jc w:val="both"/>
        <w:rPr>
          <w:rFonts w:ascii="Times New Roman" w:hAnsi="Times New Roman" w:cs="Times New Roman"/>
          <w:sz w:val="28"/>
          <w:szCs w:val="28"/>
          <w:u w:val="single"/>
        </w:rPr>
      </w:pP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xml:space="preserve">     Все работы должны производиться с соблюдением технологии, строительных, санитарных и противопожарных норм и правил, соответствовать техническим регламентам.</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Работы производить в соответствии с требованиями СП 29.13330.2011 «Полы», СП 78.13330.2012 «Автомобильные дороги.  Актуализированная редакция СНиП 3.06.03-85», локальной сметы, являющейся приложением к Контракту.</w:t>
      </w:r>
    </w:p>
    <w:p w:rsidR="00DF4240" w:rsidRPr="00991E40" w:rsidRDefault="00DF4240" w:rsidP="00936A6D">
      <w:pPr>
        <w:ind w:firstLine="709"/>
        <w:jc w:val="both"/>
        <w:rPr>
          <w:rFonts w:ascii="Times New Roman" w:hAnsi="Times New Roman" w:cs="Times New Roman"/>
          <w:color w:val="FF0000"/>
          <w:sz w:val="28"/>
          <w:szCs w:val="28"/>
        </w:rPr>
      </w:pPr>
      <w:r w:rsidRPr="00991E40">
        <w:rPr>
          <w:rFonts w:ascii="Times New Roman" w:hAnsi="Times New Roman" w:cs="Times New Roman"/>
          <w:sz w:val="28"/>
          <w:szCs w:val="28"/>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w:t>
      </w:r>
    </w:p>
    <w:p w:rsidR="00DF4240" w:rsidRPr="00991E40" w:rsidRDefault="00DF4240" w:rsidP="00936A6D">
      <w:pPr>
        <w:ind w:firstLine="709"/>
        <w:jc w:val="both"/>
        <w:rPr>
          <w:rFonts w:ascii="Times New Roman" w:hAnsi="Times New Roman" w:cs="Times New Roman"/>
          <w:sz w:val="28"/>
          <w:szCs w:val="28"/>
        </w:rPr>
      </w:pPr>
      <w:r w:rsidRPr="00991E40">
        <w:rPr>
          <w:rFonts w:ascii="Times New Roman" w:hAnsi="Times New Roman" w:cs="Times New Roman"/>
          <w:sz w:val="28"/>
          <w:szCs w:val="28"/>
        </w:rPr>
        <w:t xml:space="preserve">    На все скрытые работы Подрядчик составляет </w:t>
      </w:r>
      <w:r w:rsidR="00742A73" w:rsidRPr="00991E40">
        <w:rPr>
          <w:rFonts w:ascii="Times New Roman" w:hAnsi="Times New Roman" w:cs="Times New Roman"/>
          <w:sz w:val="28"/>
          <w:szCs w:val="28"/>
        </w:rPr>
        <w:t>акты освидетельствования скрытых работ,</w:t>
      </w:r>
      <w:r w:rsidRPr="00991E40">
        <w:rPr>
          <w:rFonts w:ascii="Times New Roman" w:hAnsi="Times New Roman" w:cs="Times New Roman"/>
          <w:sz w:val="28"/>
          <w:szCs w:val="28"/>
        </w:rPr>
        <w:t xml:space="preserve"> которые подписываются Заказчиком. Все работы по закрытию скрытых работ разрешается производить только после осмотра мест скрытых работ и подписания акта Заказчиком. Если закрытие работ выполнено без участия заказчика или он не был информирован об этом, то по его требованию подрядчик </w:t>
      </w:r>
      <w:r w:rsidRPr="00991E40">
        <w:rPr>
          <w:rFonts w:ascii="Times New Roman" w:hAnsi="Times New Roman" w:cs="Times New Roman"/>
          <w:sz w:val="28"/>
          <w:szCs w:val="28"/>
        </w:rPr>
        <w:lastRenderedPageBreak/>
        <w:t>обязан за свой счет вскрыть любую часть скрытых работ, согласно указанию заказчика (в целях определения их качества и объемов), а затем восстановить ее за свой счет.</w:t>
      </w:r>
    </w:p>
    <w:p w:rsidR="00DF4240" w:rsidRPr="00991E40" w:rsidRDefault="00DF4240" w:rsidP="00936A6D">
      <w:pPr>
        <w:ind w:firstLine="851"/>
        <w:jc w:val="both"/>
        <w:rPr>
          <w:rFonts w:ascii="Times New Roman" w:hAnsi="Times New Roman" w:cs="Times New Roman"/>
          <w:sz w:val="28"/>
          <w:szCs w:val="28"/>
        </w:rPr>
      </w:pPr>
      <w:r w:rsidRPr="00991E40">
        <w:rPr>
          <w:rFonts w:ascii="Times New Roman" w:hAnsi="Times New Roman" w:cs="Times New Roman"/>
          <w:sz w:val="28"/>
          <w:szCs w:val="28"/>
        </w:rPr>
        <w:t>При производстве работ должны соблюдаться требования строительных норм и правил по технике безопасности в строительстве, правил пожарной безопасности при производстве строительно-монтажных работ, санитарных норм и стандартов безопасности, в том числе стандартов системы безопасности труда (ССБТ).</w:t>
      </w:r>
    </w:p>
    <w:p w:rsidR="00DF4240" w:rsidRPr="00991E40" w:rsidRDefault="00DF4240" w:rsidP="00936A6D">
      <w:pPr>
        <w:ind w:firstLine="709"/>
        <w:jc w:val="both"/>
        <w:rPr>
          <w:rFonts w:ascii="Times New Roman" w:hAnsi="Times New Roman" w:cs="Times New Roman"/>
          <w:sz w:val="28"/>
          <w:szCs w:val="28"/>
        </w:rPr>
      </w:pPr>
    </w:p>
    <w:p w:rsidR="00DF4240" w:rsidRPr="00991E40" w:rsidRDefault="00DF4240" w:rsidP="00936A6D">
      <w:pPr>
        <w:jc w:val="both"/>
        <w:rPr>
          <w:rFonts w:ascii="Times New Roman" w:hAnsi="Times New Roman" w:cs="Times New Roman"/>
          <w:sz w:val="28"/>
          <w:szCs w:val="28"/>
          <w:u w:val="single"/>
        </w:rPr>
      </w:pPr>
      <w:r w:rsidRPr="00991E40">
        <w:rPr>
          <w:rFonts w:ascii="Times New Roman" w:hAnsi="Times New Roman" w:cs="Times New Roman"/>
          <w:sz w:val="28"/>
          <w:szCs w:val="28"/>
          <w:u w:val="single"/>
        </w:rPr>
        <w:t xml:space="preserve">4. Требования к применяемым материалам и конструкциям. </w:t>
      </w:r>
    </w:p>
    <w:p w:rsidR="00DF4240" w:rsidRPr="00991E40" w:rsidRDefault="00DF4240" w:rsidP="00936A6D">
      <w:pPr>
        <w:ind w:firstLine="709"/>
        <w:jc w:val="both"/>
        <w:rPr>
          <w:rFonts w:ascii="Times New Roman" w:hAnsi="Times New Roman" w:cs="Times New Roman"/>
          <w:sz w:val="28"/>
          <w:szCs w:val="28"/>
        </w:rPr>
      </w:pPr>
      <w:r w:rsidRPr="00991E40">
        <w:rPr>
          <w:rFonts w:ascii="Times New Roman" w:hAnsi="Times New Roman" w:cs="Times New Roman"/>
          <w:sz w:val="28"/>
          <w:szCs w:val="28"/>
        </w:rPr>
        <w:t xml:space="preserve">Материалы и конструкции должны соответствовать требованиям действующих </w:t>
      </w:r>
      <w:proofErr w:type="spellStart"/>
      <w:r w:rsidRPr="00991E40">
        <w:rPr>
          <w:rFonts w:ascii="Times New Roman" w:hAnsi="Times New Roman" w:cs="Times New Roman"/>
          <w:sz w:val="28"/>
          <w:szCs w:val="28"/>
        </w:rPr>
        <w:t>ГоСТ</w:t>
      </w:r>
      <w:proofErr w:type="spellEnd"/>
      <w:r w:rsidRPr="00991E40">
        <w:rPr>
          <w:rFonts w:ascii="Times New Roman" w:hAnsi="Times New Roman" w:cs="Times New Roman"/>
          <w:sz w:val="28"/>
          <w:szCs w:val="28"/>
        </w:rPr>
        <w:t>(</w:t>
      </w:r>
      <w:proofErr w:type="spellStart"/>
      <w:r w:rsidRPr="00991E40">
        <w:rPr>
          <w:rFonts w:ascii="Times New Roman" w:hAnsi="Times New Roman" w:cs="Times New Roman"/>
          <w:sz w:val="28"/>
          <w:szCs w:val="28"/>
        </w:rPr>
        <w:t>ов</w:t>
      </w:r>
      <w:proofErr w:type="spellEnd"/>
      <w:r w:rsidRPr="00991E40">
        <w:rPr>
          <w:rFonts w:ascii="Times New Roman" w:hAnsi="Times New Roman" w:cs="Times New Roman"/>
          <w:sz w:val="28"/>
          <w:szCs w:val="28"/>
        </w:rPr>
        <w:t xml:space="preserve">), </w:t>
      </w:r>
      <w:proofErr w:type="spellStart"/>
      <w:r w:rsidRPr="00991E40">
        <w:rPr>
          <w:rFonts w:ascii="Times New Roman" w:hAnsi="Times New Roman" w:cs="Times New Roman"/>
          <w:sz w:val="28"/>
          <w:szCs w:val="28"/>
        </w:rPr>
        <w:t>САНПиН</w:t>
      </w:r>
      <w:proofErr w:type="spellEnd"/>
      <w:r w:rsidRPr="00991E40">
        <w:rPr>
          <w:rFonts w:ascii="Times New Roman" w:hAnsi="Times New Roman" w:cs="Times New Roman"/>
          <w:sz w:val="28"/>
          <w:szCs w:val="28"/>
        </w:rPr>
        <w:t xml:space="preserve"> и других нормативных документов.  На применяемые материалы и конструкции Подрядчик должен иметь паспорта, сертификаты качества и соответствия санитарным, противопожарным, экологическим нормам.</w:t>
      </w:r>
    </w:p>
    <w:p w:rsidR="00DF4240" w:rsidRPr="00991E40" w:rsidRDefault="00DF4240" w:rsidP="00936A6D">
      <w:pPr>
        <w:ind w:firstLine="709"/>
        <w:jc w:val="both"/>
        <w:rPr>
          <w:rFonts w:ascii="Times New Roman" w:hAnsi="Times New Roman" w:cs="Times New Roman"/>
          <w:sz w:val="28"/>
          <w:szCs w:val="28"/>
        </w:rPr>
      </w:pPr>
      <w:r w:rsidRPr="00991E40">
        <w:rPr>
          <w:rFonts w:ascii="Times New Roman" w:hAnsi="Times New Roman" w:cs="Times New Roman"/>
          <w:sz w:val="28"/>
          <w:szCs w:val="28"/>
        </w:rPr>
        <w:t>Документы соответствия Подрядчик предъявляет Заказчику до начала выполнения работ.</w:t>
      </w:r>
    </w:p>
    <w:p w:rsidR="00DF4240" w:rsidRPr="00991E40" w:rsidRDefault="00DF4240" w:rsidP="00936A6D">
      <w:pPr>
        <w:ind w:firstLine="709"/>
        <w:jc w:val="both"/>
        <w:rPr>
          <w:rFonts w:ascii="Times New Roman" w:hAnsi="Times New Roman" w:cs="Times New Roman"/>
          <w:sz w:val="28"/>
          <w:szCs w:val="28"/>
        </w:rPr>
      </w:pPr>
      <w:r w:rsidRPr="00991E40">
        <w:rPr>
          <w:rFonts w:ascii="Times New Roman" w:hAnsi="Times New Roman" w:cs="Times New Roman"/>
          <w:sz w:val="28"/>
          <w:szCs w:val="28"/>
        </w:rPr>
        <w:t xml:space="preserve">Использование при проведении работ материалов, бывших в употреблении или материалов, содержащих </w:t>
      </w:r>
      <w:r w:rsidR="00742A73" w:rsidRPr="00991E40">
        <w:rPr>
          <w:rFonts w:ascii="Times New Roman" w:hAnsi="Times New Roman" w:cs="Times New Roman"/>
          <w:sz w:val="28"/>
          <w:szCs w:val="28"/>
        </w:rPr>
        <w:t>компоненты,</w:t>
      </w:r>
      <w:r w:rsidRPr="00991E40">
        <w:rPr>
          <w:rFonts w:ascii="Times New Roman" w:hAnsi="Times New Roman" w:cs="Times New Roman"/>
          <w:sz w:val="28"/>
          <w:szCs w:val="28"/>
        </w:rPr>
        <w:t xml:space="preserve"> бывшие в употреблении, не допускается.</w:t>
      </w:r>
    </w:p>
    <w:p w:rsidR="00DF4240" w:rsidRPr="00991E40" w:rsidRDefault="00DF4240" w:rsidP="00936A6D">
      <w:pPr>
        <w:ind w:firstLine="709"/>
        <w:jc w:val="both"/>
        <w:rPr>
          <w:rFonts w:ascii="Times New Roman" w:hAnsi="Times New Roman" w:cs="Times New Roman"/>
          <w:sz w:val="28"/>
          <w:szCs w:val="28"/>
          <w:u w:val="single"/>
        </w:rPr>
      </w:pPr>
      <w:r w:rsidRPr="00991E40">
        <w:rPr>
          <w:rFonts w:ascii="Times New Roman" w:hAnsi="Times New Roman" w:cs="Times New Roman"/>
          <w:sz w:val="28"/>
          <w:szCs w:val="28"/>
        </w:rPr>
        <w:t>Подрядчик несет ответственность за соответствие используемых материалов действующим государственным стандартам.</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Материалы для устройства спортивной площадки должны соответствовать действующим нормативным документам: ГОСТ 10178-85 «</w:t>
      </w:r>
      <w:proofErr w:type="spellStart"/>
      <w:r w:rsidRPr="00991E40">
        <w:rPr>
          <w:rFonts w:ascii="Times New Roman" w:hAnsi="Times New Roman" w:cs="Times New Roman"/>
          <w:sz w:val="28"/>
          <w:szCs w:val="28"/>
        </w:rPr>
        <w:t>Портладцемент</w:t>
      </w:r>
      <w:proofErr w:type="spellEnd"/>
      <w:r w:rsidRPr="00991E40">
        <w:rPr>
          <w:rFonts w:ascii="Times New Roman" w:hAnsi="Times New Roman" w:cs="Times New Roman"/>
          <w:sz w:val="28"/>
          <w:szCs w:val="28"/>
        </w:rPr>
        <w:t xml:space="preserve"> и </w:t>
      </w:r>
      <w:proofErr w:type="spellStart"/>
      <w:r w:rsidRPr="00991E40">
        <w:rPr>
          <w:rFonts w:ascii="Times New Roman" w:hAnsi="Times New Roman" w:cs="Times New Roman"/>
          <w:sz w:val="28"/>
          <w:szCs w:val="28"/>
        </w:rPr>
        <w:t>шлакопортландцемент</w:t>
      </w:r>
      <w:proofErr w:type="spellEnd"/>
      <w:r w:rsidRPr="00991E40">
        <w:rPr>
          <w:rFonts w:ascii="Times New Roman" w:hAnsi="Times New Roman" w:cs="Times New Roman"/>
          <w:sz w:val="28"/>
          <w:szCs w:val="28"/>
        </w:rPr>
        <w:t>.  Технические условия», ГОСТ 24211-2008 «</w:t>
      </w:r>
      <w:r w:rsidR="00742A73" w:rsidRPr="00991E40">
        <w:rPr>
          <w:rFonts w:ascii="Times New Roman" w:hAnsi="Times New Roman" w:cs="Times New Roman"/>
          <w:sz w:val="28"/>
          <w:szCs w:val="28"/>
        </w:rPr>
        <w:t>Добавки для бетонов и строительных растворов</w:t>
      </w:r>
      <w:r w:rsidRPr="00991E40">
        <w:rPr>
          <w:rFonts w:ascii="Times New Roman" w:hAnsi="Times New Roman" w:cs="Times New Roman"/>
          <w:sz w:val="28"/>
          <w:szCs w:val="28"/>
        </w:rPr>
        <w:t xml:space="preserve">. Общие технические условия», </w:t>
      </w:r>
      <w:r w:rsidR="00742A73" w:rsidRPr="00991E40">
        <w:rPr>
          <w:rFonts w:ascii="Times New Roman" w:hAnsi="Times New Roman" w:cs="Times New Roman"/>
          <w:sz w:val="28"/>
          <w:szCs w:val="28"/>
        </w:rPr>
        <w:t>ГОСТ 26633</w:t>
      </w:r>
      <w:r w:rsidRPr="00991E40">
        <w:rPr>
          <w:rFonts w:ascii="Times New Roman" w:hAnsi="Times New Roman" w:cs="Times New Roman"/>
          <w:sz w:val="28"/>
          <w:szCs w:val="28"/>
        </w:rPr>
        <w:t>-2015</w:t>
      </w:r>
      <w:r w:rsidR="00742A73" w:rsidRPr="00991E40">
        <w:rPr>
          <w:rFonts w:ascii="Times New Roman" w:hAnsi="Times New Roman" w:cs="Times New Roman"/>
          <w:sz w:val="28"/>
          <w:szCs w:val="28"/>
        </w:rPr>
        <w:t xml:space="preserve"> «</w:t>
      </w:r>
      <w:r w:rsidR="00991E40" w:rsidRPr="00991E40">
        <w:rPr>
          <w:rFonts w:ascii="Times New Roman" w:hAnsi="Times New Roman" w:cs="Times New Roman"/>
          <w:sz w:val="28"/>
          <w:szCs w:val="28"/>
        </w:rPr>
        <w:t>Бетоны тяжелые и мелкозернистые</w:t>
      </w:r>
      <w:r w:rsidRPr="00991E40">
        <w:rPr>
          <w:rFonts w:ascii="Times New Roman" w:hAnsi="Times New Roman" w:cs="Times New Roman"/>
          <w:sz w:val="28"/>
          <w:szCs w:val="28"/>
        </w:rPr>
        <w:t>.  Технические условия», ГОСТ 31108-2016 «Цементы общестроительные. Технические условия», ГОСТ 32703-2014 «Дороги автомобильные общего пользования. Щебень и гравий из горных пород. Технические требования» (с Поправками, с Изменением N 1), ГОСТ 8736-2014 «Песок для строительных работ. Технические условия» (с Поправкой), ГОСТ 9128-2009 «Смеси асфальтобетонные дорожные, аэродромные и асфальтобетон. Технические условия», ГОСТ 11955-82 «Битумы нефтяные дорожные жидкие. Технические условия (с Изменениями N 1, 2, 3)», ГОСТ Р 56434-2015 «Оборудование для спортивных игр. Оборудование баскетбольное. Функциональные требования, требования безопасности и методы испытаний», ГОСТ Р 57663-2017 «Оборудование для спортивных игр. Ворота для игры в хоккей с шайбой. Требования и методы испытаний с учетом безопасности».</w:t>
      </w:r>
    </w:p>
    <w:p w:rsidR="00DF4240" w:rsidRPr="00991E40" w:rsidRDefault="00DF4240" w:rsidP="00936A6D">
      <w:pPr>
        <w:ind w:firstLine="709"/>
        <w:jc w:val="both"/>
        <w:rPr>
          <w:rFonts w:ascii="Times New Roman" w:hAnsi="Times New Roman" w:cs="Times New Roman"/>
          <w:sz w:val="28"/>
          <w:szCs w:val="28"/>
        </w:rPr>
      </w:pPr>
    </w:p>
    <w:p w:rsidR="00DF4240" w:rsidRPr="00991E40" w:rsidRDefault="00DF4240" w:rsidP="00936A6D">
      <w:pPr>
        <w:ind w:firstLine="709"/>
        <w:jc w:val="both"/>
        <w:rPr>
          <w:rFonts w:ascii="Times New Roman" w:hAnsi="Times New Roman" w:cs="Times New Roman"/>
          <w:sz w:val="28"/>
          <w:szCs w:val="28"/>
        </w:rPr>
      </w:pPr>
      <w:r w:rsidRPr="00991E40">
        <w:rPr>
          <w:rFonts w:ascii="Times New Roman" w:hAnsi="Times New Roman" w:cs="Times New Roman"/>
          <w:sz w:val="28"/>
          <w:szCs w:val="28"/>
        </w:rPr>
        <w:t>Устройство подстилающих слоев: песок I класса, средней крупности.</w:t>
      </w:r>
    </w:p>
    <w:p w:rsidR="00DF4240" w:rsidRPr="00991E40" w:rsidRDefault="00DF4240" w:rsidP="00936A6D">
      <w:pPr>
        <w:ind w:firstLine="709"/>
        <w:jc w:val="both"/>
        <w:rPr>
          <w:rFonts w:ascii="Times New Roman" w:hAnsi="Times New Roman" w:cs="Times New Roman"/>
          <w:sz w:val="28"/>
          <w:szCs w:val="28"/>
        </w:rPr>
      </w:pPr>
      <w:r w:rsidRPr="00991E40">
        <w:rPr>
          <w:rFonts w:ascii="Times New Roman" w:hAnsi="Times New Roman" w:cs="Times New Roman"/>
          <w:sz w:val="28"/>
          <w:szCs w:val="28"/>
        </w:rPr>
        <w:t>Устройство щебеночной подготовки: щебень марки не менее 800 фракции 20-40 мм.</w:t>
      </w:r>
    </w:p>
    <w:p w:rsidR="00DF4240" w:rsidRPr="00991E40" w:rsidRDefault="00DF4240" w:rsidP="00936A6D">
      <w:pPr>
        <w:ind w:firstLine="709"/>
        <w:jc w:val="both"/>
        <w:rPr>
          <w:rFonts w:ascii="Times New Roman" w:hAnsi="Times New Roman" w:cs="Times New Roman"/>
          <w:sz w:val="28"/>
          <w:szCs w:val="28"/>
        </w:rPr>
      </w:pPr>
      <w:r w:rsidRPr="00991E40">
        <w:rPr>
          <w:rFonts w:ascii="Times New Roman" w:hAnsi="Times New Roman" w:cs="Times New Roman"/>
          <w:sz w:val="28"/>
          <w:szCs w:val="28"/>
        </w:rPr>
        <w:t>Устройство асфальтобетонного покрытия: из горячих мелкозернистых асфальтобетонных смесей плотных марки не менее чем II, типа не менее «Б».</w:t>
      </w:r>
    </w:p>
    <w:p w:rsidR="00DF4240" w:rsidRPr="00991E40" w:rsidRDefault="00DF4240" w:rsidP="00936A6D">
      <w:pPr>
        <w:ind w:firstLine="709"/>
        <w:jc w:val="both"/>
        <w:rPr>
          <w:rFonts w:ascii="Times New Roman" w:hAnsi="Times New Roman" w:cs="Times New Roman"/>
          <w:sz w:val="28"/>
          <w:szCs w:val="28"/>
        </w:rPr>
      </w:pPr>
      <w:r w:rsidRPr="00991E40">
        <w:rPr>
          <w:rFonts w:ascii="Times New Roman" w:hAnsi="Times New Roman" w:cs="Times New Roman"/>
          <w:sz w:val="28"/>
          <w:szCs w:val="28"/>
        </w:rPr>
        <w:t xml:space="preserve">Оборудование: </w:t>
      </w:r>
    </w:p>
    <w:p w:rsidR="00DF4240" w:rsidRPr="00991E40" w:rsidRDefault="00DF4240" w:rsidP="00936A6D">
      <w:pPr>
        <w:ind w:firstLine="709"/>
        <w:jc w:val="both"/>
        <w:rPr>
          <w:rFonts w:ascii="Times New Roman" w:hAnsi="Times New Roman" w:cs="Times New Roman"/>
          <w:sz w:val="28"/>
          <w:szCs w:val="28"/>
        </w:rPr>
      </w:pPr>
      <w:r w:rsidRPr="00991E40">
        <w:rPr>
          <w:rFonts w:ascii="Times New Roman" w:hAnsi="Times New Roman" w:cs="Times New Roman"/>
          <w:sz w:val="28"/>
          <w:szCs w:val="28"/>
        </w:rPr>
        <w:lastRenderedPageBreak/>
        <w:t>- стойки баскетбольные стационарные со щитом по ГОСТ Р 56434-2015 «Оборудование для спортивных игр. Оборудование баскетбольное. Функциональные требования, требования безопасности и методы испытаний»;</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ворота для игры в хоккей по ГОСТ Р 57663-2017 «Оборудование для спортивных игр. Ворота для игры в хоккей с шайбой. Требования и методы испытаний с учетом безопасности».</w:t>
      </w:r>
    </w:p>
    <w:p w:rsidR="00DF4240" w:rsidRPr="00991E40" w:rsidRDefault="00DF4240" w:rsidP="00936A6D">
      <w:pPr>
        <w:jc w:val="both"/>
        <w:rPr>
          <w:rFonts w:ascii="Times New Roman" w:hAnsi="Times New Roman" w:cs="Times New Roman"/>
          <w:sz w:val="28"/>
          <w:szCs w:val="28"/>
          <w:u w:val="single"/>
        </w:rPr>
      </w:pPr>
    </w:p>
    <w:p w:rsidR="00DF4240" w:rsidRPr="00991E40" w:rsidRDefault="00DF4240" w:rsidP="00936A6D">
      <w:pPr>
        <w:jc w:val="both"/>
        <w:rPr>
          <w:rFonts w:ascii="Times New Roman" w:hAnsi="Times New Roman" w:cs="Times New Roman"/>
          <w:sz w:val="28"/>
          <w:szCs w:val="28"/>
          <w:u w:val="single"/>
        </w:rPr>
      </w:pPr>
      <w:r w:rsidRPr="00991E40">
        <w:rPr>
          <w:rFonts w:ascii="Times New Roman" w:hAnsi="Times New Roman" w:cs="Times New Roman"/>
          <w:sz w:val="28"/>
          <w:szCs w:val="28"/>
          <w:u w:val="single"/>
        </w:rPr>
        <w:t>5. Особые условия.</w:t>
      </w:r>
    </w:p>
    <w:p w:rsidR="00DF4240" w:rsidRPr="00991E40" w:rsidRDefault="00DF4240" w:rsidP="00936A6D">
      <w:pPr>
        <w:ind w:firstLine="567"/>
        <w:jc w:val="both"/>
        <w:rPr>
          <w:rFonts w:ascii="Times New Roman" w:hAnsi="Times New Roman" w:cs="Times New Roman"/>
          <w:sz w:val="28"/>
          <w:szCs w:val="28"/>
        </w:rPr>
      </w:pPr>
      <w:r w:rsidRPr="00991E40">
        <w:rPr>
          <w:rFonts w:ascii="Times New Roman" w:hAnsi="Times New Roman" w:cs="Times New Roman"/>
          <w:sz w:val="28"/>
          <w:szCs w:val="28"/>
        </w:rPr>
        <w:t xml:space="preserve">Марки применяемых материалов и конструкций, все отступления от норм и данного технического задания согласовываются с Заказчиком.  </w:t>
      </w:r>
    </w:p>
    <w:p w:rsidR="00DF4240" w:rsidRPr="00991E40" w:rsidRDefault="00DF4240" w:rsidP="00936A6D">
      <w:pPr>
        <w:ind w:firstLine="567"/>
        <w:jc w:val="both"/>
        <w:rPr>
          <w:rFonts w:ascii="Times New Roman" w:hAnsi="Times New Roman" w:cs="Times New Roman"/>
          <w:sz w:val="28"/>
          <w:szCs w:val="28"/>
        </w:rPr>
      </w:pPr>
    </w:p>
    <w:p w:rsidR="00DF4240" w:rsidRPr="00991E40" w:rsidRDefault="00DF4240" w:rsidP="00936A6D">
      <w:pPr>
        <w:jc w:val="both"/>
        <w:rPr>
          <w:rFonts w:ascii="Times New Roman" w:hAnsi="Times New Roman" w:cs="Times New Roman"/>
          <w:sz w:val="28"/>
          <w:szCs w:val="28"/>
          <w:u w:val="single"/>
        </w:rPr>
      </w:pPr>
      <w:r w:rsidRPr="00991E40">
        <w:rPr>
          <w:rFonts w:ascii="Times New Roman" w:hAnsi="Times New Roman" w:cs="Times New Roman"/>
          <w:sz w:val="28"/>
          <w:szCs w:val="28"/>
          <w:u w:val="single"/>
        </w:rPr>
        <w:t>6. Порядок выполнения и сдачи-приемки работ.</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xml:space="preserve">     Сдача выполненных работ и исполнительной документации производится в порядке, установленном контрактом (договором), СНиП 3-01-04-87 «Приемка в эксплуатацию законченных строительством объектов».</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xml:space="preserve">     Подрядчик в установленном порядке должен предъявить результаты выполненных работ Заказчику, в том числе скрытые работы.</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xml:space="preserve">     В ходе окончательной приемки работ Подрядчик передает Заказчику акты освидетельствования скрытых работ, сертификаты соответствия, гигиенические и пожарные сертификаты, паспорта и декларации на используемые материалы, другую исполнительную документацию </w:t>
      </w:r>
    </w:p>
    <w:p w:rsidR="00DF4240" w:rsidRPr="00991E40" w:rsidRDefault="00DF4240" w:rsidP="00936A6D">
      <w:pPr>
        <w:jc w:val="both"/>
        <w:rPr>
          <w:rFonts w:ascii="Times New Roman" w:hAnsi="Times New Roman" w:cs="Times New Roman"/>
          <w:sz w:val="28"/>
          <w:szCs w:val="28"/>
        </w:rPr>
      </w:pPr>
    </w:p>
    <w:p w:rsidR="00DF4240" w:rsidRPr="00991E40" w:rsidRDefault="00DF4240" w:rsidP="00936A6D">
      <w:pPr>
        <w:jc w:val="both"/>
        <w:rPr>
          <w:rFonts w:ascii="Times New Roman" w:hAnsi="Times New Roman" w:cs="Times New Roman"/>
          <w:sz w:val="28"/>
          <w:szCs w:val="28"/>
          <w:u w:val="single"/>
        </w:rPr>
      </w:pPr>
      <w:r w:rsidRPr="00991E40">
        <w:rPr>
          <w:rFonts w:ascii="Times New Roman" w:hAnsi="Times New Roman" w:cs="Times New Roman"/>
          <w:sz w:val="28"/>
          <w:szCs w:val="28"/>
          <w:u w:val="single"/>
        </w:rPr>
        <w:t>7. Прочие условия.</w:t>
      </w:r>
    </w:p>
    <w:p w:rsidR="00DF4240" w:rsidRPr="00991E40" w:rsidRDefault="00DF4240" w:rsidP="00936A6D">
      <w:pPr>
        <w:widowControl w:val="0"/>
        <w:autoSpaceDE w:val="0"/>
        <w:autoSpaceDN w:val="0"/>
        <w:adjustRightInd w:val="0"/>
        <w:spacing w:before="20" w:after="20"/>
        <w:ind w:left="30" w:right="30"/>
        <w:jc w:val="both"/>
        <w:rPr>
          <w:rFonts w:ascii="Times New Roman" w:hAnsi="Times New Roman" w:cs="Times New Roman"/>
          <w:sz w:val="28"/>
          <w:szCs w:val="28"/>
        </w:rPr>
      </w:pPr>
      <w:r w:rsidRPr="00991E40">
        <w:rPr>
          <w:rFonts w:ascii="Times New Roman" w:hAnsi="Times New Roman" w:cs="Times New Roman"/>
          <w:sz w:val="28"/>
          <w:szCs w:val="28"/>
        </w:rPr>
        <w:t xml:space="preserve">           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w:t>
      </w:r>
    </w:p>
    <w:p w:rsidR="00DF4240" w:rsidRPr="00991E40" w:rsidRDefault="00DF4240" w:rsidP="00936A6D">
      <w:pPr>
        <w:widowControl w:val="0"/>
        <w:autoSpaceDE w:val="0"/>
        <w:autoSpaceDN w:val="0"/>
        <w:adjustRightInd w:val="0"/>
        <w:spacing w:before="20" w:after="20"/>
        <w:ind w:left="30" w:right="30" w:firstLine="821"/>
        <w:jc w:val="both"/>
        <w:rPr>
          <w:rFonts w:ascii="Times New Roman" w:hAnsi="Times New Roman" w:cs="Times New Roman"/>
          <w:sz w:val="28"/>
          <w:szCs w:val="28"/>
        </w:rPr>
      </w:pPr>
      <w:r w:rsidRPr="00991E40">
        <w:rPr>
          <w:rFonts w:ascii="Times New Roman" w:hAnsi="Times New Roman" w:cs="Times New Roman"/>
          <w:sz w:val="28"/>
          <w:szCs w:val="28"/>
        </w:rPr>
        <w:t>Подрядчик производит ликвидацию рабочей зоны, уборку и вывоз мусора, уборку материалов после окончания работ собственными силами и за счет собственных средств.</w:t>
      </w:r>
    </w:p>
    <w:p w:rsidR="00DF4240" w:rsidRPr="00991E40" w:rsidRDefault="00DF4240" w:rsidP="00936A6D">
      <w:pPr>
        <w:jc w:val="both"/>
        <w:rPr>
          <w:rFonts w:ascii="Times New Roman" w:hAnsi="Times New Roman" w:cs="Times New Roman"/>
          <w:sz w:val="28"/>
          <w:szCs w:val="28"/>
          <w:u w:val="single"/>
        </w:rPr>
      </w:pPr>
    </w:p>
    <w:p w:rsidR="00DF4240" w:rsidRPr="00991E40" w:rsidRDefault="00DF4240" w:rsidP="00936A6D">
      <w:pPr>
        <w:jc w:val="both"/>
        <w:rPr>
          <w:rFonts w:ascii="Times New Roman" w:hAnsi="Times New Roman" w:cs="Times New Roman"/>
          <w:sz w:val="28"/>
          <w:szCs w:val="28"/>
          <w:u w:val="single"/>
        </w:rPr>
      </w:pPr>
      <w:r w:rsidRPr="00991E40">
        <w:rPr>
          <w:rFonts w:ascii="Times New Roman" w:hAnsi="Times New Roman" w:cs="Times New Roman"/>
          <w:sz w:val="28"/>
          <w:szCs w:val="28"/>
          <w:u w:val="single"/>
        </w:rPr>
        <w:t>8. Иные требования.</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xml:space="preserve">          Заказчик имеет право осуществлять контроль за ходом, качеством, сроками</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выполнения работ.</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xml:space="preserve">           </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xml:space="preserve">           </w:t>
      </w:r>
    </w:p>
    <w:p w:rsidR="00DF4240" w:rsidRPr="00991E40" w:rsidRDefault="00DF4240" w:rsidP="00936A6D">
      <w:pPr>
        <w:jc w:val="both"/>
        <w:rPr>
          <w:rFonts w:ascii="Times New Roman" w:hAnsi="Times New Roman" w:cs="Times New Roman"/>
          <w:sz w:val="28"/>
          <w:szCs w:val="28"/>
        </w:rPr>
      </w:pPr>
      <w:r w:rsidRPr="00991E40">
        <w:rPr>
          <w:rFonts w:ascii="Times New Roman" w:hAnsi="Times New Roman" w:cs="Times New Roman"/>
          <w:sz w:val="28"/>
          <w:szCs w:val="28"/>
        </w:rPr>
        <w:t xml:space="preserve">              </w:t>
      </w:r>
      <w:proofErr w:type="gramStart"/>
      <w:r w:rsidRPr="00991E40">
        <w:rPr>
          <w:rFonts w:ascii="Times New Roman" w:hAnsi="Times New Roman" w:cs="Times New Roman"/>
          <w:sz w:val="28"/>
          <w:szCs w:val="28"/>
        </w:rPr>
        <w:t xml:space="preserve">Заказчик:   </w:t>
      </w:r>
      <w:proofErr w:type="gramEnd"/>
      <w:r w:rsidRPr="00991E40">
        <w:rPr>
          <w:rFonts w:ascii="Times New Roman" w:hAnsi="Times New Roman" w:cs="Times New Roman"/>
          <w:sz w:val="28"/>
          <w:szCs w:val="28"/>
        </w:rPr>
        <w:t xml:space="preserve">                                                                   Подрядчик:</w:t>
      </w:r>
    </w:p>
    <w:p w:rsidR="00DF4240" w:rsidRPr="00991E40" w:rsidRDefault="00DF4240" w:rsidP="00936A6D">
      <w:pPr>
        <w:ind w:left="1416"/>
        <w:jc w:val="both"/>
        <w:rPr>
          <w:rFonts w:ascii="Times New Roman" w:hAnsi="Times New Roman" w:cs="Times New Roman"/>
          <w:b/>
          <w:bCs/>
          <w:sz w:val="28"/>
          <w:szCs w:val="28"/>
        </w:rPr>
      </w:pPr>
    </w:p>
    <w:p w:rsidR="00742A73" w:rsidRDefault="00DF4240" w:rsidP="00991E40">
      <w:pPr>
        <w:ind w:left="1416"/>
        <w:jc w:val="both"/>
        <w:rPr>
          <w:rFonts w:ascii="Times New Roman" w:hAnsi="Times New Roman" w:cs="Times New Roman"/>
          <w:sz w:val="28"/>
          <w:szCs w:val="28"/>
        </w:rPr>
      </w:pPr>
      <w:r w:rsidRPr="00991E40">
        <w:rPr>
          <w:rFonts w:ascii="Times New Roman" w:hAnsi="Times New Roman" w:cs="Times New Roman"/>
          <w:b/>
          <w:bCs/>
          <w:sz w:val="28"/>
          <w:szCs w:val="28"/>
        </w:rPr>
        <w:t xml:space="preserve">             </w:t>
      </w:r>
      <w:r w:rsidRPr="00991E40">
        <w:rPr>
          <w:rFonts w:ascii="Times New Roman" w:hAnsi="Times New Roman" w:cs="Times New Roman"/>
          <w:sz w:val="28"/>
          <w:szCs w:val="28"/>
        </w:rPr>
        <w:t xml:space="preserve">М. П.                                                                        </w:t>
      </w:r>
      <w:r w:rsidR="00991E40">
        <w:rPr>
          <w:rFonts w:ascii="Times New Roman" w:hAnsi="Times New Roman" w:cs="Times New Roman"/>
          <w:sz w:val="28"/>
          <w:szCs w:val="28"/>
        </w:rPr>
        <w:t xml:space="preserve">                       М.П</w:t>
      </w:r>
    </w:p>
    <w:p w:rsidR="00991E40" w:rsidRDefault="00991E40" w:rsidP="00991E40">
      <w:pPr>
        <w:ind w:left="1416"/>
        <w:jc w:val="both"/>
        <w:rPr>
          <w:rFonts w:ascii="Times New Roman" w:hAnsi="Times New Roman" w:cs="Times New Roman"/>
          <w:sz w:val="28"/>
          <w:szCs w:val="28"/>
        </w:rPr>
      </w:pPr>
    </w:p>
    <w:p w:rsidR="00991E40" w:rsidRPr="00991E40" w:rsidRDefault="00991E40" w:rsidP="00991E40">
      <w:pPr>
        <w:ind w:left="1416"/>
        <w:jc w:val="both"/>
        <w:rPr>
          <w:rFonts w:ascii="Times New Roman" w:hAnsi="Times New Roman" w:cs="Times New Roman"/>
          <w:sz w:val="28"/>
          <w:szCs w:val="28"/>
        </w:rPr>
      </w:pPr>
    </w:p>
    <w:p w:rsidR="00742A73" w:rsidRPr="00991E40" w:rsidRDefault="00742A73" w:rsidP="00936A6D">
      <w:pPr>
        <w:widowControl w:val="0"/>
        <w:autoSpaceDE w:val="0"/>
        <w:autoSpaceDN w:val="0"/>
        <w:adjustRightInd w:val="0"/>
        <w:spacing w:before="20" w:after="20"/>
        <w:ind w:left="30" w:right="30"/>
        <w:jc w:val="both"/>
        <w:rPr>
          <w:rFonts w:ascii="Times New Roman" w:hAnsi="Times New Roman" w:cs="Times New Roman"/>
          <w:sz w:val="28"/>
          <w:szCs w:val="28"/>
        </w:rPr>
      </w:pPr>
    </w:p>
    <w:p w:rsidR="00DF4240" w:rsidRPr="00991E40" w:rsidRDefault="00DF4240" w:rsidP="00936A6D">
      <w:pPr>
        <w:widowControl w:val="0"/>
        <w:autoSpaceDE w:val="0"/>
        <w:autoSpaceDN w:val="0"/>
        <w:adjustRightInd w:val="0"/>
        <w:spacing w:before="20" w:after="20"/>
        <w:ind w:left="30" w:right="30"/>
        <w:jc w:val="both"/>
        <w:rPr>
          <w:rFonts w:ascii="Times New Roman" w:hAnsi="Times New Roman" w:cs="Times New Roman"/>
          <w:sz w:val="28"/>
          <w:szCs w:val="28"/>
        </w:rPr>
      </w:pPr>
    </w:p>
    <w:tbl>
      <w:tblPr>
        <w:tblW w:w="10772" w:type="dxa"/>
        <w:tblInd w:w="2" w:type="dxa"/>
        <w:tblLayout w:type="fixed"/>
        <w:tblCellMar>
          <w:left w:w="0" w:type="dxa"/>
          <w:right w:w="0" w:type="dxa"/>
        </w:tblCellMar>
        <w:tblLook w:val="0000" w:firstRow="0" w:lastRow="0" w:firstColumn="0" w:lastColumn="0" w:noHBand="0" w:noVBand="0"/>
      </w:tblPr>
      <w:tblGrid>
        <w:gridCol w:w="10772"/>
      </w:tblGrid>
      <w:tr w:rsidR="00DF4240" w:rsidRPr="00991E40">
        <w:trPr>
          <w:cantSplit/>
        </w:trPr>
        <w:tc>
          <w:tcPr>
            <w:tcW w:w="10772" w:type="dxa"/>
          </w:tcPr>
          <w:p w:rsidR="00DF4240" w:rsidRPr="00991E40" w:rsidRDefault="00DF4240" w:rsidP="00B01FCB">
            <w:pPr>
              <w:keepNext/>
              <w:widowControl w:val="0"/>
              <w:autoSpaceDE w:val="0"/>
              <w:autoSpaceDN w:val="0"/>
              <w:adjustRightInd w:val="0"/>
              <w:ind w:left="56" w:right="56"/>
              <w:jc w:val="center"/>
              <w:rPr>
                <w:rFonts w:ascii="Times New Roman" w:hAnsi="Times New Roman" w:cs="Times New Roman"/>
                <w:sz w:val="28"/>
                <w:szCs w:val="28"/>
              </w:rPr>
            </w:pPr>
            <w:r w:rsidRPr="00991E40">
              <w:rPr>
                <w:rFonts w:ascii="Times New Roman" w:hAnsi="Times New Roman" w:cs="Times New Roman"/>
                <w:b/>
                <w:bCs/>
                <w:sz w:val="28"/>
                <w:szCs w:val="28"/>
              </w:rPr>
              <w:lastRenderedPageBreak/>
              <w:t>ВЕДОМОСТЬ ОБЪЁМОВ РАБОТ</w:t>
            </w:r>
          </w:p>
        </w:tc>
      </w:tr>
      <w:tr w:rsidR="00DF4240" w:rsidRPr="00991E40">
        <w:trPr>
          <w:cantSplit/>
        </w:trPr>
        <w:tc>
          <w:tcPr>
            <w:tcW w:w="10772" w:type="dxa"/>
          </w:tcPr>
          <w:p w:rsidR="00DF4240" w:rsidRPr="00991E40" w:rsidRDefault="00DF4240" w:rsidP="00B01FCB">
            <w:pPr>
              <w:keepNext/>
              <w:widowControl w:val="0"/>
              <w:autoSpaceDE w:val="0"/>
              <w:autoSpaceDN w:val="0"/>
              <w:adjustRightInd w:val="0"/>
              <w:ind w:left="56" w:right="56"/>
              <w:jc w:val="center"/>
              <w:rPr>
                <w:rFonts w:ascii="Times New Roman" w:hAnsi="Times New Roman" w:cs="Times New Roman"/>
                <w:sz w:val="28"/>
                <w:szCs w:val="28"/>
              </w:rPr>
            </w:pPr>
            <w:bookmarkStart w:id="68" w:name="_GoBack"/>
            <w:bookmarkEnd w:id="68"/>
            <w:r w:rsidRPr="00991E40">
              <w:rPr>
                <w:rFonts w:ascii="Times New Roman" w:hAnsi="Times New Roman" w:cs="Times New Roman"/>
                <w:sz w:val="28"/>
                <w:szCs w:val="28"/>
              </w:rPr>
              <w:t>на устройство комплексной спортивной площадки</w:t>
            </w:r>
          </w:p>
          <w:p w:rsidR="00DF4240" w:rsidRPr="00991E40" w:rsidRDefault="00DF4240" w:rsidP="00B01FCB">
            <w:pPr>
              <w:keepNext/>
              <w:widowControl w:val="0"/>
              <w:autoSpaceDE w:val="0"/>
              <w:autoSpaceDN w:val="0"/>
              <w:adjustRightInd w:val="0"/>
              <w:ind w:left="56" w:right="56"/>
              <w:jc w:val="center"/>
              <w:rPr>
                <w:rFonts w:ascii="Times New Roman" w:hAnsi="Times New Roman" w:cs="Times New Roman"/>
                <w:sz w:val="28"/>
                <w:szCs w:val="28"/>
              </w:rPr>
            </w:pPr>
            <w:r w:rsidRPr="00991E40">
              <w:rPr>
                <w:rFonts w:ascii="Times New Roman" w:hAnsi="Times New Roman" w:cs="Times New Roman"/>
                <w:sz w:val="28"/>
                <w:szCs w:val="28"/>
              </w:rPr>
              <w:t>в п. Мухинский Октябрьского района Амурской области</w:t>
            </w:r>
          </w:p>
        </w:tc>
      </w:tr>
    </w:tbl>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bl>
      <w:tblPr>
        <w:tblW w:w="0" w:type="auto"/>
        <w:tblInd w:w="2" w:type="dxa"/>
        <w:tblLayout w:type="fixed"/>
        <w:tblCellMar>
          <w:left w:w="0" w:type="dxa"/>
          <w:right w:w="0" w:type="dxa"/>
        </w:tblCellMar>
        <w:tblLook w:val="0000" w:firstRow="0" w:lastRow="0" w:firstColumn="0" w:lastColumn="0" w:noHBand="0" w:noVBand="0"/>
      </w:tblPr>
      <w:tblGrid>
        <w:gridCol w:w="709"/>
        <w:gridCol w:w="5811"/>
        <w:gridCol w:w="1418"/>
        <w:gridCol w:w="1559"/>
      </w:tblGrid>
      <w:tr w:rsidR="00DF4240" w:rsidRPr="00991E40">
        <w:trPr>
          <w:cantSplit/>
        </w:trPr>
        <w:tc>
          <w:tcPr>
            <w:tcW w:w="709" w:type="dxa"/>
            <w:tcBorders>
              <w:top w:val="single" w:sz="4" w:space="0" w:color="auto"/>
              <w:left w:val="single" w:sz="4" w:space="0" w:color="auto"/>
              <w:bottom w:val="single" w:sz="4" w:space="0" w:color="auto"/>
              <w:right w:val="single" w:sz="4" w:space="0" w:color="auto"/>
            </w:tcBorders>
            <w:vAlign w:val="center"/>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 xml:space="preserve">№ </w:t>
            </w:r>
            <w:proofErr w:type="spellStart"/>
            <w:r w:rsidRPr="00991E40">
              <w:rPr>
                <w:rFonts w:ascii="Times New Roman" w:hAnsi="Times New Roman" w:cs="Times New Roman"/>
                <w:sz w:val="28"/>
                <w:szCs w:val="28"/>
              </w:rPr>
              <w:t>п.п</w:t>
            </w:r>
            <w:proofErr w:type="spellEnd"/>
          </w:p>
        </w:tc>
        <w:tc>
          <w:tcPr>
            <w:tcW w:w="5811" w:type="dxa"/>
            <w:tcBorders>
              <w:top w:val="single" w:sz="4" w:space="0" w:color="auto"/>
              <w:left w:val="single" w:sz="4" w:space="0" w:color="auto"/>
              <w:bottom w:val="single" w:sz="4" w:space="0" w:color="auto"/>
              <w:right w:val="single" w:sz="4" w:space="0" w:color="auto"/>
            </w:tcBorders>
            <w:vAlign w:val="center"/>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Наименование работ и затрат</w:t>
            </w:r>
          </w:p>
        </w:tc>
        <w:tc>
          <w:tcPr>
            <w:tcW w:w="1418" w:type="dxa"/>
            <w:tcBorders>
              <w:top w:val="single" w:sz="4" w:space="0" w:color="auto"/>
              <w:left w:val="single" w:sz="4" w:space="0" w:color="auto"/>
              <w:bottom w:val="single" w:sz="4" w:space="0" w:color="auto"/>
              <w:right w:val="single" w:sz="4" w:space="0" w:color="auto"/>
            </w:tcBorders>
            <w:vAlign w:val="center"/>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Количество</w:t>
            </w:r>
          </w:p>
        </w:tc>
      </w:tr>
    </w:tbl>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1"/>
        <w:gridCol w:w="1418"/>
        <w:gridCol w:w="1559"/>
      </w:tblGrid>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1</w:t>
            </w: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3</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4</w:t>
            </w: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5</w:t>
            </w: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ЗАМЕНА ПУЧИНИСТОГО ГРУНТА</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1</w:t>
            </w: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Разработка грунта экскаваторами, группа грунтов 2</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1 м</w:t>
            </w:r>
            <w:r w:rsidRPr="00991E40">
              <w:rPr>
                <w:rFonts w:ascii="Times New Roman" w:hAnsi="Times New Roman" w:cs="Times New Roman"/>
                <w:sz w:val="28"/>
                <w:szCs w:val="28"/>
                <w:vertAlign w:val="superscript"/>
              </w:rPr>
              <w:t>3</w:t>
            </w:r>
            <w:r w:rsidRPr="00991E40">
              <w:rPr>
                <w:rFonts w:ascii="Times New Roman" w:hAnsi="Times New Roman" w:cs="Times New Roman"/>
                <w:sz w:val="28"/>
                <w:szCs w:val="28"/>
              </w:rPr>
              <w:t xml:space="preserve"> грунта</w:t>
            </w: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350</w:t>
            </w: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2</w:t>
            </w: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 xml:space="preserve">Разработка грунта с перемещением до 30 м бульдозерами </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1 м</w:t>
            </w:r>
            <w:r w:rsidRPr="00991E40">
              <w:rPr>
                <w:rFonts w:ascii="Times New Roman" w:hAnsi="Times New Roman" w:cs="Times New Roman"/>
                <w:sz w:val="28"/>
                <w:szCs w:val="28"/>
                <w:vertAlign w:val="superscript"/>
              </w:rPr>
              <w:t>3</w:t>
            </w:r>
            <w:r w:rsidRPr="00991E40">
              <w:rPr>
                <w:rFonts w:ascii="Times New Roman" w:hAnsi="Times New Roman" w:cs="Times New Roman"/>
                <w:sz w:val="28"/>
                <w:szCs w:val="28"/>
              </w:rPr>
              <w:t xml:space="preserve"> грунта</w:t>
            </w: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350</w:t>
            </w: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3</w:t>
            </w: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 xml:space="preserve">Планировка площадей бульдозерами </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1 м</w:t>
            </w:r>
            <w:r w:rsidRPr="00991E40">
              <w:rPr>
                <w:rFonts w:ascii="Times New Roman" w:hAnsi="Times New Roman" w:cs="Times New Roman"/>
                <w:sz w:val="28"/>
                <w:szCs w:val="28"/>
                <w:vertAlign w:val="superscript"/>
              </w:rPr>
              <w:t>2</w:t>
            </w:r>
            <w:r w:rsidRPr="00991E40">
              <w:rPr>
                <w:rFonts w:ascii="Times New Roman" w:hAnsi="Times New Roman" w:cs="Times New Roman"/>
                <w:sz w:val="28"/>
                <w:szCs w:val="28"/>
              </w:rPr>
              <w:t xml:space="preserve"> </w:t>
            </w: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4000</w:t>
            </w: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4</w:t>
            </w: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Устройство подстилающих и выравнивающих слоев оснований из песка</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1 м</w:t>
            </w:r>
            <w:r w:rsidRPr="00991E40">
              <w:rPr>
                <w:rFonts w:ascii="Times New Roman" w:hAnsi="Times New Roman" w:cs="Times New Roman"/>
                <w:sz w:val="28"/>
                <w:szCs w:val="28"/>
                <w:vertAlign w:val="superscript"/>
              </w:rPr>
              <w:t>3</w:t>
            </w:r>
            <w:r w:rsidRPr="00991E40">
              <w:rPr>
                <w:rFonts w:ascii="Times New Roman" w:hAnsi="Times New Roman" w:cs="Times New Roman"/>
                <w:sz w:val="28"/>
                <w:szCs w:val="28"/>
              </w:rPr>
              <w:t xml:space="preserve"> </w:t>
            </w: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350</w:t>
            </w: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УСТРОЙСТВО ОСНОВАНИЯ</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5</w:t>
            </w: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Устройство подстилающих и выравнивающих слоев оснований из щебня</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1 м</w:t>
            </w:r>
            <w:r w:rsidRPr="00991E40">
              <w:rPr>
                <w:rFonts w:ascii="Times New Roman" w:hAnsi="Times New Roman" w:cs="Times New Roman"/>
                <w:sz w:val="28"/>
                <w:szCs w:val="28"/>
                <w:vertAlign w:val="superscript"/>
              </w:rPr>
              <w:t>3</w:t>
            </w:r>
            <w:r w:rsidRPr="00991E40">
              <w:rPr>
                <w:rFonts w:ascii="Times New Roman" w:hAnsi="Times New Roman" w:cs="Times New Roman"/>
                <w:sz w:val="28"/>
                <w:szCs w:val="28"/>
              </w:rPr>
              <w:t xml:space="preserve"> </w:t>
            </w: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59.4</w:t>
            </w: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6</w:t>
            </w: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Перевозка щебня на расстояние до 129 км</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т</w:t>
            </w: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114.048</w:t>
            </w: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УСТРОЙСТВО ПОКРЫТИЯ</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7</w:t>
            </w: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Розлив вяжущих материалов</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1 т</w:t>
            </w: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0.19635</w:t>
            </w: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8</w:t>
            </w: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Устройство покрытия толщиной 5 см из горячих асфальтобетонных смесей плотных мелкозернистых типа АБВ, плотность каменных материалов 2,5-2,9 т/м</w:t>
            </w:r>
            <w:r w:rsidRPr="00991E40">
              <w:rPr>
                <w:rFonts w:ascii="Times New Roman" w:hAnsi="Times New Roman" w:cs="Times New Roman"/>
                <w:sz w:val="28"/>
                <w:szCs w:val="28"/>
                <w:vertAlign w:val="superscript"/>
              </w:rPr>
              <w:t>3</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1 м</w:t>
            </w:r>
            <w:r w:rsidRPr="00991E40">
              <w:rPr>
                <w:rFonts w:ascii="Times New Roman" w:hAnsi="Times New Roman" w:cs="Times New Roman"/>
                <w:sz w:val="28"/>
                <w:szCs w:val="28"/>
                <w:vertAlign w:val="superscript"/>
              </w:rPr>
              <w:t>2</w:t>
            </w:r>
            <w:r w:rsidRPr="00991E40">
              <w:rPr>
                <w:rFonts w:ascii="Times New Roman" w:hAnsi="Times New Roman" w:cs="Times New Roman"/>
                <w:sz w:val="28"/>
                <w:szCs w:val="28"/>
              </w:rPr>
              <w:t xml:space="preserve"> покрытия</w:t>
            </w: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594</w:t>
            </w: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9</w:t>
            </w: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Перевозка асфальтобетонной смеси на расстояние до 40 км</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т</w:t>
            </w: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71.7552</w:t>
            </w: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УКРЕПИТЕЛЬНЫЕ РАБОТЫ</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10</w:t>
            </w: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Укрепление откосов отсевом</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1 м</w:t>
            </w:r>
            <w:r w:rsidRPr="00991E40">
              <w:rPr>
                <w:rFonts w:ascii="Times New Roman" w:hAnsi="Times New Roman" w:cs="Times New Roman"/>
                <w:sz w:val="28"/>
                <w:szCs w:val="28"/>
                <w:vertAlign w:val="superscript"/>
              </w:rPr>
              <w:t>3</w:t>
            </w:r>
            <w:r w:rsidRPr="00991E40">
              <w:rPr>
                <w:rFonts w:ascii="Times New Roman" w:hAnsi="Times New Roman" w:cs="Times New Roman"/>
                <w:sz w:val="28"/>
                <w:szCs w:val="28"/>
              </w:rPr>
              <w:t xml:space="preserve"> </w:t>
            </w: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5.2</w:t>
            </w: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НАНЕСЕНИЕ РАЗМЕТКИ</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11</w:t>
            </w: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Разметка проезжей части краской сплошной линией шириной 0,1 м</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1 км линии</w:t>
            </w: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0.2</w:t>
            </w: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УСТАНОВКА ОБОРУДОВАНИЯ</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12</w:t>
            </w: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Установка баскетбольных стоек</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 xml:space="preserve">1 т </w:t>
            </w: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0.3</w:t>
            </w:r>
          </w:p>
        </w:tc>
      </w:tr>
      <w:tr w:rsidR="00DF4240" w:rsidRPr="00991E40">
        <w:tc>
          <w:tcPr>
            <w:tcW w:w="70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13</w:t>
            </w:r>
          </w:p>
        </w:tc>
        <w:tc>
          <w:tcPr>
            <w:tcW w:w="5811"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 xml:space="preserve">Установка ворота хоккейных </w:t>
            </w:r>
          </w:p>
        </w:tc>
        <w:tc>
          <w:tcPr>
            <w:tcW w:w="1418"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шт.</w:t>
            </w:r>
          </w:p>
        </w:tc>
        <w:tc>
          <w:tcPr>
            <w:tcW w:w="1559" w:type="dxa"/>
          </w:tcPr>
          <w:p w:rsidR="00DF4240" w:rsidRPr="00991E40" w:rsidRDefault="00DF4240" w:rsidP="00936A6D">
            <w:pPr>
              <w:widowControl w:val="0"/>
              <w:autoSpaceDE w:val="0"/>
              <w:autoSpaceDN w:val="0"/>
              <w:adjustRightInd w:val="0"/>
              <w:ind w:left="56" w:right="56"/>
              <w:jc w:val="both"/>
              <w:rPr>
                <w:rFonts w:ascii="Times New Roman" w:hAnsi="Times New Roman" w:cs="Times New Roman"/>
                <w:sz w:val="28"/>
                <w:szCs w:val="28"/>
              </w:rPr>
            </w:pPr>
            <w:r w:rsidRPr="00991E40">
              <w:rPr>
                <w:rFonts w:ascii="Times New Roman" w:hAnsi="Times New Roman" w:cs="Times New Roman"/>
                <w:sz w:val="28"/>
                <w:szCs w:val="28"/>
              </w:rPr>
              <w:t>2</w:t>
            </w:r>
          </w:p>
        </w:tc>
      </w:tr>
    </w:tbl>
    <w:p w:rsidR="00DF4240" w:rsidRPr="00991E40" w:rsidRDefault="00DF4240" w:rsidP="00936A6D">
      <w:pPr>
        <w:widowControl w:val="0"/>
        <w:autoSpaceDE w:val="0"/>
        <w:autoSpaceDN w:val="0"/>
        <w:adjustRightInd w:val="0"/>
        <w:jc w:val="both"/>
        <w:rPr>
          <w:rFonts w:ascii="Times New Roman" w:hAnsi="Times New Roman" w:cs="Times New Roman"/>
          <w:sz w:val="28"/>
          <w:szCs w:val="28"/>
        </w:rPr>
      </w:pPr>
    </w:p>
    <w:tbl>
      <w:tblPr>
        <w:tblW w:w="0" w:type="auto"/>
        <w:tblInd w:w="2" w:type="dxa"/>
        <w:tblLayout w:type="fixed"/>
        <w:tblCellMar>
          <w:left w:w="0" w:type="dxa"/>
          <w:right w:w="0" w:type="dxa"/>
        </w:tblCellMar>
        <w:tblLook w:val="0000" w:firstRow="0" w:lastRow="0" w:firstColumn="0" w:lastColumn="0" w:noHBand="0" w:noVBand="0"/>
      </w:tblPr>
      <w:tblGrid>
        <w:gridCol w:w="10772"/>
      </w:tblGrid>
      <w:tr w:rsidR="00DF4240" w:rsidRPr="00991E40">
        <w:trPr>
          <w:cantSplit/>
        </w:trPr>
        <w:tc>
          <w:tcPr>
            <w:tcW w:w="10772" w:type="dxa"/>
            <w:tcBorders>
              <w:top w:val="nil"/>
              <w:left w:val="nil"/>
              <w:bottom w:val="single" w:sz="4" w:space="0" w:color="auto"/>
              <w:right w:val="nil"/>
            </w:tcBorders>
          </w:tcPr>
          <w:p w:rsidR="00DF4240" w:rsidRPr="00991E40" w:rsidRDefault="00DF4240" w:rsidP="00936A6D">
            <w:pPr>
              <w:keepNext/>
              <w:widowControl w:val="0"/>
              <w:autoSpaceDE w:val="0"/>
              <w:autoSpaceDN w:val="0"/>
              <w:adjustRightInd w:val="0"/>
              <w:ind w:left="56" w:right="56"/>
              <w:jc w:val="both"/>
              <w:rPr>
                <w:rFonts w:ascii="Times New Roman" w:hAnsi="Times New Roman" w:cs="Times New Roman"/>
                <w:sz w:val="28"/>
                <w:szCs w:val="28"/>
              </w:rPr>
            </w:pPr>
          </w:p>
        </w:tc>
      </w:tr>
      <w:tr w:rsidR="00DF4240" w:rsidRPr="00991E40">
        <w:trPr>
          <w:cantSplit/>
        </w:trPr>
        <w:tc>
          <w:tcPr>
            <w:tcW w:w="10772" w:type="dxa"/>
          </w:tcPr>
          <w:p w:rsidR="00DF4240" w:rsidRPr="00991E40" w:rsidRDefault="00DF4240" w:rsidP="00936A6D">
            <w:pPr>
              <w:keepNext/>
              <w:widowControl w:val="0"/>
              <w:autoSpaceDE w:val="0"/>
              <w:autoSpaceDN w:val="0"/>
              <w:adjustRightInd w:val="0"/>
              <w:ind w:left="56" w:right="56"/>
              <w:jc w:val="both"/>
              <w:rPr>
                <w:rFonts w:ascii="Times New Roman" w:hAnsi="Times New Roman" w:cs="Times New Roman"/>
                <w:sz w:val="28"/>
                <w:szCs w:val="28"/>
              </w:rPr>
            </w:pPr>
          </w:p>
        </w:tc>
      </w:tr>
    </w:tbl>
    <w:p w:rsidR="00DF4240" w:rsidRPr="00991E40" w:rsidRDefault="00DF4240" w:rsidP="00936A6D">
      <w:pPr>
        <w:jc w:val="both"/>
        <w:rPr>
          <w:rFonts w:ascii="Times New Roman" w:hAnsi="Times New Roman" w:cs="Times New Roman"/>
          <w:sz w:val="28"/>
          <w:szCs w:val="28"/>
        </w:rPr>
      </w:pPr>
    </w:p>
    <w:p w:rsidR="00DF4240" w:rsidRPr="00742A73" w:rsidRDefault="00DF4240" w:rsidP="00991E40">
      <w:pPr>
        <w:ind w:firstLine="1134"/>
        <w:jc w:val="both"/>
        <w:rPr>
          <w:rFonts w:ascii="Times New Roman" w:hAnsi="Times New Roman" w:cs="Times New Roman"/>
          <w:sz w:val="28"/>
          <w:szCs w:val="28"/>
        </w:rPr>
        <w:sectPr w:rsidR="00DF4240" w:rsidRPr="00742A73" w:rsidSect="00991E40">
          <w:headerReference w:type="default" r:id="rId113"/>
          <w:footerReference w:type="default" r:id="rId114"/>
          <w:pgSz w:w="11906" w:h="16838"/>
          <w:pgMar w:top="426" w:right="1134" w:bottom="567" w:left="567" w:header="1134" w:footer="567" w:gutter="0"/>
          <w:pgNumType w:start="1"/>
          <w:cols w:space="720"/>
          <w:noEndnote/>
          <w:docGrid w:linePitch="360"/>
        </w:sectPr>
      </w:pPr>
      <w:r w:rsidRPr="00991E40">
        <w:rPr>
          <w:rFonts w:ascii="Times New Roman" w:hAnsi="Times New Roman" w:cs="Times New Roman"/>
          <w:sz w:val="28"/>
          <w:szCs w:val="28"/>
        </w:rPr>
        <w:t xml:space="preserve"> Заказчик                                                                                  </w:t>
      </w:r>
      <w:r w:rsidR="00991E40">
        <w:rPr>
          <w:rFonts w:ascii="Times New Roman" w:hAnsi="Times New Roman" w:cs="Times New Roman"/>
          <w:sz w:val="28"/>
          <w:szCs w:val="28"/>
        </w:rPr>
        <w:t xml:space="preserve">   Подрядчик      </w:t>
      </w:r>
    </w:p>
    <w:p w:rsidR="00DF4240" w:rsidRPr="00742A73" w:rsidRDefault="00DF4240" w:rsidP="00D00C45">
      <w:pPr>
        <w:rPr>
          <w:rFonts w:ascii="Times New Roman" w:hAnsi="Times New Roman" w:cs="Times New Roman"/>
          <w:sz w:val="28"/>
          <w:szCs w:val="28"/>
        </w:rPr>
      </w:pPr>
    </w:p>
    <w:p w:rsidR="00DF4240" w:rsidRPr="00742A73" w:rsidRDefault="00DF4240" w:rsidP="00D00C45">
      <w:pPr>
        <w:rPr>
          <w:rFonts w:ascii="Times New Roman" w:hAnsi="Times New Roman" w:cs="Times New Roman"/>
          <w:sz w:val="28"/>
          <w:szCs w:val="28"/>
        </w:rPr>
      </w:pPr>
    </w:p>
    <w:p w:rsidR="00DF4240" w:rsidRPr="00742A73" w:rsidRDefault="00DF4240" w:rsidP="00936A6D">
      <w:pPr>
        <w:rPr>
          <w:rFonts w:ascii="Times New Roman" w:hAnsi="Times New Roman" w:cs="Times New Roman"/>
          <w:sz w:val="28"/>
          <w:szCs w:val="28"/>
        </w:rPr>
      </w:pPr>
    </w:p>
    <w:tbl>
      <w:tblPr>
        <w:tblW w:w="15704" w:type="dxa"/>
        <w:tblInd w:w="2" w:type="dxa"/>
        <w:tblLayout w:type="fixed"/>
        <w:tblCellMar>
          <w:left w:w="0" w:type="dxa"/>
          <w:right w:w="0" w:type="dxa"/>
        </w:tblCellMar>
        <w:tblLook w:val="0000" w:firstRow="0" w:lastRow="0" w:firstColumn="0" w:lastColumn="0" w:noHBand="0" w:noVBand="0"/>
      </w:tblPr>
      <w:tblGrid>
        <w:gridCol w:w="15704"/>
      </w:tblGrid>
      <w:tr w:rsidR="00DF4240" w:rsidRPr="00742A73">
        <w:trPr>
          <w:cantSplit/>
        </w:trPr>
        <w:tc>
          <w:tcPr>
            <w:tcW w:w="15704" w:type="dxa"/>
          </w:tcPr>
          <w:p w:rsidR="00DF4240" w:rsidRPr="00742A73" w:rsidRDefault="00DF4240">
            <w:pPr>
              <w:widowControl w:val="0"/>
              <w:autoSpaceDE w:val="0"/>
              <w:autoSpaceDN w:val="0"/>
              <w:adjustRightInd w:val="0"/>
              <w:spacing w:before="20" w:after="20"/>
              <w:ind w:left="1200" w:right="30"/>
              <w:rPr>
                <w:rFonts w:ascii="Times New Roman" w:hAnsi="Times New Roman" w:cs="Times New Roman"/>
                <w:sz w:val="28"/>
                <w:szCs w:val="28"/>
              </w:rPr>
            </w:pPr>
            <w:r w:rsidRPr="00742A73">
              <w:rPr>
                <w:rFonts w:ascii="Times New Roman" w:hAnsi="Times New Roman" w:cs="Times New Roman"/>
                <w:sz w:val="28"/>
                <w:szCs w:val="28"/>
              </w:rPr>
              <w:tab/>
            </w:r>
          </w:p>
          <w:p w:rsidR="00DF4240" w:rsidRPr="00742A73" w:rsidRDefault="00742A73" w:rsidP="00FB4407">
            <w:pPr>
              <w:jc w:val="center"/>
              <w:rPr>
                <w:rFonts w:ascii="Times New Roman" w:hAnsi="Times New Roman" w:cs="Times New Roman"/>
                <w:b/>
                <w:bCs/>
                <w:color w:val="000000"/>
                <w:sz w:val="28"/>
                <w:szCs w:val="28"/>
              </w:rPr>
            </w:pPr>
            <w:r w:rsidRPr="00742A73">
              <w:rPr>
                <w:rFonts w:ascii="Times New Roman" w:hAnsi="Times New Roman" w:cs="Times New Roman"/>
                <w:b/>
                <w:bCs/>
                <w:color w:val="000000"/>
                <w:sz w:val="28"/>
                <w:szCs w:val="28"/>
                <w:lang w:val="en-US"/>
              </w:rPr>
              <w:t>V</w:t>
            </w:r>
            <w:r w:rsidRPr="00742A73">
              <w:rPr>
                <w:rFonts w:ascii="Times New Roman" w:hAnsi="Times New Roman" w:cs="Times New Roman"/>
                <w:b/>
                <w:bCs/>
                <w:color w:val="000000"/>
                <w:sz w:val="28"/>
                <w:szCs w:val="28"/>
              </w:rPr>
              <w:t>.</w:t>
            </w:r>
            <w:r w:rsidR="00DF4240" w:rsidRPr="00742A73">
              <w:rPr>
                <w:rFonts w:ascii="Times New Roman" w:hAnsi="Times New Roman" w:cs="Times New Roman"/>
                <w:b/>
                <w:bCs/>
                <w:color w:val="000000"/>
                <w:sz w:val="28"/>
                <w:szCs w:val="28"/>
              </w:rPr>
              <w:t xml:space="preserve"> ОБОСНОВАНИЕ НАЧАЛЬНОЙ (МАКСИМАЛЬНОЙ) ЦЕНЫ КОНТРАКТА, </w:t>
            </w:r>
            <w:r w:rsidR="00DF4240" w:rsidRPr="00742A73">
              <w:rPr>
                <w:rFonts w:ascii="Times New Roman" w:hAnsi="Times New Roman" w:cs="Times New Roman"/>
                <w:b/>
                <w:bCs/>
                <w:sz w:val="28"/>
                <w:szCs w:val="28"/>
              </w:rPr>
              <w:t>НАЧАЛЬНОЙ ЦЕНЫ ЕДИНИЦЫ ТОВАРА, РАБОТЫ, УСЛУГИ, НАЧАЛЬНОЙ СУММЫ ЦЕН ЕДИНИЦ ТОВАРА, РАБОТЫ, УСЛУГИ</w:t>
            </w:r>
          </w:p>
          <w:p w:rsidR="00DF4240" w:rsidRPr="00742A73" w:rsidRDefault="00DF4240" w:rsidP="00FB4407">
            <w:pPr>
              <w:jc w:val="center"/>
              <w:rPr>
                <w:rFonts w:ascii="Times New Roman" w:hAnsi="Times New Roman" w:cs="Times New Roman"/>
                <w:sz w:val="28"/>
                <w:szCs w:val="28"/>
              </w:rPr>
            </w:pPr>
          </w:p>
          <w:p w:rsidR="00DF4240" w:rsidRPr="00742A73" w:rsidRDefault="00DF4240" w:rsidP="00AD6448">
            <w:pPr>
              <w:rPr>
                <w:rFonts w:ascii="Times New Roman" w:hAnsi="Times New Roman" w:cs="Times New Roman"/>
                <w:sz w:val="28"/>
                <w:szCs w:val="28"/>
              </w:rPr>
            </w:pPr>
          </w:p>
        </w:tc>
      </w:tr>
    </w:tbl>
    <w:p w:rsidR="00DF4240" w:rsidRPr="00742A73" w:rsidRDefault="00DF4240" w:rsidP="00EF72F7">
      <w:pPr>
        <w:widowControl w:val="0"/>
        <w:autoSpaceDE w:val="0"/>
        <w:autoSpaceDN w:val="0"/>
        <w:adjustRightInd w:val="0"/>
        <w:rPr>
          <w:rFonts w:ascii="Times New Roman" w:hAnsi="Times New Roman" w:cs="Times New Roman"/>
          <w:sz w:val="28"/>
          <w:szCs w:val="28"/>
        </w:rPr>
      </w:pPr>
    </w:p>
    <w:tbl>
      <w:tblPr>
        <w:tblW w:w="0" w:type="auto"/>
        <w:tblInd w:w="2" w:type="dxa"/>
        <w:tblLayout w:type="fixed"/>
        <w:tblCellMar>
          <w:left w:w="0" w:type="dxa"/>
          <w:right w:w="0" w:type="dxa"/>
        </w:tblCellMar>
        <w:tblLook w:val="0000" w:firstRow="0" w:lastRow="0" w:firstColumn="0" w:lastColumn="0" w:noHBand="0" w:noVBand="0"/>
      </w:tblPr>
      <w:tblGrid>
        <w:gridCol w:w="1800"/>
        <w:gridCol w:w="200"/>
        <w:gridCol w:w="1800"/>
        <w:gridCol w:w="4052"/>
        <w:gridCol w:w="1800"/>
        <w:gridCol w:w="2000"/>
        <w:gridCol w:w="1052"/>
        <w:gridCol w:w="1500"/>
        <w:gridCol w:w="1500"/>
      </w:tblGrid>
      <w:tr w:rsidR="00DF4240" w:rsidRPr="00742A73">
        <w:trPr>
          <w:cantSplit/>
        </w:trPr>
        <w:tc>
          <w:tcPr>
            <w:tcW w:w="7852" w:type="dxa"/>
            <w:gridSpan w:val="4"/>
          </w:tcPr>
          <w:p w:rsidR="00DF4240" w:rsidRPr="00742A73" w:rsidRDefault="00DF4240">
            <w:pPr>
              <w:widowControl w:val="0"/>
              <w:autoSpaceDE w:val="0"/>
              <w:autoSpaceDN w:val="0"/>
              <w:adjustRightInd w:val="0"/>
              <w:spacing w:before="20" w:after="20"/>
              <w:ind w:left="1200" w:right="30"/>
              <w:rPr>
                <w:rFonts w:ascii="Times New Roman" w:hAnsi="Times New Roman" w:cs="Times New Roman"/>
                <w:sz w:val="28"/>
                <w:szCs w:val="28"/>
              </w:rPr>
            </w:pPr>
            <w:r w:rsidRPr="00742A73">
              <w:rPr>
                <w:rFonts w:ascii="Times New Roman" w:hAnsi="Times New Roman" w:cs="Times New Roman"/>
                <w:sz w:val="28"/>
                <w:szCs w:val="28"/>
              </w:rPr>
              <w:t>«СОГЛАСОВАНО»</w:t>
            </w:r>
          </w:p>
        </w:tc>
        <w:tc>
          <w:tcPr>
            <w:tcW w:w="7852" w:type="dxa"/>
            <w:gridSpan w:val="5"/>
          </w:tcPr>
          <w:p w:rsidR="00DF4240" w:rsidRPr="00742A73" w:rsidRDefault="00DF4240">
            <w:pPr>
              <w:widowControl w:val="0"/>
              <w:autoSpaceDE w:val="0"/>
              <w:autoSpaceDN w:val="0"/>
              <w:adjustRightInd w:val="0"/>
              <w:spacing w:before="20" w:after="20"/>
              <w:ind w:left="1200" w:right="30"/>
              <w:rPr>
                <w:rFonts w:ascii="Times New Roman" w:hAnsi="Times New Roman" w:cs="Times New Roman"/>
                <w:sz w:val="28"/>
                <w:szCs w:val="28"/>
              </w:rPr>
            </w:pPr>
            <w:r w:rsidRPr="00742A73">
              <w:rPr>
                <w:rFonts w:ascii="Times New Roman" w:hAnsi="Times New Roman" w:cs="Times New Roman"/>
                <w:sz w:val="28"/>
                <w:szCs w:val="28"/>
              </w:rPr>
              <w:t>«УТВЕРЖДАЮ»</w:t>
            </w:r>
          </w:p>
        </w:tc>
      </w:tr>
      <w:tr w:rsidR="00DF4240" w:rsidRPr="00742A73">
        <w:trPr>
          <w:cantSplit/>
        </w:trPr>
        <w:tc>
          <w:tcPr>
            <w:tcW w:w="180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Смета на сумму:</w:t>
            </w:r>
          </w:p>
        </w:tc>
        <w:tc>
          <w:tcPr>
            <w:tcW w:w="2000" w:type="dxa"/>
            <w:gridSpan w:val="2"/>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1 440 893</w:t>
            </w:r>
          </w:p>
        </w:tc>
        <w:tc>
          <w:tcPr>
            <w:tcW w:w="4052"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руб.</w:t>
            </w:r>
          </w:p>
        </w:tc>
        <w:tc>
          <w:tcPr>
            <w:tcW w:w="180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Смета на сумму:</w:t>
            </w:r>
          </w:p>
        </w:tc>
        <w:tc>
          <w:tcPr>
            <w:tcW w:w="200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1 440 893</w:t>
            </w:r>
          </w:p>
        </w:tc>
        <w:tc>
          <w:tcPr>
            <w:tcW w:w="4052" w:type="dxa"/>
            <w:gridSpan w:val="3"/>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руб.</w:t>
            </w:r>
          </w:p>
        </w:tc>
      </w:tr>
      <w:tr w:rsidR="00DF4240" w:rsidRPr="00742A73">
        <w:trPr>
          <w:cantSplit/>
        </w:trPr>
        <w:tc>
          <w:tcPr>
            <w:tcW w:w="7852" w:type="dxa"/>
            <w:gridSpan w:val="4"/>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7852" w:type="dxa"/>
            <w:gridSpan w:val="5"/>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7852" w:type="dxa"/>
            <w:gridSpan w:val="4"/>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7852" w:type="dxa"/>
            <w:gridSpan w:val="5"/>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7852" w:type="dxa"/>
            <w:gridSpan w:val="4"/>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________________ /______________________ /</w:t>
            </w:r>
          </w:p>
        </w:tc>
        <w:tc>
          <w:tcPr>
            <w:tcW w:w="7852" w:type="dxa"/>
            <w:gridSpan w:val="5"/>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________________ /______________________ /</w:t>
            </w:r>
          </w:p>
        </w:tc>
      </w:tr>
      <w:tr w:rsidR="00DF4240" w:rsidRPr="00742A73">
        <w:trPr>
          <w:cantSplit/>
        </w:trPr>
        <w:tc>
          <w:tcPr>
            <w:tcW w:w="7852" w:type="dxa"/>
            <w:gridSpan w:val="4"/>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7852" w:type="dxa"/>
            <w:gridSpan w:val="5"/>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7852" w:type="dxa"/>
            <w:gridSpan w:val="4"/>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«______»____________________ 20___г.</w:t>
            </w:r>
          </w:p>
        </w:tc>
        <w:tc>
          <w:tcPr>
            <w:tcW w:w="7852" w:type="dxa"/>
            <w:gridSpan w:val="5"/>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«______»____________________ 20___г.</w:t>
            </w:r>
          </w:p>
        </w:tc>
      </w:tr>
      <w:tr w:rsidR="00DF4240" w:rsidRPr="00742A73">
        <w:trPr>
          <w:gridAfter w:val="5"/>
          <w:wAfter w:w="7852" w:type="dxa"/>
          <w:cantSplit/>
        </w:trPr>
        <w:tc>
          <w:tcPr>
            <w:tcW w:w="7852" w:type="dxa"/>
            <w:gridSpan w:val="4"/>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1570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1570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2000" w:type="dxa"/>
            <w:gridSpan w:val="2"/>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Стройка:</w:t>
            </w:r>
          </w:p>
        </w:tc>
        <w:tc>
          <w:tcPr>
            <w:tcW w:w="13704" w:type="dxa"/>
            <w:gridSpan w:val="7"/>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1570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2000" w:type="dxa"/>
            <w:gridSpan w:val="2"/>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Объект:</w:t>
            </w:r>
          </w:p>
        </w:tc>
        <w:tc>
          <w:tcPr>
            <w:tcW w:w="13704" w:type="dxa"/>
            <w:gridSpan w:val="7"/>
          </w:tcPr>
          <w:p w:rsidR="00DF4240"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МО Мухинский сельсовет</w:t>
            </w:r>
          </w:p>
          <w:p w:rsidR="00991E40" w:rsidRDefault="00991E40">
            <w:pPr>
              <w:widowControl w:val="0"/>
              <w:autoSpaceDE w:val="0"/>
              <w:autoSpaceDN w:val="0"/>
              <w:adjustRightInd w:val="0"/>
              <w:spacing w:before="20" w:after="20"/>
              <w:ind w:left="30" w:right="30"/>
              <w:rPr>
                <w:rFonts w:ascii="Times New Roman" w:hAnsi="Times New Roman" w:cs="Times New Roman"/>
                <w:sz w:val="28"/>
                <w:szCs w:val="28"/>
              </w:rPr>
            </w:pPr>
          </w:p>
          <w:p w:rsidR="00991E40" w:rsidRDefault="00991E40">
            <w:pPr>
              <w:widowControl w:val="0"/>
              <w:autoSpaceDE w:val="0"/>
              <w:autoSpaceDN w:val="0"/>
              <w:adjustRightInd w:val="0"/>
              <w:spacing w:before="20" w:after="20"/>
              <w:ind w:left="30" w:right="30"/>
              <w:rPr>
                <w:rFonts w:ascii="Times New Roman" w:hAnsi="Times New Roman" w:cs="Times New Roman"/>
                <w:sz w:val="28"/>
                <w:szCs w:val="28"/>
              </w:rPr>
            </w:pPr>
          </w:p>
          <w:p w:rsidR="00991E40" w:rsidRDefault="00991E40">
            <w:pPr>
              <w:widowControl w:val="0"/>
              <w:autoSpaceDE w:val="0"/>
              <w:autoSpaceDN w:val="0"/>
              <w:adjustRightInd w:val="0"/>
              <w:spacing w:before="20" w:after="20"/>
              <w:ind w:left="30" w:right="30"/>
              <w:rPr>
                <w:rFonts w:ascii="Times New Roman" w:hAnsi="Times New Roman" w:cs="Times New Roman"/>
                <w:sz w:val="28"/>
                <w:szCs w:val="28"/>
              </w:rPr>
            </w:pPr>
          </w:p>
          <w:p w:rsidR="00991E40" w:rsidRPr="00742A73" w:rsidRDefault="00991E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15704" w:type="dxa"/>
            <w:gridSpan w:val="9"/>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b/>
                <w:bCs/>
                <w:sz w:val="28"/>
                <w:szCs w:val="28"/>
              </w:rPr>
            </w:pPr>
            <w:r w:rsidRPr="00742A73">
              <w:rPr>
                <w:rFonts w:ascii="Times New Roman" w:hAnsi="Times New Roman" w:cs="Times New Roman"/>
                <w:b/>
                <w:bCs/>
                <w:sz w:val="28"/>
                <w:szCs w:val="28"/>
              </w:rPr>
              <w:lastRenderedPageBreak/>
              <w:t>ЛОКАЛЬНАЯ СМЕТА № 5</w:t>
            </w:r>
          </w:p>
        </w:tc>
      </w:tr>
      <w:tr w:rsidR="00DF4240" w:rsidRPr="00742A73">
        <w:trPr>
          <w:cantSplit/>
        </w:trPr>
        <w:tc>
          <w:tcPr>
            <w:tcW w:w="15704" w:type="dxa"/>
            <w:gridSpan w:val="9"/>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(Локальный сметный расчет)</w:t>
            </w:r>
          </w:p>
        </w:tc>
      </w:tr>
      <w:tr w:rsidR="00DF4240" w:rsidRPr="00742A73">
        <w:trPr>
          <w:cantSplit/>
        </w:trPr>
        <w:tc>
          <w:tcPr>
            <w:tcW w:w="15704" w:type="dxa"/>
            <w:gridSpan w:val="9"/>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на устройство комплексной спортивной площадки в п. Мухинский Октябрьского района Амурской области</w:t>
            </w:r>
          </w:p>
        </w:tc>
      </w:tr>
      <w:tr w:rsidR="00DF4240" w:rsidRPr="00742A73">
        <w:trPr>
          <w:cantSplit/>
        </w:trPr>
        <w:tc>
          <w:tcPr>
            <w:tcW w:w="1570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К2 - коэффициент пересчета основной заработной платы;</w:t>
            </w:r>
          </w:p>
        </w:tc>
      </w:tr>
      <w:tr w:rsidR="00DF4240" w:rsidRPr="00742A73">
        <w:trPr>
          <w:cantSplit/>
        </w:trPr>
        <w:tc>
          <w:tcPr>
            <w:tcW w:w="1570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К3 - коэффициент пересчета эксплуатации строительных машин;</w:t>
            </w:r>
          </w:p>
        </w:tc>
      </w:tr>
      <w:tr w:rsidR="00DF4240" w:rsidRPr="00742A73">
        <w:trPr>
          <w:cantSplit/>
        </w:trPr>
        <w:tc>
          <w:tcPr>
            <w:tcW w:w="1570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К4 - в </w:t>
            </w:r>
            <w:proofErr w:type="spellStart"/>
            <w:r w:rsidRPr="00742A73">
              <w:rPr>
                <w:rFonts w:ascii="Times New Roman" w:hAnsi="Times New Roman" w:cs="Times New Roman"/>
                <w:sz w:val="28"/>
                <w:szCs w:val="28"/>
              </w:rPr>
              <w:t>т.ч</w:t>
            </w:r>
            <w:proofErr w:type="spellEnd"/>
            <w:r w:rsidRPr="00742A73">
              <w:rPr>
                <w:rFonts w:ascii="Times New Roman" w:hAnsi="Times New Roman" w:cs="Times New Roman"/>
                <w:sz w:val="28"/>
                <w:szCs w:val="28"/>
              </w:rPr>
              <w:t>. оплата механизаторов;</w:t>
            </w:r>
          </w:p>
        </w:tc>
      </w:tr>
      <w:tr w:rsidR="00DF4240" w:rsidRPr="00742A73">
        <w:trPr>
          <w:cantSplit/>
        </w:trPr>
        <w:tc>
          <w:tcPr>
            <w:tcW w:w="1570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К5 - коэффициент пересчета стоимости материалов.</w:t>
            </w:r>
          </w:p>
        </w:tc>
      </w:tr>
      <w:tr w:rsidR="00DF4240" w:rsidRPr="00742A73">
        <w:trPr>
          <w:cantSplit/>
        </w:trPr>
        <w:tc>
          <w:tcPr>
            <w:tcW w:w="1570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К6 - коэффициент пересчета стоимости оборудования.</w:t>
            </w:r>
          </w:p>
        </w:tc>
      </w:tr>
      <w:tr w:rsidR="00DF4240" w:rsidRPr="00742A73">
        <w:trPr>
          <w:cantSplit/>
        </w:trPr>
        <w:tc>
          <w:tcPr>
            <w:tcW w:w="12704" w:type="dxa"/>
            <w:gridSpan w:val="7"/>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Сметная стоимость:</w:t>
            </w:r>
          </w:p>
        </w:tc>
        <w:tc>
          <w:tcPr>
            <w:tcW w:w="150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1 440.893</w:t>
            </w:r>
          </w:p>
        </w:tc>
        <w:tc>
          <w:tcPr>
            <w:tcW w:w="150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тыс. руб.</w:t>
            </w:r>
          </w:p>
        </w:tc>
      </w:tr>
      <w:tr w:rsidR="00DF4240" w:rsidRPr="00742A73">
        <w:trPr>
          <w:cantSplit/>
        </w:trPr>
        <w:tc>
          <w:tcPr>
            <w:tcW w:w="12704" w:type="dxa"/>
            <w:gridSpan w:val="7"/>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roofErr w:type="spellStart"/>
            <w:r w:rsidRPr="00742A73">
              <w:rPr>
                <w:rFonts w:ascii="Times New Roman" w:hAnsi="Times New Roman" w:cs="Times New Roman"/>
                <w:sz w:val="28"/>
                <w:szCs w:val="28"/>
              </w:rPr>
              <w:t>Hормативная</w:t>
            </w:r>
            <w:proofErr w:type="spellEnd"/>
            <w:r w:rsidRPr="00742A73">
              <w:rPr>
                <w:rFonts w:ascii="Times New Roman" w:hAnsi="Times New Roman" w:cs="Times New Roman"/>
                <w:sz w:val="28"/>
                <w:szCs w:val="28"/>
              </w:rPr>
              <w:t xml:space="preserve"> трудоемкость:</w:t>
            </w:r>
          </w:p>
        </w:tc>
        <w:tc>
          <w:tcPr>
            <w:tcW w:w="150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0.203</w:t>
            </w:r>
          </w:p>
        </w:tc>
        <w:tc>
          <w:tcPr>
            <w:tcW w:w="150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roofErr w:type="spellStart"/>
            <w:r w:rsidRPr="00742A73">
              <w:rPr>
                <w:rFonts w:ascii="Times New Roman" w:hAnsi="Times New Roman" w:cs="Times New Roman"/>
                <w:sz w:val="28"/>
                <w:szCs w:val="28"/>
              </w:rPr>
              <w:t>тыс.чел.ч</w:t>
            </w:r>
            <w:proofErr w:type="spellEnd"/>
          </w:p>
        </w:tc>
      </w:tr>
      <w:tr w:rsidR="00DF4240" w:rsidRPr="00742A73">
        <w:trPr>
          <w:cantSplit/>
        </w:trPr>
        <w:tc>
          <w:tcPr>
            <w:tcW w:w="12704" w:type="dxa"/>
            <w:gridSpan w:val="7"/>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Сметная заработная плата:</w:t>
            </w:r>
          </w:p>
        </w:tc>
        <w:tc>
          <w:tcPr>
            <w:tcW w:w="150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63.395</w:t>
            </w:r>
          </w:p>
        </w:tc>
        <w:tc>
          <w:tcPr>
            <w:tcW w:w="150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тыс. руб.</w:t>
            </w:r>
          </w:p>
        </w:tc>
      </w:tr>
      <w:tr w:rsidR="00DF4240" w:rsidRPr="00742A73">
        <w:trPr>
          <w:cantSplit/>
        </w:trPr>
        <w:tc>
          <w:tcPr>
            <w:tcW w:w="1570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Составлена в текущих ценах на 4 квартал 2020 года по НБ: "ТСНБ-2001 Амурской области (эталон) с доп. и изм. 1".</w:t>
            </w:r>
          </w:p>
        </w:tc>
      </w:tr>
    </w:tbl>
    <w:p w:rsidR="00DF4240" w:rsidRPr="00742A73" w:rsidRDefault="00DF4240" w:rsidP="008F3727">
      <w:pPr>
        <w:widowControl w:val="0"/>
        <w:autoSpaceDE w:val="0"/>
        <w:autoSpaceDN w:val="0"/>
        <w:adjustRightInd w:val="0"/>
        <w:rPr>
          <w:rFonts w:ascii="Times New Roman" w:hAnsi="Times New Roman" w:cs="Times New Roman"/>
          <w:sz w:val="28"/>
          <w:szCs w:val="28"/>
        </w:rPr>
      </w:pPr>
    </w:p>
    <w:tbl>
      <w:tblPr>
        <w:tblW w:w="0" w:type="auto"/>
        <w:tblInd w:w="2"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DF4240" w:rsidRPr="00742A73">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 xml:space="preserve">Шифр и № позиции норматива,  </w:t>
            </w:r>
          </w:p>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 xml:space="preserve">Наименование работ и затрат,  </w:t>
            </w:r>
          </w:p>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proofErr w:type="spellStart"/>
            <w:r w:rsidRPr="00742A73">
              <w:rPr>
                <w:rFonts w:ascii="Times New Roman" w:hAnsi="Times New Roman" w:cs="Times New Roman"/>
                <w:sz w:val="28"/>
                <w:szCs w:val="28"/>
              </w:rPr>
              <w:t>Количе-ство</w:t>
            </w:r>
            <w:proofErr w:type="spell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Стоим. ед.,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proofErr w:type="spellStart"/>
            <w:r w:rsidRPr="00742A73">
              <w:rPr>
                <w:rFonts w:ascii="Times New Roman" w:hAnsi="Times New Roman" w:cs="Times New Roman"/>
                <w:sz w:val="28"/>
                <w:szCs w:val="28"/>
              </w:rPr>
              <w:t>Затр</w:t>
            </w:r>
            <w:proofErr w:type="spellEnd"/>
            <w:r w:rsidRPr="00742A73">
              <w:rPr>
                <w:rFonts w:ascii="Times New Roman" w:hAnsi="Times New Roman" w:cs="Times New Roman"/>
                <w:sz w:val="28"/>
                <w:szCs w:val="28"/>
              </w:rPr>
              <w:t xml:space="preserve">. труда рабочих, не </w:t>
            </w:r>
            <w:proofErr w:type="spellStart"/>
            <w:r w:rsidRPr="00742A73">
              <w:rPr>
                <w:rFonts w:ascii="Times New Roman" w:hAnsi="Times New Roman" w:cs="Times New Roman"/>
                <w:sz w:val="28"/>
                <w:szCs w:val="28"/>
              </w:rPr>
              <w:t>зан</w:t>
            </w:r>
            <w:proofErr w:type="spellEnd"/>
            <w:r w:rsidRPr="00742A73">
              <w:rPr>
                <w:rFonts w:ascii="Times New Roman" w:hAnsi="Times New Roman" w:cs="Times New Roman"/>
                <w:sz w:val="28"/>
                <w:szCs w:val="28"/>
              </w:rPr>
              <w:t xml:space="preserve">. </w:t>
            </w:r>
            <w:proofErr w:type="spellStart"/>
            <w:r w:rsidRPr="00742A73">
              <w:rPr>
                <w:rFonts w:ascii="Times New Roman" w:hAnsi="Times New Roman" w:cs="Times New Roman"/>
                <w:sz w:val="28"/>
                <w:szCs w:val="28"/>
              </w:rPr>
              <w:t>обсл</w:t>
            </w:r>
            <w:proofErr w:type="spellEnd"/>
            <w:r w:rsidRPr="00742A73">
              <w:rPr>
                <w:rFonts w:ascii="Times New Roman" w:hAnsi="Times New Roman" w:cs="Times New Roman"/>
                <w:sz w:val="28"/>
                <w:szCs w:val="28"/>
              </w:rPr>
              <w:t>. машин, чел-ч</w:t>
            </w:r>
          </w:p>
        </w:tc>
      </w:tr>
      <w:tr w:rsidR="00DF4240" w:rsidRPr="00742A7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DF4240" w:rsidRPr="00742A73" w:rsidRDefault="00DF4240">
            <w:pPr>
              <w:rPr>
                <w:rFonts w:ascii="Times New Roman" w:hAnsi="Times New Roman" w:cs="Times New Roman"/>
                <w:sz w:val="28"/>
                <w:szCs w:val="28"/>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DF4240" w:rsidRPr="00742A73" w:rsidRDefault="00DF4240">
            <w:pPr>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DF4240" w:rsidRPr="00742A73" w:rsidRDefault="00DF4240">
            <w:pPr>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 xml:space="preserve">экс. </w:t>
            </w:r>
            <w:proofErr w:type="spellStart"/>
            <w:r w:rsidRPr="00742A73">
              <w:rPr>
                <w:rFonts w:ascii="Times New Roman" w:hAnsi="Times New Roman" w:cs="Times New Roman"/>
                <w:sz w:val="28"/>
                <w:szCs w:val="28"/>
              </w:rPr>
              <w:t>маш</w:t>
            </w:r>
            <w:proofErr w:type="spellEnd"/>
            <w:r w:rsidRPr="00742A73">
              <w:rPr>
                <w:rFonts w:ascii="Times New Roman" w:hAnsi="Times New Roman" w:cs="Times New Roman"/>
                <w:sz w:val="28"/>
                <w:szCs w:val="28"/>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 xml:space="preserve">оплата труда </w:t>
            </w:r>
            <w:proofErr w:type="spellStart"/>
            <w:r w:rsidRPr="00742A73">
              <w:rPr>
                <w:rFonts w:ascii="Times New Roman" w:hAnsi="Times New Roman" w:cs="Times New Roman"/>
                <w:sz w:val="28"/>
                <w:szCs w:val="28"/>
              </w:rPr>
              <w:t>осн</w:t>
            </w:r>
            <w:proofErr w:type="spellEnd"/>
            <w:r w:rsidRPr="00742A73">
              <w:rPr>
                <w:rFonts w:ascii="Times New Roman" w:hAnsi="Times New Roman" w:cs="Times New Roman"/>
                <w:sz w:val="28"/>
                <w:szCs w:val="28"/>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 xml:space="preserve">экс. </w:t>
            </w:r>
            <w:proofErr w:type="spellStart"/>
            <w:r w:rsidRPr="00742A73">
              <w:rPr>
                <w:rFonts w:ascii="Times New Roman" w:hAnsi="Times New Roman" w:cs="Times New Roman"/>
                <w:sz w:val="28"/>
                <w:szCs w:val="28"/>
              </w:rPr>
              <w:t>маш</w:t>
            </w:r>
            <w:proofErr w:type="spellEnd"/>
            <w:r w:rsidRPr="00742A73">
              <w:rPr>
                <w:rFonts w:ascii="Times New Roman" w:hAnsi="Times New Roman" w:cs="Times New Roman"/>
                <w:sz w:val="28"/>
                <w:szCs w:val="28"/>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proofErr w:type="spellStart"/>
            <w:r w:rsidRPr="00742A73">
              <w:rPr>
                <w:rFonts w:ascii="Times New Roman" w:hAnsi="Times New Roman" w:cs="Times New Roman"/>
                <w:sz w:val="28"/>
                <w:szCs w:val="28"/>
              </w:rPr>
              <w:t>обслуж</w:t>
            </w:r>
            <w:proofErr w:type="spellEnd"/>
            <w:r w:rsidRPr="00742A73">
              <w:rPr>
                <w:rFonts w:ascii="Times New Roman" w:hAnsi="Times New Roman" w:cs="Times New Roman"/>
                <w:sz w:val="28"/>
                <w:szCs w:val="28"/>
              </w:rPr>
              <w:t>. машины</w:t>
            </w:r>
          </w:p>
        </w:tc>
      </w:tr>
      <w:tr w:rsidR="00DF4240" w:rsidRPr="00742A7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DF4240" w:rsidRPr="00742A73" w:rsidRDefault="00DF4240">
            <w:pPr>
              <w:rPr>
                <w:rFonts w:ascii="Times New Roman" w:hAnsi="Times New Roman" w:cs="Times New Roman"/>
                <w:sz w:val="28"/>
                <w:szCs w:val="28"/>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DF4240" w:rsidRPr="00742A73" w:rsidRDefault="00DF4240">
            <w:pPr>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DF4240" w:rsidRPr="00742A73" w:rsidRDefault="00DF4240">
            <w:pPr>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 xml:space="preserve">оплата труда </w:t>
            </w:r>
            <w:proofErr w:type="spellStart"/>
            <w:r w:rsidRPr="00742A73">
              <w:rPr>
                <w:rFonts w:ascii="Times New Roman" w:hAnsi="Times New Roman" w:cs="Times New Roman"/>
                <w:sz w:val="28"/>
                <w:szCs w:val="28"/>
              </w:rPr>
              <w:t>осн</w:t>
            </w:r>
            <w:proofErr w:type="spellEnd"/>
            <w:r w:rsidRPr="00742A73">
              <w:rPr>
                <w:rFonts w:ascii="Times New Roman" w:hAnsi="Times New Roman" w:cs="Times New Roman"/>
                <w:sz w:val="28"/>
                <w:szCs w:val="28"/>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 xml:space="preserve">в </w:t>
            </w:r>
            <w:proofErr w:type="spellStart"/>
            <w:r w:rsidRPr="00742A73">
              <w:rPr>
                <w:rFonts w:ascii="Times New Roman" w:hAnsi="Times New Roman" w:cs="Times New Roman"/>
                <w:sz w:val="28"/>
                <w:szCs w:val="28"/>
              </w:rPr>
              <w:t>т.ч</w:t>
            </w:r>
            <w:proofErr w:type="spellEnd"/>
            <w:r w:rsidRPr="00742A73">
              <w:rPr>
                <w:rFonts w:ascii="Times New Roman" w:hAnsi="Times New Roman" w:cs="Times New Roman"/>
                <w:sz w:val="28"/>
                <w:szCs w:val="28"/>
              </w:rPr>
              <w:t xml:space="preserve">. </w:t>
            </w:r>
            <w:proofErr w:type="spellStart"/>
            <w:r w:rsidRPr="00742A73">
              <w:rPr>
                <w:rFonts w:ascii="Times New Roman" w:hAnsi="Times New Roman" w:cs="Times New Roman"/>
                <w:sz w:val="28"/>
                <w:szCs w:val="28"/>
              </w:rPr>
              <w:t>опл</w:t>
            </w:r>
            <w:proofErr w:type="spellEnd"/>
            <w:r w:rsidRPr="00742A73">
              <w:rPr>
                <w:rFonts w:ascii="Times New Roman" w:hAnsi="Times New Roman" w:cs="Times New Roman"/>
                <w:sz w:val="28"/>
                <w:szCs w:val="28"/>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DF4240" w:rsidRPr="00742A73" w:rsidRDefault="00DF4240">
            <w:pP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F4240" w:rsidRPr="00742A73" w:rsidRDefault="00DF4240">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 xml:space="preserve">в </w:t>
            </w:r>
            <w:proofErr w:type="spellStart"/>
            <w:r w:rsidRPr="00742A73">
              <w:rPr>
                <w:rFonts w:ascii="Times New Roman" w:hAnsi="Times New Roman" w:cs="Times New Roman"/>
                <w:sz w:val="28"/>
                <w:szCs w:val="28"/>
              </w:rPr>
              <w:t>т.ч</w:t>
            </w:r>
            <w:proofErr w:type="spellEnd"/>
            <w:r w:rsidRPr="00742A73">
              <w:rPr>
                <w:rFonts w:ascii="Times New Roman" w:hAnsi="Times New Roman" w:cs="Times New Roman"/>
                <w:sz w:val="28"/>
                <w:szCs w:val="28"/>
              </w:rPr>
              <w:t xml:space="preserve">. </w:t>
            </w:r>
            <w:proofErr w:type="spellStart"/>
            <w:r w:rsidRPr="00742A73">
              <w:rPr>
                <w:rFonts w:ascii="Times New Roman" w:hAnsi="Times New Roman" w:cs="Times New Roman"/>
                <w:sz w:val="28"/>
                <w:szCs w:val="28"/>
              </w:rPr>
              <w:t>опл</w:t>
            </w:r>
            <w:proofErr w:type="spellEnd"/>
            <w:r w:rsidRPr="00742A73">
              <w:rPr>
                <w:rFonts w:ascii="Times New Roman" w:hAnsi="Times New Roman" w:cs="Times New Roman"/>
                <w:sz w:val="28"/>
                <w:szCs w:val="28"/>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всего</w:t>
            </w:r>
          </w:p>
        </w:tc>
      </w:tr>
    </w:tbl>
    <w:p w:rsidR="00DF4240" w:rsidRPr="00742A73" w:rsidRDefault="00DF4240" w:rsidP="008F3727">
      <w:pPr>
        <w:widowControl w:val="0"/>
        <w:autoSpaceDE w:val="0"/>
        <w:autoSpaceDN w:val="0"/>
        <w:adjustRightInd w:val="0"/>
        <w:jc w:val="center"/>
        <w:rPr>
          <w:rFonts w:ascii="Times New Roman" w:hAnsi="Times New Roman" w:cs="Times New Roman"/>
          <w:sz w:val="28"/>
          <w:szCs w:val="28"/>
        </w:rPr>
      </w:pPr>
    </w:p>
    <w:tbl>
      <w:tblPr>
        <w:tblW w:w="0" w:type="auto"/>
        <w:tblInd w:w="2"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DF4240" w:rsidRPr="00742A73">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1</w:t>
            </w:r>
          </w:p>
        </w:tc>
        <w:tc>
          <w:tcPr>
            <w:tcW w:w="4878"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2</w:t>
            </w:r>
          </w:p>
        </w:tc>
        <w:tc>
          <w:tcPr>
            <w:tcW w:w="1077"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3</w:t>
            </w:r>
          </w:p>
        </w:tc>
        <w:tc>
          <w:tcPr>
            <w:tcW w:w="1077"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8</w:t>
            </w:r>
          </w:p>
        </w:tc>
        <w:tc>
          <w:tcPr>
            <w:tcW w:w="1247"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9</w:t>
            </w:r>
          </w:p>
        </w:tc>
        <w:tc>
          <w:tcPr>
            <w:tcW w:w="1247" w:type="dxa"/>
            <w:tcBorders>
              <w:top w:val="single" w:sz="4" w:space="0" w:color="auto"/>
              <w:left w:val="single" w:sz="4" w:space="0" w:color="auto"/>
              <w:bottom w:val="single" w:sz="4" w:space="0" w:color="auto"/>
              <w:right w:val="single" w:sz="4" w:space="0" w:color="auto"/>
            </w:tcBorders>
            <w:vAlign w:val="center"/>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sz w:val="28"/>
                <w:szCs w:val="28"/>
              </w:rPr>
            </w:pPr>
            <w:r w:rsidRPr="00742A73">
              <w:rPr>
                <w:rFonts w:ascii="Times New Roman" w:hAnsi="Times New Roman" w:cs="Times New Roman"/>
                <w:sz w:val="28"/>
                <w:szCs w:val="28"/>
              </w:rPr>
              <w:t>10</w:t>
            </w: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519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i/>
                <w:iCs/>
                <w:sz w:val="28"/>
                <w:szCs w:val="28"/>
              </w:rPr>
            </w:pPr>
            <w:r w:rsidRPr="00742A73">
              <w:rPr>
                <w:rFonts w:ascii="Times New Roman" w:hAnsi="Times New Roman" w:cs="Times New Roman"/>
                <w:i/>
                <w:iCs/>
                <w:sz w:val="28"/>
                <w:szCs w:val="28"/>
              </w:rPr>
              <w:t>ЗАМЕНА ПУЧИНИСТОГО ГРУНТА ОСНОВАНИЯ</w:t>
            </w: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lastRenderedPageBreak/>
              <w:t>1.</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Е01-01-003-08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Разработка грунта в отвал экскаваторами &lt;драглайн&gt; или &lt;обратная лопата&gt; с ковшом вместимостью 0,65 (0,5-1) м3, группа грунтов 2, 1000 м3 грунта</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0.35</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31 211.03</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28 734.05</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10 924</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867</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10 057</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10</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4</w:t>
            </w: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2 476.97</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8 910.21</w:t>
            </w: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3 119</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23</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8</w:t>
            </w: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Объем: 35*20*0.5</w:t>
            </w: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  - К2 = 26.95; К3 = 8.34; К4 = 26.95; К5 = 1; К6 = 1</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Е01-01-030-06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Разработка грунта с перемещением до 10 м бульдозерами мощностью 79 кВт (108 </w:t>
            </w:r>
            <w:proofErr w:type="spellStart"/>
            <w:r w:rsidRPr="00742A73">
              <w:rPr>
                <w:rFonts w:ascii="Times New Roman" w:hAnsi="Times New Roman" w:cs="Times New Roman"/>
                <w:sz w:val="28"/>
                <w:szCs w:val="28"/>
              </w:rPr>
              <w:t>л.с</w:t>
            </w:r>
            <w:proofErr w:type="spellEnd"/>
            <w:r w:rsidRPr="00742A73">
              <w:rPr>
                <w:rFonts w:ascii="Times New Roman" w:hAnsi="Times New Roman" w:cs="Times New Roman"/>
                <w:sz w:val="28"/>
                <w:szCs w:val="28"/>
              </w:rPr>
              <w:t>.), группа грунтов 2, 1000 м3 грунта</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0.35</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9 176.00</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9 176.00</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3 212</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3 212</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3 130.78</w:t>
            </w: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1 096</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7</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3</w:t>
            </w: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  - К2 = 1; К3 = 9.4; К4 = 26.95; К5 = 1; К6 = 1</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3.</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Е01-01-030-14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При перемещении грунта на каждые последующие 10 м добавлять к расценке 01-01-030-06, 1000 м3 грунта</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0.7</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7 264.88</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7 264.88</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5 085</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5 085</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2 478.59</w:t>
            </w: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1 735</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6</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4</w:t>
            </w: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Объем: 350*2</w:t>
            </w: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  - К2 = 1; К3 = 9.4; К4 = 26.95; К5 = 1; К6 = 1</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4.</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Е01-01-036-01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Планировка площадей бульдозерами мощностью 59 кВт (80л.с.), 1000 м2 спланированной поверхности за 1 проход бульдозера</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4</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369.26</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369.26</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1 477</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1 477</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148.76</w:t>
            </w: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595</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w:t>
            </w: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  - К2 = 1; К3 = 7.49; К4 = 26.95; К5 = 1; К6 = 1</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5.</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Е27-04-001-01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Устройство подстилающих и выравнивающих слоев оснований из песка, 100 м3 материала основания (в плотном теле)</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3.5</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22 863.10</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18 920.43</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80 021</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13 360</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66 222</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16</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55</w:t>
            </w: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3 817.20</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5 150.95</w:t>
            </w: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18 028</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14</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49</w:t>
            </w: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Объем: 35*20*0.5</w:t>
            </w: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  - К2 = 26.95; К3 = 6.63; К4 = 26.95; К5 = 4.94; К6 = 1</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6.</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С408-0122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Песок природный для строительных: работ средний, м3</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437.5</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626.40</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274 050</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Объем: 350*1.25</w:t>
            </w: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Текущая цена</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519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i/>
                <w:iCs/>
                <w:sz w:val="28"/>
                <w:szCs w:val="28"/>
              </w:rPr>
            </w:pPr>
            <w:r w:rsidRPr="00742A73">
              <w:rPr>
                <w:rFonts w:ascii="Times New Roman" w:hAnsi="Times New Roman" w:cs="Times New Roman"/>
                <w:i/>
                <w:iCs/>
                <w:sz w:val="28"/>
                <w:szCs w:val="28"/>
              </w:rPr>
              <w:t>УСТРОЙСТВО ОСНОВАНИЯ</w:t>
            </w: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7.</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Е27-04-001-04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Устройство подстилающих и выравнивающих слоев оснований из щебня, 100 м3 материала основания (в плотном теле)</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0.594</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36 263.17</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30 161.47</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21 540</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3 520</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17 916</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24</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14</w:t>
            </w: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5 926.04</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8 149.95</w:t>
            </w: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4 841</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21</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12</w:t>
            </w: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Объем: 33*18*0.1</w:t>
            </w: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  - К2 = 26.95; К3 = 6.68; К4 = 26.95; К5 = 4.94; К6 = 1</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8.</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С408-0011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Щебень из природного камня для строительных работ марка: 1000, фракция 20-40 мм, м3</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71.28</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1 092.53</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77 876</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Объем: 59.4*1.2</w:t>
            </w: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Текущая цена</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lastRenderedPageBreak/>
              <w:t>9.</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Т03-21-01-114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(Приказ № 97/</w:t>
            </w:r>
            <w:proofErr w:type="spellStart"/>
            <w:r w:rsidRPr="00742A73">
              <w:rPr>
                <w:rFonts w:ascii="Times New Roman" w:hAnsi="Times New Roman" w:cs="Times New Roman"/>
                <w:sz w:val="28"/>
                <w:szCs w:val="28"/>
              </w:rPr>
              <w:t>пр</w:t>
            </w:r>
            <w:proofErr w:type="spellEnd"/>
            <w:r w:rsidRPr="00742A73">
              <w:rPr>
                <w:rFonts w:ascii="Times New Roman" w:hAnsi="Times New Roman" w:cs="Times New Roman"/>
                <w:sz w:val="28"/>
                <w:szCs w:val="28"/>
              </w:rPr>
              <w:t xml:space="preserve"> от 14.03.2014)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Перевозка грузов I класса автомобилями-самосвалами грузоподъемностью 10 т работающих вне карьера на расстояние до 114 км, т</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114.048</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731.24</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731.24</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83 396</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83 396</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Объем: 71.28*1.6</w:t>
            </w: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Текущая цена</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519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i/>
                <w:iCs/>
                <w:sz w:val="28"/>
                <w:szCs w:val="28"/>
              </w:rPr>
            </w:pPr>
            <w:r w:rsidRPr="00742A73">
              <w:rPr>
                <w:rFonts w:ascii="Times New Roman" w:hAnsi="Times New Roman" w:cs="Times New Roman"/>
                <w:i/>
                <w:iCs/>
                <w:sz w:val="28"/>
                <w:szCs w:val="28"/>
              </w:rPr>
              <w:t>УСТРОЙСТВО ПОКРЫТИЯ</w:t>
            </w: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10.</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Е27-06-026-01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Розлив вяжущих материалов, 1 т</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0.19635</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29 698.43</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454.67</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5 831</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89</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221.53</w:t>
            </w: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43</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Объем: 595*0.00033</w:t>
            </w: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  - К2 = 1; К3 = 9.23; К4 = 26.95; К5 = 13.52; К6 = 1</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11.</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Е27-06-020-01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(Приказ № 97/</w:t>
            </w:r>
            <w:proofErr w:type="spellStart"/>
            <w:r w:rsidRPr="00742A73">
              <w:rPr>
                <w:rFonts w:ascii="Times New Roman" w:hAnsi="Times New Roman" w:cs="Times New Roman"/>
                <w:sz w:val="28"/>
                <w:szCs w:val="28"/>
              </w:rPr>
              <w:t>пр</w:t>
            </w:r>
            <w:proofErr w:type="spellEnd"/>
            <w:r w:rsidRPr="00742A73">
              <w:rPr>
                <w:rFonts w:ascii="Times New Roman" w:hAnsi="Times New Roman" w:cs="Times New Roman"/>
                <w:sz w:val="28"/>
                <w:szCs w:val="28"/>
              </w:rPr>
              <w:t xml:space="preserve"> от 14.03.2014)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0.594</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482 998.32</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20 694.59</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286 901</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6 628</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12 293</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38</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23</w:t>
            </w: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11 157.84</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7 615.26</w:t>
            </w: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4 523</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19</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11</w:t>
            </w: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  - К2 = 26.95; К3 = 6.76; К4 = 26.95; К5 = 14.91; К6 = 1</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12.</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С410-0005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А, т</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-57.3804</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4 650.00</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-266 819</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Текущая цена</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13.</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С410-0006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 т</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57.3804</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4 753.73</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272 771</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Текущая цена</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lastRenderedPageBreak/>
              <w:t>14.</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Е27-06-021-01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На каждые 0,5 см изменения толщины покрытия добавлять или исключать к расценке 27-06-020-01, 1000 м2 покрытия</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1.188</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58 807.11</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6.19</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69 863</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31</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7</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26.14</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Объем: 594*2</w:t>
            </w: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  - К2 = 26.95; К3 = 4.1; К4 = 1; К5 = 14.98; К6 = 1</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15.</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С410-0001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 т</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-14.3748</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4 853.52</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-69 768</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Текущая цена</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16.</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С410-0006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 т</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14.3748</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4 753.73</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68 334</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Текущая цена</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17.</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Т03-21-01-025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(Приказ № 97/</w:t>
            </w:r>
            <w:proofErr w:type="spellStart"/>
            <w:r w:rsidRPr="00742A73">
              <w:rPr>
                <w:rFonts w:ascii="Times New Roman" w:hAnsi="Times New Roman" w:cs="Times New Roman"/>
                <w:sz w:val="28"/>
                <w:szCs w:val="28"/>
              </w:rPr>
              <w:t>пр</w:t>
            </w:r>
            <w:proofErr w:type="spellEnd"/>
            <w:r w:rsidRPr="00742A73">
              <w:rPr>
                <w:rFonts w:ascii="Times New Roman" w:hAnsi="Times New Roman" w:cs="Times New Roman"/>
                <w:sz w:val="28"/>
                <w:szCs w:val="28"/>
              </w:rPr>
              <w:t xml:space="preserve"> от 14.03.2014)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Перевозка грузов I класса автомобилями-самосвалами грузоподъемностью 10 т работающих вне карьера на расстояние до 25 км, т</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71.7552</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241.91</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241.91</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17 358</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17 358</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Текущая цена</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519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i/>
                <w:iCs/>
                <w:sz w:val="28"/>
                <w:szCs w:val="28"/>
              </w:rPr>
            </w:pPr>
            <w:r w:rsidRPr="00742A73">
              <w:rPr>
                <w:rFonts w:ascii="Times New Roman" w:hAnsi="Times New Roman" w:cs="Times New Roman"/>
                <w:i/>
                <w:iCs/>
                <w:sz w:val="28"/>
                <w:szCs w:val="28"/>
              </w:rPr>
              <w:t>УКРЕПИТЕЛЬНЫЕ РАБОТЫ</w:t>
            </w: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18.</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Е01-02-057-01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Разработка грунта вручную в траншеях глубиной до 2 м без креплений с откосами, группа грунтов 1 (Применит. Укрепление откосов отсевом), 100 м3 грунта</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0.052</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27 889.48</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1 450</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1 450</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118</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6</w:t>
            </w: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27 889.48</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  - К2 = 26.95; К3 = 1; К4 = 1; К5 = 1; К6 = 1</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19.</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С413-0433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proofErr w:type="spellStart"/>
            <w:r w:rsidRPr="00742A73">
              <w:rPr>
                <w:rFonts w:ascii="Times New Roman" w:hAnsi="Times New Roman" w:cs="Times New Roman"/>
                <w:sz w:val="28"/>
                <w:szCs w:val="28"/>
              </w:rPr>
              <w:t>Клинец</w:t>
            </w:r>
            <w:proofErr w:type="spellEnd"/>
            <w:r w:rsidRPr="00742A73">
              <w:rPr>
                <w:rFonts w:ascii="Times New Roman" w:hAnsi="Times New Roman" w:cs="Times New Roman"/>
                <w:sz w:val="28"/>
                <w:szCs w:val="28"/>
              </w:rPr>
              <w:t xml:space="preserve"> марки 300, м3</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5.2</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876.20</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4 556</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Текущая цена</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519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i/>
                <w:iCs/>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519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i/>
                <w:iCs/>
                <w:sz w:val="28"/>
                <w:szCs w:val="28"/>
              </w:rPr>
            </w:pPr>
            <w:r w:rsidRPr="00742A73">
              <w:rPr>
                <w:rFonts w:ascii="Times New Roman" w:hAnsi="Times New Roman" w:cs="Times New Roman"/>
                <w:i/>
                <w:iCs/>
                <w:sz w:val="28"/>
                <w:szCs w:val="28"/>
              </w:rPr>
              <w:t>НАНЕСЕНИЕ РАЗМЕТКИ</w:t>
            </w: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22.</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Е27-09-016-01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Разметка проезжей части краской сплошной линией шириной 0,1 м, 1 км линии</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0.2</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6 626.47</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1 677.39</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1 325</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170</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335</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4</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w:t>
            </w: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851.35</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741.13</w:t>
            </w: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148</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  - К2 = 26.95; К3 = 8.04; К4 = 26.95; К5 = 3.13; К6 = 1</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519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i/>
                <w:iCs/>
                <w:sz w:val="28"/>
                <w:szCs w:val="28"/>
              </w:rPr>
            </w:pPr>
            <w:r w:rsidRPr="00742A73">
              <w:rPr>
                <w:rFonts w:ascii="Times New Roman" w:hAnsi="Times New Roman" w:cs="Times New Roman"/>
                <w:i/>
                <w:iCs/>
                <w:sz w:val="28"/>
                <w:szCs w:val="28"/>
              </w:rPr>
              <w:t>УСТАНОВКА ОБОРУДОВАНИЯ</w:t>
            </w: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23.</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Е27-09-011-03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Установка дорожных знаков на металлических рамных конструкциях Г-образных  (установка  баскетбольных стоек), 1 т рамных конструкций</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0.3</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113 566.24</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4 252.86</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34 070</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2 868</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1 276</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32</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10</w:t>
            </w: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9 561.05</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1 243.74</w:t>
            </w: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373</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3</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w:t>
            </w: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  - К2 = 26.95; К3 = 9.19; К4 = 26.95; К5 = 6.9; К6 = 1</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lastRenderedPageBreak/>
              <w:t>24.</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С101-2524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Конструкции рамные из круглых труб и </w:t>
            </w:r>
            <w:proofErr w:type="spellStart"/>
            <w:r w:rsidRPr="00742A73">
              <w:rPr>
                <w:rFonts w:ascii="Times New Roman" w:hAnsi="Times New Roman" w:cs="Times New Roman"/>
                <w:sz w:val="28"/>
                <w:szCs w:val="28"/>
              </w:rPr>
              <w:t>гнутосварных</w:t>
            </w:r>
            <w:proofErr w:type="spellEnd"/>
            <w:r w:rsidRPr="00742A73">
              <w:rPr>
                <w:rFonts w:ascii="Times New Roman" w:hAnsi="Times New Roman" w:cs="Times New Roman"/>
                <w:sz w:val="28"/>
                <w:szCs w:val="28"/>
              </w:rPr>
              <w:t xml:space="preserve"> профилей, массой от 0,5 т до 1,5 т (РМГ), т</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-0.3</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96 033.60</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-28 810</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Объем: (0.3)*(-1.0)</w:t>
            </w: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  - К2 = 1; К3 = 1; К4 = 1; К5 = 6.84; К6 = 1</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25.</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С401-0023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(Постановление № 633 от 13.11.2010)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Бетон тяжелый, крупность заполнителя: более 40 мм, класс В7,5 (М 100), м3</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0.4</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4 801.68</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1 921</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Текущая цена</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26.</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С116-0011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(Приказ № 97/</w:t>
            </w:r>
            <w:proofErr w:type="spellStart"/>
            <w:r w:rsidRPr="00742A73">
              <w:rPr>
                <w:rFonts w:ascii="Times New Roman" w:hAnsi="Times New Roman" w:cs="Times New Roman"/>
                <w:sz w:val="28"/>
                <w:szCs w:val="28"/>
              </w:rPr>
              <w:t>пр</w:t>
            </w:r>
            <w:proofErr w:type="spellEnd"/>
            <w:r w:rsidRPr="00742A73">
              <w:rPr>
                <w:rFonts w:ascii="Times New Roman" w:hAnsi="Times New Roman" w:cs="Times New Roman"/>
                <w:sz w:val="28"/>
                <w:szCs w:val="28"/>
              </w:rPr>
              <w:t xml:space="preserve"> от 14.03.2014)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Ворота хоккейные (сетка, натянутая на металлический каркас), шт.</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14 829.48</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29 659</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Текущая цена</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27.</w:t>
            </w: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С116-0085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(Приказ № 97/</w:t>
            </w:r>
            <w:proofErr w:type="spellStart"/>
            <w:r w:rsidRPr="00742A73">
              <w:rPr>
                <w:rFonts w:ascii="Times New Roman" w:hAnsi="Times New Roman" w:cs="Times New Roman"/>
                <w:sz w:val="28"/>
                <w:szCs w:val="28"/>
              </w:rPr>
              <w:t>пр</w:t>
            </w:r>
            <w:proofErr w:type="spellEnd"/>
            <w:r w:rsidRPr="00742A73">
              <w:rPr>
                <w:rFonts w:ascii="Times New Roman" w:hAnsi="Times New Roman" w:cs="Times New Roman"/>
                <w:sz w:val="28"/>
                <w:szCs w:val="28"/>
              </w:rPr>
              <w:t xml:space="preserve"> от 14.03.2014) </w:t>
            </w:r>
          </w:p>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Стойка баскетбольная со щитом и сеткой, оцинкованная, высотой 3,5 м, шт.</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w:t>
            </w: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r w:rsidRPr="00742A73">
              <w:rPr>
                <w:rFonts w:ascii="Times New Roman" w:hAnsi="Times New Roman" w:cs="Times New Roman"/>
                <w:sz w:val="28"/>
                <w:szCs w:val="28"/>
                <w:u w:val="single"/>
              </w:rPr>
              <w:t>13 267.80</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26 536</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sz w:val="28"/>
                <w:szCs w:val="28"/>
                <w:u w:val="single"/>
              </w:rPr>
            </w:pPr>
          </w:p>
        </w:tc>
      </w:tr>
      <w:tr w:rsidR="00DF4240" w:rsidRPr="00742A73">
        <w:trPr>
          <w:cantSplit/>
        </w:trPr>
        <w:tc>
          <w:tcPr>
            <w:tcW w:w="510" w:type="dxa"/>
            <w:vMerge/>
            <w:vAlign w:val="center"/>
          </w:tcPr>
          <w:p w:rsidR="00DF4240" w:rsidRPr="00742A73" w:rsidRDefault="00DF4240">
            <w:pPr>
              <w:rPr>
                <w:rFonts w:ascii="Times New Roman" w:hAnsi="Times New Roman" w:cs="Times New Roman"/>
                <w:sz w:val="28"/>
                <w:szCs w:val="28"/>
              </w:rPr>
            </w:pPr>
          </w:p>
        </w:tc>
        <w:tc>
          <w:tcPr>
            <w:tcW w:w="4878" w:type="dxa"/>
            <w:vMerge/>
            <w:vAlign w:val="center"/>
          </w:tcPr>
          <w:p w:rsidR="00DF4240" w:rsidRPr="00742A73" w:rsidRDefault="00DF4240">
            <w:pPr>
              <w:rPr>
                <w:rFonts w:ascii="Times New Roman" w:hAnsi="Times New Roman" w:cs="Times New Roman"/>
                <w:sz w:val="28"/>
                <w:szCs w:val="28"/>
              </w:rPr>
            </w:pPr>
          </w:p>
        </w:tc>
        <w:tc>
          <w:tcPr>
            <w:tcW w:w="1077" w:type="dxa"/>
            <w:vMerge/>
            <w:vAlign w:val="center"/>
          </w:tcPr>
          <w:p w:rsidR="00DF4240" w:rsidRPr="00742A73" w:rsidRDefault="00DF4240">
            <w:pPr>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vMerge/>
            <w:vAlign w:val="center"/>
          </w:tcPr>
          <w:p w:rsidR="00DF4240" w:rsidRPr="00742A73" w:rsidRDefault="00DF4240">
            <w:pPr>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Текущая цена</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519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i/>
                <w:iCs/>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5194" w:type="dxa"/>
            <w:gridSpan w:val="9"/>
          </w:tcPr>
          <w:p w:rsidR="00DF4240" w:rsidRPr="00742A73" w:rsidRDefault="00DF4240">
            <w:pPr>
              <w:widowControl w:val="0"/>
              <w:autoSpaceDE w:val="0"/>
              <w:autoSpaceDN w:val="0"/>
              <w:adjustRightInd w:val="0"/>
              <w:spacing w:before="20" w:after="20"/>
              <w:ind w:left="30" w:right="30"/>
              <w:rPr>
                <w:rFonts w:ascii="Times New Roman" w:hAnsi="Times New Roman" w:cs="Times New Roman"/>
                <w:i/>
                <w:iCs/>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15704" w:type="dxa"/>
            <w:gridSpan w:val="10"/>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    ИТОГО  ПО  СМЕТЕ</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u w:val="single"/>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u w:val="single"/>
              </w:rPr>
            </w:pP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1 012 759</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28 894</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u w:val="single"/>
              </w:rPr>
            </w:pPr>
            <w:r w:rsidRPr="00742A73">
              <w:rPr>
                <w:rFonts w:ascii="Times New Roman" w:hAnsi="Times New Roman" w:cs="Times New Roman"/>
                <w:b/>
                <w:bCs/>
                <w:sz w:val="28"/>
                <w:szCs w:val="28"/>
                <w:u w:val="single"/>
              </w:rPr>
              <w:t>218 723</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u w:val="single"/>
              </w:rPr>
            </w:pPr>
            <w:r w:rsidRPr="00742A73">
              <w:rPr>
                <w:rFonts w:ascii="Times New Roman" w:hAnsi="Times New Roman" w:cs="Times New Roman"/>
                <w:b/>
                <w:bCs/>
                <w:sz w:val="28"/>
                <w:szCs w:val="28"/>
                <w:u w:val="single"/>
              </w:rPr>
              <w:t>113</w:t>
            </w:r>
          </w:p>
        </w:tc>
      </w:tr>
      <w:tr w:rsidR="00DF4240" w:rsidRPr="00742A73">
        <w:trPr>
          <w:cantSplit/>
        </w:trPr>
        <w:tc>
          <w:tcPr>
            <w:tcW w:w="510" w:type="dxa"/>
            <w:vMerge/>
            <w:vAlign w:val="center"/>
          </w:tcPr>
          <w:p w:rsidR="00DF4240" w:rsidRPr="00742A73" w:rsidRDefault="00DF4240">
            <w:pPr>
              <w:rPr>
                <w:rFonts w:ascii="Times New Roman" w:hAnsi="Times New Roman" w:cs="Times New Roman"/>
                <w:b/>
                <w:bCs/>
                <w:sz w:val="28"/>
                <w:szCs w:val="28"/>
              </w:rPr>
            </w:pPr>
          </w:p>
        </w:tc>
        <w:tc>
          <w:tcPr>
            <w:tcW w:w="4878" w:type="dxa"/>
            <w:vMerge/>
            <w:vAlign w:val="center"/>
          </w:tcPr>
          <w:p w:rsidR="00DF4240" w:rsidRPr="00742A73" w:rsidRDefault="00DF4240">
            <w:pPr>
              <w:rPr>
                <w:rFonts w:ascii="Times New Roman" w:hAnsi="Times New Roman" w:cs="Times New Roman"/>
                <w:b/>
                <w:bCs/>
                <w:sz w:val="28"/>
                <w:szCs w:val="28"/>
              </w:rPr>
            </w:pPr>
          </w:p>
        </w:tc>
        <w:tc>
          <w:tcPr>
            <w:tcW w:w="1077" w:type="dxa"/>
            <w:vMerge/>
            <w:vAlign w:val="center"/>
          </w:tcPr>
          <w:p w:rsidR="00DF4240" w:rsidRPr="00742A73" w:rsidRDefault="00DF4240">
            <w:pPr>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vMerge/>
            <w:vAlign w:val="center"/>
          </w:tcPr>
          <w:p w:rsidR="00DF4240" w:rsidRPr="00742A73" w:rsidRDefault="00DF4240">
            <w:pPr>
              <w:rPr>
                <w:rFonts w:ascii="Times New Roman" w:hAnsi="Times New Roman" w:cs="Times New Roman"/>
                <w:b/>
                <w:bCs/>
                <w:sz w:val="28"/>
                <w:szCs w:val="28"/>
              </w:rPr>
            </w:pPr>
          </w:p>
        </w:tc>
        <w:tc>
          <w:tcPr>
            <w:tcW w:w="1417" w:type="dxa"/>
            <w:vMerge/>
            <w:vAlign w:val="center"/>
          </w:tcPr>
          <w:p w:rsidR="00DF4240" w:rsidRPr="00742A73" w:rsidRDefault="00DF4240">
            <w:pPr>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34 501</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90</w:t>
            </w:r>
          </w:p>
        </w:tc>
      </w:tr>
      <w:tr w:rsidR="00DF4240" w:rsidRPr="00742A73">
        <w:trPr>
          <w:cantSplit/>
        </w:trPr>
        <w:tc>
          <w:tcPr>
            <w:tcW w:w="510"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vMerge w:val="restart"/>
          </w:tcPr>
          <w:p w:rsidR="00DF4240" w:rsidRPr="00742A73" w:rsidRDefault="00DF4240">
            <w:pPr>
              <w:keepNext/>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СТОИМОСТЬ ОБЩЕСТРОИТЕЛЬНЫХ РАБОТ -</w:t>
            </w:r>
          </w:p>
        </w:tc>
        <w:tc>
          <w:tcPr>
            <w:tcW w:w="107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u w:val="single"/>
              </w:rPr>
            </w:pP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u w:val="single"/>
              </w:rPr>
            </w:pP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1 012 759</w:t>
            </w:r>
          </w:p>
        </w:tc>
        <w:tc>
          <w:tcPr>
            <w:tcW w:w="1417" w:type="dxa"/>
            <w:vMerge w:val="restart"/>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28 894</w:t>
            </w:r>
          </w:p>
        </w:tc>
        <w:tc>
          <w:tcPr>
            <w:tcW w:w="141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u w:val="single"/>
              </w:rPr>
            </w:pPr>
            <w:r w:rsidRPr="00742A73">
              <w:rPr>
                <w:rFonts w:ascii="Times New Roman" w:hAnsi="Times New Roman" w:cs="Times New Roman"/>
                <w:b/>
                <w:bCs/>
                <w:sz w:val="28"/>
                <w:szCs w:val="28"/>
                <w:u w:val="single"/>
              </w:rPr>
              <w:t>218 723</w:t>
            </w: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u w:val="single"/>
              </w:rPr>
            </w:pPr>
          </w:p>
        </w:tc>
        <w:tc>
          <w:tcPr>
            <w:tcW w:w="1247" w:type="dxa"/>
          </w:tcPr>
          <w:p w:rsidR="00DF4240" w:rsidRPr="00742A73" w:rsidRDefault="00DF4240">
            <w:pPr>
              <w:keepNext/>
              <w:widowControl w:val="0"/>
              <w:autoSpaceDE w:val="0"/>
              <w:autoSpaceDN w:val="0"/>
              <w:adjustRightInd w:val="0"/>
              <w:spacing w:before="20" w:after="20"/>
              <w:ind w:left="30" w:right="30"/>
              <w:jc w:val="right"/>
              <w:rPr>
                <w:rFonts w:ascii="Times New Roman" w:hAnsi="Times New Roman" w:cs="Times New Roman"/>
                <w:b/>
                <w:bCs/>
                <w:sz w:val="28"/>
                <w:szCs w:val="28"/>
                <w:u w:val="single"/>
              </w:rPr>
            </w:pPr>
            <w:r w:rsidRPr="00742A73">
              <w:rPr>
                <w:rFonts w:ascii="Times New Roman" w:hAnsi="Times New Roman" w:cs="Times New Roman"/>
                <w:b/>
                <w:bCs/>
                <w:sz w:val="28"/>
                <w:szCs w:val="28"/>
                <w:u w:val="single"/>
              </w:rPr>
              <w:t>113</w:t>
            </w:r>
          </w:p>
        </w:tc>
      </w:tr>
      <w:tr w:rsidR="00DF4240" w:rsidRPr="00742A73">
        <w:trPr>
          <w:cantSplit/>
        </w:trPr>
        <w:tc>
          <w:tcPr>
            <w:tcW w:w="510" w:type="dxa"/>
            <w:vMerge/>
            <w:vAlign w:val="center"/>
          </w:tcPr>
          <w:p w:rsidR="00DF4240" w:rsidRPr="00742A73" w:rsidRDefault="00DF4240">
            <w:pPr>
              <w:rPr>
                <w:rFonts w:ascii="Times New Roman" w:hAnsi="Times New Roman" w:cs="Times New Roman"/>
                <w:b/>
                <w:bCs/>
                <w:sz w:val="28"/>
                <w:szCs w:val="28"/>
              </w:rPr>
            </w:pPr>
          </w:p>
        </w:tc>
        <w:tc>
          <w:tcPr>
            <w:tcW w:w="4878" w:type="dxa"/>
            <w:vMerge/>
            <w:vAlign w:val="center"/>
          </w:tcPr>
          <w:p w:rsidR="00DF4240" w:rsidRPr="00742A73" w:rsidRDefault="00DF4240">
            <w:pPr>
              <w:rPr>
                <w:rFonts w:ascii="Times New Roman" w:hAnsi="Times New Roman" w:cs="Times New Roman"/>
                <w:b/>
                <w:bCs/>
                <w:sz w:val="28"/>
                <w:szCs w:val="28"/>
              </w:rPr>
            </w:pPr>
          </w:p>
        </w:tc>
        <w:tc>
          <w:tcPr>
            <w:tcW w:w="1077" w:type="dxa"/>
            <w:vMerge/>
            <w:vAlign w:val="center"/>
          </w:tcPr>
          <w:p w:rsidR="00DF4240" w:rsidRPr="00742A73" w:rsidRDefault="00DF4240">
            <w:pPr>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vMerge/>
            <w:vAlign w:val="center"/>
          </w:tcPr>
          <w:p w:rsidR="00DF4240" w:rsidRPr="00742A73" w:rsidRDefault="00DF4240">
            <w:pPr>
              <w:rPr>
                <w:rFonts w:ascii="Times New Roman" w:hAnsi="Times New Roman" w:cs="Times New Roman"/>
                <w:b/>
                <w:bCs/>
                <w:sz w:val="28"/>
                <w:szCs w:val="28"/>
              </w:rPr>
            </w:pPr>
          </w:p>
        </w:tc>
        <w:tc>
          <w:tcPr>
            <w:tcW w:w="1417" w:type="dxa"/>
            <w:vMerge/>
            <w:vAlign w:val="center"/>
          </w:tcPr>
          <w:p w:rsidR="00DF4240" w:rsidRPr="00742A73" w:rsidRDefault="00DF4240">
            <w:pPr>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34 501</w:t>
            </w: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90</w:t>
            </w: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       МАТЕРИАЛОВ -</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419 116</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   НАКЛАДНЫЕ РАСХОДЫ - (%=95 - по стр. 1-4; %=142 - по стр. 5, 7, 10, 11, 14, 22, 23; %=80 - по стр. 18)</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85 638</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   СМЕТНАЯ ПРИБЫЛЬ - (%=50 - по стр. 1-4; %=95 - по стр. 5, 7, 10, 11, 14, 22, 23; %=45 - по стр. 18)</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56 165</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ВСЕГО, СТОИМОСТЬ ОБЩЕСТРОИТЕЛЬНЫХ РАБОТ -</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1 154 562</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 ВСЕГО  ПО  СМЕТЕ</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1 154 562</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ВСЕГО НАКЛАДНЫЕ РАСХОДЫ</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85 638</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ВСЕГО СМЕТНАЯ ПРИБЫЛЬ</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56 165</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proofErr w:type="spellStart"/>
            <w:r w:rsidRPr="00742A73">
              <w:rPr>
                <w:rFonts w:ascii="Times New Roman" w:hAnsi="Times New Roman" w:cs="Times New Roman"/>
                <w:b/>
                <w:bCs/>
                <w:sz w:val="28"/>
                <w:szCs w:val="28"/>
              </w:rPr>
              <w:t>справочно</w:t>
            </w:r>
            <w:proofErr w:type="spellEnd"/>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Материалы</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765 142</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Оплата труда рабочих</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28 894</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Эксплуатация машин</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218 723</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в т. ч. оплата труда механизаторов</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34 501</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Итого без оборудования, пусконаладочных работ</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1 154 562</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Значение К зоны</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1.04</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С К зоны</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1 200 744</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Итого с оборудованием, пусконаладочными работами</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1 200 744</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НДС, %</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20</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240 149</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r w:rsidR="00DF4240" w:rsidRPr="00742A73">
        <w:trPr>
          <w:cantSplit/>
        </w:trPr>
        <w:tc>
          <w:tcPr>
            <w:tcW w:w="51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4878"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b/>
                <w:bCs/>
                <w:sz w:val="28"/>
                <w:szCs w:val="28"/>
              </w:rPr>
            </w:pPr>
            <w:r w:rsidRPr="00742A73">
              <w:rPr>
                <w:rFonts w:ascii="Times New Roman" w:hAnsi="Times New Roman" w:cs="Times New Roman"/>
                <w:b/>
                <w:bCs/>
                <w:sz w:val="28"/>
                <w:szCs w:val="28"/>
              </w:rPr>
              <w:t>ВСЕГО ПО СМЕТЕ</w:t>
            </w: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07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r w:rsidRPr="00742A73">
              <w:rPr>
                <w:rFonts w:ascii="Times New Roman" w:hAnsi="Times New Roman" w:cs="Times New Roman"/>
                <w:b/>
                <w:bCs/>
                <w:sz w:val="28"/>
                <w:szCs w:val="28"/>
              </w:rPr>
              <w:t>1 440 893</w:t>
            </w: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41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c>
          <w:tcPr>
            <w:tcW w:w="1247"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b/>
                <w:bCs/>
                <w:sz w:val="28"/>
                <w:szCs w:val="28"/>
              </w:rPr>
            </w:pPr>
          </w:p>
        </w:tc>
      </w:tr>
    </w:tbl>
    <w:p w:rsidR="00DF4240" w:rsidRPr="00742A73" w:rsidRDefault="00DF4240" w:rsidP="008F3727">
      <w:pPr>
        <w:widowControl w:val="0"/>
        <w:autoSpaceDE w:val="0"/>
        <w:autoSpaceDN w:val="0"/>
        <w:adjustRightInd w:val="0"/>
        <w:rPr>
          <w:rFonts w:ascii="Times New Roman" w:hAnsi="Times New Roman" w:cs="Times New Roman"/>
          <w:sz w:val="28"/>
          <w:szCs w:val="28"/>
        </w:rPr>
      </w:pPr>
    </w:p>
    <w:tbl>
      <w:tblPr>
        <w:tblW w:w="0" w:type="auto"/>
        <w:tblInd w:w="2" w:type="dxa"/>
        <w:tblLayout w:type="fixed"/>
        <w:tblCellMar>
          <w:left w:w="0" w:type="dxa"/>
          <w:right w:w="0" w:type="dxa"/>
        </w:tblCellMar>
        <w:tblLook w:val="0000" w:firstRow="0" w:lastRow="0" w:firstColumn="0" w:lastColumn="0" w:noHBand="0" w:noVBand="0"/>
      </w:tblPr>
      <w:tblGrid>
        <w:gridCol w:w="3900"/>
        <w:gridCol w:w="11804"/>
      </w:tblGrid>
      <w:tr w:rsidR="00DF4240" w:rsidRPr="00742A73">
        <w:trPr>
          <w:cantSplit/>
        </w:trPr>
        <w:tc>
          <w:tcPr>
            <w:tcW w:w="3900" w:type="dxa"/>
          </w:tcPr>
          <w:p w:rsidR="00DF4240" w:rsidRPr="00742A73" w:rsidRDefault="00DF4240">
            <w:pPr>
              <w:widowControl w:val="0"/>
              <w:autoSpaceDE w:val="0"/>
              <w:autoSpaceDN w:val="0"/>
              <w:adjustRightInd w:val="0"/>
              <w:spacing w:before="20" w:after="20"/>
              <w:ind w:left="30" w:right="30"/>
              <w:jc w:val="right"/>
              <w:rPr>
                <w:rFonts w:ascii="Times New Roman" w:hAnsi="Times New Roman" w:cs="Times New Roman"/>
                <w:sz w:val="28"/>
                <w:szCs w:val="28"/>
              </w:rPr>
            </w:pPr>
            <w:r w:rsidRPr="00742A73">
              <w:rPr>
                <w:rFonts w:ascii="Times New Roman" w:hAnsi="Times New Roman" w:cs="Times New Roman"/>
                <w:sz w:val="28"/>
                <w:szCs w:val="28"/>
              </w:rPr>
              <w:t>Составил:</w:t>
            </w:r>
          </w:p>
        </w:tc>
        <w:tc>
          <w:tcPr>
            <w:tcW w:w="11804" w:type="dxa"/>
            <w:tcBorders>
              <w:top w:val="nil"/>
              <w:left w:val="nil"/>
              <w:bottom w:val="single" w:sz="4" w:space="0" w:color="auto"/>
              <w:right w:val="nil"/>
            </w:tcBorders>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r w:rsidRPr="00742A73">
              <w:rPr>
                <w:rFonts w:ascii="Times New Roman" w:hAnsi="Times New Roman" w:cs="Times New Roman"/>
                <w:sz w:val="28"/>
                <w:szCs w:val="28"/>
              </w:rPr>
              <w:t xml:space="preserve">                        </w:t>
            </w:r>
            <w:proofErr w:type="spellStart"/>
            <w:r w:rsidRPr="00742A73">
              <w:rPr>
                <w:rFonts w:ascii="Times New Roman" w:hAnsi="Times New Roman" w:cs="Times New Roman"/>
                <w:sz w:val="28"/>
                <w:szCs w:val="28"/>
              </w:rPr>
              <w:t>С.В.Юрченко</w:t>
            </w:r>
            <w:proofErr w:type="spellEnd"/>
          </w:p>
        </w:tc>
      </w:tr>
      <w:tr w:rsidR="00DF4240" w:rsidRPr="00742A73">
        <w:trPr>
          <w:cantSplit/>
        </w:trPr>
        <w:tc>
          <w:tcPr>
            <w:tcW w:w="3900" w:type="dxa"/>
          </w:tcPr>
          <w:p w:rsidR="00DF4240" w:rsidRPr="00742A73" w:rsidRDefault="00DF4240">
            <w:pPr>
              <w:widowControl w:val="0"/>
              <w:autoSpaceDE w:val="0"/>
              <w:autoSpaceDN w:val="0"/>
              <w:adjustRightInd w:val="0"/>
              <w:spacing w:before="20" w:after="20"/>
              <w:ind w:left="30" w:right="30"/>
              <w:rPr>
                <w:rFonts w:ascii="Times New Roman" w:hAnsi="Times New Roman" w:cs="Times New Roman"/>
                <w:sz w:val="28"/>
                <w:szCs w:val="28"/>
              </w:rPr>
            </w:pPr>
          </w:p>
        </w:tc>
        <w:tc>
          <w:tcPr>
            <w:tcW w:w="11804" w:type="dxa"/>
          </w:tcPr>
          <w:p w:rsidR="00DF4240" w:rsidRPr="00742A73" w:rsidRDefault="00DF4240">
            <w:pPr>
              <w:widowControl w:val="0"/>
              <w:autoSpaceDE w:val="0"/>
              <w:autoSpaceDN w:val="0"/>
              <w:adjustRightInd w:val="0"/>
              <w:spacing w:before="20" w:after="20"/>
              <w:ind w:left="30" w:right="30"/>
              <w:jc w:val="center"/>
              <w:rPr>
                <w:rFonts w:ascii="Times New Roman" w:hAnsi="Times New Roman" w:cs="Times New Roman"/>
                <w:i/>
                <w:iCs/>
                <w:sz w:val="28"/>
                <w:szCs w:val="28"/>
              </w:rPr>
            </w:pPr>
            <w:r w:rsidRPr="00742A73">
              <w:rPr>
                <w:rFonts w:ascii="Times New Roman" w:hAnsi="Times New Roman" w:cs="Times New Roman"/>
                <w:i/>
                <w:iCs/>
                <w:sz w:val="28"/>
                <w:szCs w:val="28"/>
              </w:rPr>
              <w:t>(должность, подпись, Ф.И.О)</w:t>
            </w:r>
          </w:p>
        </w:tc>
      </w:tr>
    </w:tbl>
    <w:p w:rsidR="00DF4240" w:rsidRPr="00742A73" w:rsidRDefault="00DF4240" w:rsidP="008F3727">
      <w:pPr>
        <w:widowControl w:val="0"/>
        <w:autoSpaceDE w:val="0"/>
        <w:autoSpaceDN w:val="0"/>
        <w:adjustRightInd w:val="0"/>
        <w:rPr>
          <w:rFonts w:ascii="Times New Roman" w:hAnsi="Times New Roman" w:cs="Times New Roman"/>
          <w:sz w:val="24"/>
          <w:szCs w:val="24"/>
        </w:rPr>
      </w:pPr>
    </w:p>
    <w:p w:rsidR="00DF4240" w:rsidRPr="00051916" w:rsidRDefault="00DF4240" w:rsidP="00051916">
      <w:pPr>
        <w:widowControl w:val="0"/>
        <w:suppressLineNumbers/>
      </w:pPr>
    </w:p>
    <w:sectPr w:rsidR="00DF4240" w:rsidRPr="00051916" w:rsidSect="00742A73">
      <w:pgSz w:w="16838" w:h="11906" w:orient="landscape"/>
      <w:pgMar w:top="851" w:right="567" w:bottom="567" w:left="567" w:header="1134"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CC" w:rsidRDefault="00A449CC">
      <w:r>
        <w:separator/>
      </w:r>
    </w:p>
  </w:endnote>
  <w:endnote w:type="continuationSeparator" w:id="0">
    <w:p w:rsidR="00A449CC" w:rsidRDefault="00A4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Sans Serif">
    <w:altName w:val="Arial"/>
    <w:panose1 w:val="00000000000000000000"/>
    <w:charset w:val="CC"/>
    <w:family w:val="swiss"/>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ultant">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FuturisShadowC">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Arial, sans-serif">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58" w:rsidRPr="00051916" w:rsidRDefault="00492658" w:rsidP="00051916">
    <w:pPr>
      <w:pStyle w:val="af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CC" w:rsidRDefault="00A449CC">
      <w:r>
        <w:separator/>
      </w:r>
    </w:p>
  </w:footnote>
  <w:footnote w:type="continuationSeparator" w:id="0">
    <w:p w:rsidR="00A449CC" w:rsidRDefault="00A449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58" w:rsidRDefault="0049265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pStyle w:val="2"/>
      <w:lvlText w:val=""/>
      <w:lvlJc w:val="left"/>
      <w:pPr>
        <w:tabs>
          <w:tab w:val="num" w:pos="390"/>
        </w:tabs>
        <w:ind w:left="390" w:hanging="360"/>
      </w:pPr>
      <w:rPr>
        <w:rFonts w:ascii="Symbol" w:hAnsi="Symbol" w:cs="Symbol"/>
        <w:sz w:val="18"/>
        <w:szCs w:val="18"/>
      </w:rPr>
    </w:lvl>
    <w:lvl w:ilvl="2">
      <w:start w:val="1"/>
      <w:numFmt w:val="bullet"/>
      <w:lvlText w:val=""/>
      <w:lvlJc w:val="left"/>
      <w:pPr>
        <w:tabs>
          <w:tab w:val="num" w:pos="420"/>
        </w:tabs>
        <w:ind w:left="420" w:hanging="360"/>
      </w:pPr>
      <w:rPr>
        <w:rFonts w:ascii="Symbol" w:hAnsi="Symbol" w:cs="Symbol"/>
        <w:sz w:val="18"/>
        <w:szCs w:val="18"/>
      </w:rPr>
    </w:lvl>
    <w:lvl w:ilvl="3">
      <w:start w:val="1"/>
      <w:numFmt w:val="bullet"/>
      <w:lvlText w:val=""/>
      <w:lvlJc w:val="left"/>
      <w:pPr>
        <w:tabs>
          <w:tab w:val="num" w:pos="450"/>
        </w:tabs>
        <w:ind w:left="450" w:hanging="360"/>
      </w:pPr>
      <w:rPr>
        <w:rFonts w:ascii="Symbol" w:hAnsi="Symbol" w:cs="Symbol"/>
        <w:sz w:val="18"/>
        <w:szCs w:val="18"/>
      </w:rPr>
    </w:lvl>
    <w:lvl w:ilvl="4">
      <w:start w:val="1"/>
      <w:numFmt w:val="bullet"/>
      <w:lvlText w:val=""/>
      <w:lvlJc w:val="left"/>
      <w:pPr>
        <w:tabs>
          <w:tab w:val="num" w:pos="480"/>
        </w:tabs>
        <w:ind w:left="480" w:hanging="360"/>
      </w:pPr>
      <w:rPr>
        <w:rFonts w:ascii="Symbol" w:hAnsi="Symbol" w:cs="Symbol"/>
        <w:sz w:val="18"/>
        <w:szCs w:val="18"/>
      </w:rPr>
    </w:lvl>
    <w:lvl w:ilvl="5">
      <w:start w:val="1"/>
      <w:numFmt w:val="bullet"/>
      <w:lvlText w:val=""/>
      <w:lvlJc w:val="left"/>
      <w:pPr>
        <w:tabs>
          <w:tab w:val="num" w:pos="510"/>
        </w:tabs>
        <w:ind w:left="510" w:hanging="360"/>
      </w:pPr>
      <w:rPr>
        <w:rFonts w:ascii="Symbol" w:hAnsi="Symbol" w:cs="Symbol"/>
        <w:sz w:val="18"/>
        <w:szCs w:val="18"/>
      </w:rPr>
    </w:lvl>
    <w:lvl w:ilvl="6">
      <w:start w:val="1"/>
      <w:numFmt w:val="bullet"/>
      <w:lvlText w:val=""/>
      <w:lvlJc w:val="left"/>
      <w:pPr>
        <w:tabs>
          <w:tab w:val="num" w:pos="540"/>
        </w:tabs>
        <w:ind w:left="540" w:hanging="360"/>
      </w:pPr>
      <w:rPr>
        <w:rFonts w:ascii="Symbol" w:hAnsi="Symbol" w:cs="Symbol"/>
        <w:sz w:val="18"/>
        <w:szCs w:val="18"/>
      </w:rPr>
    </w:lvl>
    <w:lvl w:ilvl="7">
      <w:start w:val="1"/>
      <w:numFmt w:val="bullet"/>
      <w:lvlText w:val=""/>
      <w:lvlJc w:val="left"/>
      <w:pPr>
        <w:tabs>
          <w:tab w:val="num" w:pos="570"/>
        </w:tabs>
        <w:ind w:left="570" w:hanging="360"/>
      </w:pPr>
      <w:rPr>
        <w:rFonts w:ascii="Symbol" w:hAnsi="Symbol" w:cs="Symbol"/>
        <w:sz w:val="18"/>
        <w:szCs w:val="18"/>
      </w:rPr>
    </w:lvl>
    <w:lvl w:ilvl="8">
      <w:start w:val="1"/>
      <w:numFmt w:val="bullet"/>
      <w:lvlText w:val=""/>
      <w:lvlJc w:val="left"/>
      <w:pPr>
        <w:tabs>
          <w:tab w:val="num" w:pos="600"/>
        </w:tabs>
        <w:ind w:left="600" w:hanging="360"/>
      </w:pPr>
      <w:rPr>
        <w:rFonts w:ascii="Symbol" w:hAnsi="Symbol" w:cs="Symbol"/>
        <w:sz w:val="18"/>
        <w:szCs w:val="18"/>
      </w:rPr>
    </w:lvl>
  </w:abstractNum>
  <w:abstractNum w:abstractNumId="1" w15:restartNumberingAfterBreak="0">
    <w:nsid w:val="00000002"/>
    <w:multiLevelType w:val="multilevel"/>
    <w:tmpl w:val="00000002"/>
    <w:name w:val="WW8Num2"/>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 w:val="29"/>
        <w:szCs w:val="29"/>
      </w:rPr>
    </w:lvl>
    <w:lvl w:ilvl="1">
      <w:start w:val="2"/>
      <w:numFmt w:val="decimal"/>
      <w:lvlText w:val="%1.%2."/>
      <w:lvlJc w:val="left"/>
      <w:pPr>
        <w:tabs>
          <w:tab w:val="num" w:pos="1080"/>
        </w:tabs>
        <w:ind w:left="1080" w:hanging="360"/>
      </w:pPr>
      <w:rPr>
        <w:sz w:val="29"/>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pStyle w:val="20"/>
      <w:lvlText w:val="%1."/>
      <w:lvlJc w:val="left"/>
      <w:pPr>
        <w:tabs>
          <w:tab w:val="num" w:pos="720"/>
        </w:tabs>
        <w:ind w:left="720" w:hanging="360"/>
      </w:pPr>
      <w:rPr>
        <w:sz w:val="29"/>
        <w:szCs w:val="29"/>
      </w:rPr>
    </w:lvl>
    <w:lvl w:ilvl="1">
      <w:start w:val="4"/>
      <w:numFmt w:val="decimal"/>
      <w:pStyle w:val="3"/>
      <w:lvlText w:val="%1.%2."/>
      <w:lvlJc w:val="left"/>
      <w:pPr>
        <w:tabs>
          <w:tab w:val="num" w:pos="1080"/>
        </w:tabs>
        <w:ind w:left="1080" w:hanging="360"/>
      </w:pPr>
      <w:rPr>
        <w:sz w:val="29"/>
        <w:szCs w:val="29"/>
      </w:rPr>
    </w:lvl>
    <w:lvl w:ilvl="2">
      <w:start w:val="2"/>
      <w:numFmt w:val="decimal"/>
      <w:pStyle w:val="a"/>
      <w:lvlText w:val="%1.%2.%3."/>
      <w:lvlJc w:val="left"/>
      <w:pPr>
        <w:tabs>
          <w:tab w:val="num" w:pos="1440"/>
        </w:tabs>
        <w:ind w:left="1440" w:hanging="360"/>
      </w:pPr>
      <w:rPr>
        <w:sz w:val="29"/>
        <w:szCs w:val="29"/>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4"/>
      <w:numFmt w:val="decimal"/>
      <w:lvlText w:val="%1."/>
      <w:lvlJc w:val="left"/>
      <w:pPr>
        <w:tabs>
          <w:tab w:val="num" w:pos="720"/>
        </w:tabs>
        <w:ind w:left="720" w:hanging="360"/>
      </w:pPr>
      <w:rPr>
        <w:sz w:val="29"/>
        <w:szCs w:val="29"/>
      </w:rPr>
    </w:lvl>
    <w:lvl w:ilvl="1">
      <w:start w:val="2"/>
      <w:numFmt w:val="decimal"/>
      <w:lvlText w:val="%1.%2."/>
      <w:lvlJc w:val="left"/>
      <w:pPr>
        <w:tabs>
          <w:tab w:val="num" w:pos="1080"/>
        </w:tabs>
        <w:ind w:left="1080" w:hanging="360"/>
      </w:pPr>
      <w:rPr>
        <w:sz w:val="29"/>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5"/>
      <w:numFmt w:val="decimal"/>
      <w:lvlText w:val="%1."/>
      <w:lvlJc w:val="left"/>
      <w:pPr>
        <w:tabs>
          <w:tab w:val="num" w:pos="720"/>
        </w:tabs>
        <w:ind w:left="720" w:hanging="360"/>
      </w:pPr>
      <w:rPr>
        <w:sz w:val="29"/>
        <w:szCs w:val="29"/>
      </w:rPr>
    </w:lvl>
    <w:lvl w:ilvl="1">
      <w:start w:val="1"/>
      <w:numFmt w:val="decimal"/>
      <w:lvlText w:val="%1.%2."/>
      <w:lvlJc w:val="left"/>
      <w:pPr>
        <w:tabs>
          <w:tab w:val="num" w:pos="1080"/>
        </w:tabs>
        <w:ind w:left="1080" w:hanging="360"/>
      </w:pPr>
      <w:rPr>
        <w:sz w:val="29"/>
        <w:szCs w:val="29"/>
      </w:rPr>
    </w:lvl>
    <w:lvl w:ilvl="2">
      <w:start w:val="4"/>
      <w:numFmt w:val="decimal"/>
      <w:lvlText w:val="%1.%2.%3."/>
      <w:lvlJc w:val="left"/>
      <w:pPr>
        <w:tabs>
          <w:tab w:val="num" w:pos="1440"/>
        </w:tabs>
        <w:ind w:left="1440" w:hanging="360"/>
      </w:pPr>
      <w:rPr>
        <w:sz w:val="29"/>
        <w:szCs w:val="29"/>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5"/>
      <w:numFmt w:val="decimal"/>
      <w:lvlText w:val="%1."/>
      <w:lvlJc w:val="left"/>
      <w:pPr>
        <w:tabs>
          <w:tab w:val="num" w:pos="720"/>
        </w:tabs>
        <w:ind w:left="720" w:hanging="360"/>
      </w:pPr>
      <w:rPr>
        <w:sz w:val="29"/>
        <w:szCs w:val="29"/>
      </w:rPr>
    </w:lvl>
    <w:lvl w:ilvl="1">
      <w:start w:val="2"/>
      <w:numFmt w:val="decimal"/>
      <w:lvlText w:val="%1.%2."/>
      <w:lvlJc w:val="left"/>
      <w:pPr>
        <w:tabs>
          <w:tab w:val="num" w:pos="1080"/>
        </w:tabs>
        <w:ind w:left="1080" w:hanging="360"/>
      </w:pPr>
      <w:rPr>
        <w:sz w:val="29"/>
        <w:szCs w:val="29"/>
      </w:rPr>
    </w:lvl>
    <w:lvl w:ilvl="2">
      <w:start w:val="3"/>
      <w:numFmt w:val="decimal"/>
      <w:lvlText w:val="%1.%2.%3."/>
      <w:lvlJc w:val="left"/>
      <w:pPr>
        <w:tabs>
          <w:tab w:val="num" w:pos="1440"/>
        </w:tabs>
        <w:ind w:left="1440" w:hanging="360"/>
      </w:pPr>
      <w:rPr>
        <w:sz w:val="29"/>
        <w:szCs w:val="29"/>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7"/>
      <w:numFmt w:val="decimal"/>
      <w:lvlText w:val="%1."/>
      <w:lvlJc w:val="left"/>
      <w:pPr>
        <w:tabs>
          <w:tab w:val="num" w:pos="720"/>
        </w:tabs>
        <w:ind w:left="720" w:hanging="360"/>
      </w:pPr>
      <w:rPr>
        <w:rFonts w:ascii="Times New Roman" w:hAnsi="Times New Roman" w:cs="Times New Roman"/>
        <w:sz w:val="29"/>
        <w:szCs w:val="29"/>
      </w:rPr>
    </w:lvl>
    <w:lvl w:ilvl="1">
      <w:start w:val="2"/>
      <w:numFmt w:val="decimal"/>
      <w:lvlText w:val="%1.%2."/>
      <w:lvlJc w:val="left"/>
      <w:pPr>
        <w:tabs>
          <w:tab w:val="num" w:pos="1080"/>
        </w:tabs>
        <w:ind w:left="1080" w:hanging="360"/>
      </w:pPr>
      <w:rPr>
        <w:rFonts w:ascii="Times New Roman" w:hAnsi="Times New Roman" w:cs="Times New Roman"/>
        <w:sz w:val="29"/>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7"/>
      <w:numFmt w:val="decimal"/>
      <w:lvlText w:val="%1."/>
      <w:lvlJc w:val="left"/>
      <w:pPr>
        <w:tabs>
          <w:tab w:val="num" w:pos="720"/>
        </w:tabs>
        <w:ind w:left="720" w:hanging="360"/>
      </w:pPr>
      <w:rPr>
        <w:sz w:val="29"/>
        <w:szCs w:val="29"/>
      </w:rPr>
    </w:lvl>
    <w:lvl w:ilvl="1">
      <w:start w:val="6"/>
      <w:numFmt w:val="decimal"/>
      <w:lvlText w:val="%1.%2."/>
      <w:lvlJc w:val="left"/>
      <w:pPr>
        <w:tabs>
          <w:tab w:val="num" w:pos="1080"/>
        </w:tabs>
        <w:ind w:left="1080" w:hanging="360"/>
      </w:pPr>
      <w:rPr>
        <w:sz w:val="29"/>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10"/>
      <w:numFmt w:val="decimal"/>
      <w:lvlText w:val="%1."/>
      <w:lvlJc w:val="left"/>
      <w:pPr>
        <w:tabs>
          <w:tab w:val="num" w:pos="720"/>
        </w:tabs>
        <w:ind w:left="720" w:hanging="360"/>
      </w:pPr>
      <w:rPr>
        <w:sz w:val="29"/>
        <w:szCs w:val="29"/>
      </w:rPr>
    </w:lvl>
    <w:lvl w:ilvl="1">
      <w:start w:val="2"/>
      <w:numFmt w:val="decimal"/>
      <w:lvlText w:val="%1.%2."/>
      <w:lvlJc w:val="left"/>
      <w:pPr>
        <w:tabs>
          <w:tab w:val="num" w:pos="1080"/>
        </w:tabs>
        <w:ind w:left="1080" w:hanging="360"/>
      </w:pPr>
      <w:rPr>
        <w:sz w:val="29"/>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1"/>
    <w:lvl w:ilvl="0">
      <w:start w:val="7"/>
      <w:numFmt w:val="decimal"/>
      <w:lvlText w:val="%1."/>
      <w:lvlJc w:val="left"/>
      <w:pPr>
        <w:tabs>
          <w:tab w:val="num" w:pos="720"/>
        </w:tabs>
        <w:ind w:left="720" w:hanging="360"/>
      </w:pPr>
      <w:rPr>
        <w:sz w:val="29"/>
        <w:szCs w:val="29"/>
      </w:rPr>
    </w:lvl>
    <w:lvl w:ilvl="1">
      <w:start w:val="2"/>
      <w:numFmt w:val="decimal"/>
      <w:lvlText w:val="%1.%2."/>
      <w:lvlJc w:val="left"/>
      <w:pPr>
        <w:tabs>
          <w:tab w:val="num" w:pos="1080"/>
        </w:tabs>
        <w:ind w:left="1080" w:hanging="360"/>
      </w:pPr>
      <w:rPr>
        <w:sz w:val="29"/>
        <w:szCs w:val="29"/>
      </w:rPr>
    </w:lvl>
    <w:lvl w:ilvl="2">
      <w:start w:val="1"/>
      <w:numFmt w:val="decimal"/>
      <w:lvlText w:val="%1.%2.%3."/>
      <w:lvlJc w:val="left"/>
      <w:pPr>
        <w:tabs>
          <w:tab w:val="num" w:pos="1440"/>
        </w:tabs>
        <w:ind w:left="1440" w:hanging="360"/>
      </w:pPr>
      <w:rPr>
        <w:sz w:val="29"/>
        <w:szCs w:val="29"/>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decimal"/>
      <w:lvlText w:val="%1."/>
      <w:lvlJc w:val="center"/>
      <w:pPr>
        <w:tabs>
          <w:tab w:val="num" w:pos="2853"/>
        </w:tabs>
        <w:ind w:left="2853" w:firstLine="567"/>
      </w:pPr>
      <w:rPr>
        <w:b w:val="0"/>
        <w:bCs w:val="0"/>
        <w:i w:val="0"/>
        <w:iCs w:val="0"/>
      </w:rPr>
    </w:lvl>
    <w:lvl w:ilvl="1">
      <w:start w:val="1"/>
      <w:numFmt w:val="decimal"/>
      <w:lvlText w:val="%1.%2"/>
      <w:lvlJc w:val="left"/>
      <w:pPr>
        <w:tabs>
          <w:tab w:val="num" w:pos="1211"/>
        </w:tabs>
        <w:ind w:left="207" w:firstLine="567"/>
      </w:pPr>
      <w:rPr>
        <w:b w:val="0"/>
        <w:bCs w:val="0"/>
        <w:caps w:val="0"/>
        <w:smallCaps w:val="0"/>
        <w:strike w:val="0"/>
        <w:dstrike w:val="0"/>
        <w:vanish w:val="0"/>
        <w:color w:val="auto"/>
        <w:spacing w:val="0"/>
        <w:w w:val="100"/>
        <w:kern w:val="1"/>
        <w:position w:val="0"/>
        <w:sz w:val="20"/>
        <w:szCs w:val="20"/>
        <w:u w:val="none"/>
        <w:vertAlign w:val="baseline"/>
      </w:rPr>
    </w:lvl>
    <w:lvl w:ilvl="2">
      <w:start w:val="1"/>
      <w:numFmt w:val="decimal"/>
      <w:lvlText w:val="%1.%2.%3"/>
      <w:lvlJc w:val="left"/>
      <w:pPr>
        <w:tabs>
          <w:tab w:val="num" w:pos="1418"/>
        </w:tabs>
        <w:ind w:firstLine="567"/>
      </w:pPr>
      <w:rPr>
        <w:b w:val="0"/>
        <w:bCs w:val="0"/>
        <w:sz w:val="28"/>
        <w:szCs w:val="28"/>
      </w:rPr>
    </w:lvl>
    <w:lvl w:ilvl="3">
      <w:start w:val="1"/>
      <w:numFmt w:val="decimal"/>
      <w:lvlText w:val="%4)"/>
      <w:lvlJc w:val="left"/>
      <w:pPr>
        <w:tabs>
          <w:tab w:val="num" w:pos="2291"/>
        </w:tabs>
        <w:ind w:left="873" w:firstLine="567"/>
      </w:pPr>
      <w:rPr>
        <w:caps w:val="0"/>
        <w:smallCaps w:val="0"/>
        <w:strike w:val="0"/>
        <w:dstrike w:val="0"/>
        <w:vanish w:val="0"/>
        <w:color w:val="auto"/>
        <w:spacing w:val="0"/>
        <w:w w:val="100"/>
        <w:kern w:val="1"/>
        <w:position w:val="0"/>
        <w:sz w:val="20"/>
        <w:szCs w:val="20"/>
        <w:u w:val="none"/>
        <w:vertAlign w:val="baseline"/>
      </w:rPr>
    </w:lvl>
    <w:lvl w:ilvl="4">
      <w:start w:val="1"/>
      <w:numFmt w:val="lowerRoman"/>
      <w:lvlText w:val="%5)"/>
      <w:lvlJc w:val="left"/>
      <w:pPr>
        <w:tabs>
          <w:tab w:val="num" w:pos="1985"/>
        </w:tabs>
        <w:ind w:left="1985" w:hanging="567"/>
      </w:pPr>
    </w:lvl>
    <w:lvl w:ilvl="5">
      <w:start w:val="1"/>
      <w:numFmt w:val="bullet"/>
      <w:lvlText w:val=""/>
      <w:lvlJc w:val="left"/>
      <w:pPr>
        <w:tabs>
          <w:tab w:val="num" w:pos="3762"/>
        </w:tabs>
        <w:ind w:left="3762" w:hanging="567"/>
      </w:pPr>
      <w:rPr>
        <w:rFonts w:ascii="Symbol" w:hAnsi="Symbol" w:cs="Symbol"/>
      </w:rPr>
    </w:lvl>
    <w:lvl w:ilvl="6">
      <w:start w:val="1"/>
      <w:numFmt w:val="lowerLetter"/>
      <w:lvlText w:val="%5.%6.%7)"/>
      <w:lvlJc w:val="left"/>
      <w:pPr>
        <w:tabs>
          <w:tab w:val="num" w:pos="4329"/>
        </w:tabs>
        <w:ind w:left="4329" w:hanging="567"/>
      </w:pPr>
    </w:lvl>
    <w:lvl w:ilvl="7">
      <w:start w:val="1"/>
      <w:numFmt w:val="decimal"/>
      <w:lvlText w:val="%1.%2.%3.%4.%5.%6.%7.%8."/>
      <w:lvlJc w:val="left"/>
      <w:pPr>
        <w:tabs>
          <w:tab w:val="num" w:pos="6039"/>
        </w:tabs>
        <w:ind w:left="4383" w:hanging="1224"/>
      </w:pPr>
    </w:lvl>
    <w:lvl w:ilvl="8">
      <w:start w:val="1"/>
      <w:numFmt w:val="decimal"/>
      <w:lvlText w:val="%1.%2.%3.%4.%5.%6.%7.%8.%9."/>
      <w:lvlJc w:val="left"/>
      <w:pPr>
        <w:tabs>
          <w:tab w:val="num" w:pos="6759"/>
        </w:tabs>
        <w:ind w:left="4959" w:hanging="1440"/>
      </w:pPr>
    </w:lvl>
  </w:abstractNum>
  <w:abstractNum w:abstractNumId="12" w15:restartNumberingAfterBreak="0">
    <w:nsid w:val="00000015"/>
    <w:multiLevelType w:val="multilevel"/>
    <w:tmpl w:val="00000015"/>
    <w:name w:val="WW8Num21"/>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16"/>
    <w:multiLevelType w:val="multilevel"/>
    <w:tmpl w:val="00000016"/>
    <w:name w:val="WW8Num2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17"/>
    <w:multiLevelType w:val="multilevel"/>
    <w:tmpl w:val="00000017"/>
    <w:name w:val="WW8Num23"/>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8"/>
    <w:multiLevelType w:val="multilevel"/>
    <w:tmpl w:val="00000018"/>
    <w:name w:val="WW8Num2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9"/>
    <w:multiLevelType w:val="multilevel"/>
    <w:tmpl w:val="00000019"/>
    <w:name w:val="WW8Num25"/>
    <w:lvl w:ilvl="0">
      <w:start w:val="1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A"/>
    <w:multiLevelType w:val="multilevel"/>
    <w:tmpl w:val="0000001A"/>
    <w:name w:val="WW8Num26"/>
    <w:lvl w:ilvl="0">
      <w:start w:val="10"/>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B"/>
    <w:multiLevelType w:val="multilevel"/>
    <w:tmpl w:val="0000001B"/>
    <w:name w:val="WW8Num27"/>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C"/>
    <w:multiLevelType w:val="multilevel"/>
    <w:tmpl w:val="0000001C"/>
    <w:name w:val="WW8Num28"/>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20"/>
    <w:multiLevelType w:val="hybridMultilevel"/>
    <w:tmpl w:val="5915FF32"/>
    <w:styleLink w:val="11111125413"/>
    <w:lvl w:ilvl="0" w:tplc="031C9BB6">
      <w:start w:val="1"/>
      <w:numFmt w:val="bullet"/>
      <w:lvlText w:val="-"/>
      <w:lvlJc w:val="left"/>
    </w:lvl>
    <w:lvl w:ilvl="1" w:tplc="24821A32">
      <w:start w:val="1"/>
      <w:numFmt w:val="bullet"/>
      <w:lvlText w:val=""/>
      <w:lvlJc w:val="left"/>
    </w:lvl>
    <w:lvl w:ilvl="2" w:tplc="54245FE8">
      <w:start w:val="1"/>
      <w:numFmt w:val="bullet"/>
      <w:lvlText w:val=""/>
      <w:lvlJc w:val="left"/>
    </w:lvl>
    <w:lvl w:ilvl="3" w:tplc="A2C28E0A">
      <w:start w:val="1"/>
      <w:numFmt w:val="bullet"/>
      <w:lvlText w:val=""/>
      <w:lvlJc w:val="left"/>
    </w:lvl>
    <w:lvl w:ilvl="4" w:tplc="A4A24E20">
      <w:start w:val="1"/>
      <w:numFmt w:val="bullet"/>
      <w:lvlText w:val=""/>
      <w:lvlJc w:val="left"/>
    </w:lvl>
    <w:lvl w:ilvl="5" w:tplc="A54856E4">
      <w:start w:val="1"/>
      <w:numFmt w:val="bullet"/>
      <w:lvlText w:val=""/>
      <w:lvlJc w:val="left"/>
    </w:lvl>
    <w:lvl w:ilvl="6" w:tplc="EB56D22A">
      <w:start w:val="1"/>
      <w:numFmt w:val="bullet"/>
      <w:lvlText w:val=""/>
      <w:lvlJc w:val="left"/>
    </w:lvl>
    <w:lvl w:ilvl="7" w:tplc="50505E54">
      <w:start w:val="1"/>
      <w:numFmt w:val="bullet"/>
      <w:lvlText w:val=""/>
      <w:lvlJc w:val="left"/>
    </w:lvl>
    <w:lvl w:ilvl="8" w:tplc="405C9BD4">
      <w:start w:val="1"/>
      <w:numFmt w:val="bullet"/>
      <w:lvlText w:val=""/>
      <w:lvlJc w:val="left"/>
    </w:lvl>
  </w:abstractNum>
  <w:abstractNum w:abstractNumId="21" w15:restartNumberingAfterBreak="0">
    <w:nsid w:val="0000002B"/>
    <w:multiLevelType w:val="hybridMultilevel"/>
    <w:tmpl w:val="75E0858A"/>
    <w:styleLink w:val="111111629"/>
    <w:lvl w:ilvl="0" w:tplc="FFFFFFFF">
      <w:start w:val="1"/>
      <w:numFmt w:val="bullet"/>
      <w:lvlText w:val="м."/>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BB"/>
    <w:multiLevelType w:val="hybridMultilevel"/>
    <w:tmpl w:val="4C2A7166"/>
    <w:styleLink w:val="1111112616"/>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BC"/>
    <w:multiLevelType w:val="hybridMultilevel"/>
    <w:tmpl w:val="2E534A82"/>
    <w:styleLink w:val="11111121185"/>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BD"/>
    <w:multiLevelType w:val="hybridMultilevel"/>
    <w:tmpl w:val="26F2D364"/>
    <w:styleLink w:val="1111112592"/>
    <w:lvl w:ilvl="0" w:tplc="FFFFFFFF">
      <w:start w:val="1"/>
      <w:numFmt w:val="decimal"/>
      <w:lvlText w:val="1.%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BE"/>
    <w:multiLevelType w:val="hybridMultilevel"/>
    <w:tmpl w:val="71C1AF98"/>
    <w:styleLink w:val="111111635"/>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BF"/>
    <w:multiLevelType w:val="hybridMultilevel"/>
    <w:tmpl w:val="3D00B9D8"/>
    <w:styleLink w:val="11111120110"/>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C1"/>
    <w:multiLevelType w:val="hybridMultilevel"/>
    <w:tmpl w:val="4E0B9A86"/>
    <w:styleLink w:val="1111112721"/>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C2"/>
    <w:multiLevelType w:val="hybridMultilevel"/>
    <w:tmpl w:val="434BAE74"/>
    <w:styleLink w:val="1111112110"/>
    <w:lvl w:ilvl="0" w:tplc="FFFFFFFF">
      <w:start w:val="1"/>
      <w:numFmt w:val="decimal"/>
      <w:lvlText w:val="2.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C3"/>
    <w:multiLevelType w:val="hybridMultilevel"/>
    <w:tmpl w:val="4F38F264"/>
    <w:styleLink w:val="111111101211"/>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C4"/>
    <w:multiLevelType w:val="hybridMultilevel"/>
    <w:tmpl w:val="4C502870"/>
    <w:styleLink w:val="1111117131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C7"/>
    <w:multiLevelType w:val="hybridMultilevel"/>
    <w:tmpl w:val="08F8B73E"/>
    <w:styleLink w:val="1111116211"/>
    <w:lvl w:ilvl="0" w:tplc="FFFFFFFF">
      <w:start w:val="10"/>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CA"/>
    <w:multiLevelType w:val="hybridMultilevel"/>
    <w:tmpl w:val="15B71328"/>
    <w:styleLink w:val="1111116213"/>
    <w:lvl w:ilvl="0" w:tplc="FFFFFFFF">
      <w:start w:val="17"/>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CC"/>
    <w:multiLevelType w:val="hybridMultilevel"/>
    <w:tmpl w:val="1CDCE2DE"/>
    <w:styleLink w:val="1111112018"/>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32B3EEE"/>
    <w:multiLevelType w:val="multilevel"/>
    <w:tmpl w:val="470C1704"/>
    <w:lvl w:ilvl="0">
      <w:start w:val="5"/>
      <w:numFmt w:val="decimal"/>
      <w:lvlText w:val="%1."/>
      <w:lvlJc w:val="left"/>
      <w:pPr>
        <w:ind w:left="360" w:hanging="360"/>
      </w:pPr>
      <w:rPr>
        <w:rFonts w:hint="default"/>
      </w:rPr>
    </w:lvl>
    <w:lvl w:ilvl="1">
      <w:start w:val="1"/>
      <w:numFmt w:val="decimal"/>
      <w:pStyle w:val="21"/>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5" w15:restartNumberingAfterBreak="0">
    <w:nsid w:val="072F504F"/>
    <w:multiLevelType w:val="multilevel"/>
    <w:tmpl w:val="519EB508"/>
    <w:styleLink w:val="111111631"/>
    <w:lvl w:ilvl="0">
      <w:start w:val="1"/>
      <w:numFmt w:val="decimal"/>
      <w:suff w:val="space"/>
      <w:lvlText w:val="%1."/>
      <w:lvlJc w:val="left"/>
      <w:rPr>
        <w:rFonts w:hint="default"/>
        <w:b/>
        <w:bCs/>
      </w:rPr>
    </w:lvl>
    <w:lvl w:ilvl="1">
      <w:start w:val="1"/>
      <w:numFmt w:val="decimal"/>
      <w:suff w:val="space"/>
      <w:lvlText w:val="%1.%2."/>
      <w:lvlJc w:val="left"/>
      <w:rPr>
        <w:rFonts w:hint="default"/>
        <w:b/>
        <w:bCs/>
      </w:rPr>
    </w:lvl>
    <w:lvl w:ilvl="2">
      <w:start w:val="1"/>
      <w:numFmt w:val="decimal"/>
      <w:suff w:val="space"/>
      <w:lvlText w:val="%1.%2.%3."/>
      <w:lvlJc w:val="left"/>
      <w:pPr>
        <w:ind w:left="851"/>
      </w:pPr>
      <w:rPr>
        <w:rFonts w:hint="default"/>
        <w:b w:val="0"/>
        <w:bCs w:val="0"/>
      </w:rPr>
    </w:lvl>
    <w:lvl w:ilvl="3">
      <w:start w:val="1"/>
      <w:numFmt w:val="decimal"/>
      <w:suff w:val="space"/>
      <w:lvlText w:val="%1.%2.%3.%4."/>
      <w:lvlJc w:val="left"/>
      <w:pPr>
        <w:ind w:left="709"/>
      </w:pPr>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6" w15:restartNumberingAfterBreak="0">
    <w:nsid w:val="08FC5973"/>
    <w:multiLevelType w:val="hybridMultilevel"/>
    <w:tmpl w:val="C9229902"/>
    <w:styleLink w:val="1111115134"/>
    <w:lvl w:ilvl="0" w:tplc="FFFFFFFF">
      <w:start w:val="1"/>
      <w:numFmt w:val="bullet"/>
      <w:lvlText w:val=""/>
      <w:lvlJc w:val="left"/>
      <w:pPr>
        <w:ind w:left="1351" w:hanging="360"/>
      </w:pPr>
      <w:rPr>
        <w:rFonts w:ascii="Symbol" w:hAnsi="Symbol" w:cs="Symbol" w:hint="default"/>
      </w:rPr>
    </w:lvl>
    <w:lvl w:ilvl="1" w:tplc="FFFFFFFF">
      <w:start w:val="1"/>
      <w:numFmt w:val="bullet"/>
      <w:lvlText w:val="o"/>
      <w:lvlJc w:val="left"/>
      <w:pPr>
        <w:ind w:left="2071" w:hanging="360"/>
      </w:pPr>
      <w:rPr>
        <w:rFonts w:ascii="Courier New" w:hAnsi="Courier New" w:cs="Courier New" w:hint="default"/>
      </w:rPr>
    </w:lvl>
    <w:lvl w:ilvl="2" w:tplc="FFFFFFFF">
      <w:start w:val="1"/>
      <w:numFmt w:val="bullet"/>
      <w:lvlText w:val=""/>
      <w:lvlJc w:val="left"/>
      <w:pPr>
        <w:ind w:left="2791" w:hanging="360"/>
      </w:pPr>
      <w:rPr>
        <w:rFonts w:ascii="Wingdings" w:hAnsi="Wingdings" w:cs="Wingdings" w:hint="default"/>
      </w:rPr>
    </w:lvl>
    <w:lvl w:ilvl="3" w:tplc="FFFFFFFF">
      <w:start w:val="1"/>
      <w:numFmt w:val="bullet"/>
      <w:lvlText w:val=""/>
      <w:lvlJc w:val="left"/>
      <w:pPr>
        <w:ind w:left="3511" w:hanging="360"/>
      </w:pPr>
      <w:rPr>
        <w:rFonts w:ascii="Symbol" w:hAnsi="Symbol" w:cs="Symbol" w:hint="default"/>
      </w:rPr>
    </w:lvl>
    <w:lvl w:ilvl="4" w:tplc="FFFFFFFF">
      <w:start w:val="1"/>
      <w:numFmt w:val="bullet"/>
      <w:lvlText w:val="o"/>
      <w:lvlJc w:val="left"/>
      <w:pPr>
        <w:ind w:left="4231" w:hanging="360"/>
      </w:pPr>
      <w:rPr>
        <w:rFonts w:ascii="Courier New" w:hAnsi="Courier New" w:cs="Courier New" w:hint="default"/>
      </w:rPr>
    </w:lvl>
    <w:lvl w:ilvl="5" w:tplc="FFFFFFFF">
      <w:start w:val="1"/>
      <w:numFmt w:val="bullet"/>
      <w:lvlText w:val=""/>
      <w:lvlJc w:val="left"/>
      <w:pPr>
        <w:ind w:left="4951" w:hanging="360"/>
      </w:pPr>
      <w:rPr>
        <w:rFonts w:ascii="Wingdings" w:hAnsi="Wingdings" w:cs="Wingdings" w:hint="default"/>
      </w:rPr>
    </w:lvl>
    <w:lvl w:ilvl="6" w:tplc="FFFFFFFF">
      <w:start w:val="1"/>
      <w:numFmt w:val="bullet"/>
      <w:lvlText w:val=""/>
      <w:lvlJc w:val="left"/>
      <w:pPr>
        <w:ind w:left="5671" w:hanging="360"/>
      </w:pPr>
      <w:rPr>
        <w:rFonts w:ascii="Symbol" w:hAnsi="Symbol" w:cs="Symbol" w:hint="default"/>
      </w:rPr>
    </w:lvl>
    <w:lvl w:ilvl="7" w:tplc="FFFFFFFF">
      <w:start w:val="1"/>
      <w:numFmt w:val="bullet"/>
      <w:lvlText w:val="o"/>
      <w:lvlJc w:val="left"/>
      <w:pPr>
        <w:ind w:left="6391" w:hanging="360"/>
      </w:pPr>
      <w:rPr>
        <w:rFonts w:ascii="Courier New" w:hAnsi="Courier New" w:cs="Courier New" w:hint="default"/>
      </w:rPr>
    </w:lvl>
    <w:lvl w:ilvl="8" w:tplc="FFFFFFFF">
      <w:start w:val="1"/>
      <w:numFmt w:val="bullet"/>
      <w:lvlText w:val=""/>
      <w:lvlJc w:val="left"/>
      <w:pPr>
        <w:ind w:left="7111" w:hanging="360"/>
      </w:pPr>
      <w:rPr>
        <w:rFonts w:ascii="Wingdings" w:hAnsi="Wingdings" w:cs="Wingdings" w:hint="default"/>
      </w:rPr>
    </w:lvl>
  </w:abstractNum>
  <w:abstractNum w:abstractNumId="37" w15:restartNumberingAfterBreak="0">
    <w:nsid w:val="09C87513"/>
    <w:multiLevelType w:val="hybridMultilevel"/>
    <w:tmpl w:val="2752BF28"/>
    <w:styleLink w:val="11111126911"/>
    <w:lvl w:ilvl="0" w:tplc="02D87EEC">
      <w:start w:val="2"/>
      <w:numFmt w:val="bullet"/>
      <w:lvlText w:val="-"/>
      <w:lvlJc w:val="left"/>
      <w:pPr>
        <w:tabs>
          <w:tab w:val="num" w:pos="720"/>
        </w:tabs>
        <w:ind w:left="720" w:hanging="360"/>
      </w:pPr>
      <w:rPr>
        <w:rFonts w:ascii="Times New Roman" w:eastAsia="Times New Roman" w:hAnsi="Times New Roman" w:hint="default"/>
      </w:rPr>
    </w:lvl>
    <w:lvl w:ilvl="1" w:tplc="B9B28C7A">
      <w:start w:val="1"/>
      <w:numFmt w:val="bullet"/>
      <w:lvlText w:val="o"/>
      <w:lvlJc w:val="left"/>
      <w:pPr>
        <w:tabs>
          <w:tab w:val="num" w:pos="1440"/>
        </w:tabs>
        <w:ind w:left="1440" w:hanging="360"/>
      </w:pPr>
      <w:rPr>
        <w:rFonts w:ascii="Courier New" w:hAnsi="Courier New" w:cs="Courier New" w:hint="default"/>
      </w:rPr>
    </w:lvl>
    <w:lvl w:ilvl="2" w:tplc="A2E24B50">
      <w:start w:val="1"/>
      <w:numFmt w:val="bullet"/>
      <w:lvlText w:val=""/>
      <w:lvlJc w:val="left"/>
      <w:pPr>
        <w:tabs>
          <w:tab w:val="num" w:pos="2160"/>
        </w:tabs>
        <w:ind w:left="2160" w:hanging="360"/>
      </w:pPr>
      <w:rPr>
        <w:rFonts w:ascii="Wingdings" w:hAnsi="Wingdings" w:cs="Wingdings" w:hint="default"/>
      </w:rPr>
    </w:lvl>
    <w:lvl w:ilvl="3" w:tplc="B81A539E">
      <w:start w:val="1"/>
      <w:numFmt w:val="bullet"/>
      <w:lvlText w:val=""/>
      <w:lvlJc w:val="left"/>
      <w:pPr>
        <w:tabs>
          <w:tab w:val="num" w:pos="2880"/>
        </w:tabs>
        <w:ind w:left="2880" w:hanging="360"/>
      </w:pPr>
      <w:rPr>
        <w:rFonts w:ascii="Symbol" w:hAnsi="Symbol" w:cs="Symbol" w:hint="default"/>
      </w:rPr>
    </w:lvl>
    <w:lvl w:ilvl="4" w:tplc="5E3ED004">
      <w:start w:val="1"/>
      <w:numFmt w:val="bullet"/>
      <w:lvlText w:val="o"/>
      <w:lvlJc w:val="left"/>
      <w:pPr>
        <w:tabs>
          <w:tab w:val="num" w:pos="3600"/>
        </w:tabs>
        <w:ind w:left="3600" w:hanging="360"/>
      </w:pPr>
      <w:rPr>
        <w:rFonts w:ascii="Courier New" w:hAnsi="Courier New" w:cs="Courier New" w:hint="default"/>
      </w:rPr>
    </w:lvl>
    <w:lvl w:ilvl="5" w:tplc="BE846620">
      <w:start w:val="1"/>
      <w:numFmt w:val="bullet"/>
      <w:lvlText w:val=""/>
      <w:lvlJc w:val="left"/>
      <w:pPr>
        <w:tabs>
          <w:tab w:val="num" w:pos="4320"/>
        </w:tabs>
        <w:ind w:left="4320" w:hanging="360"/>
      </w:pPr>
      <w:rPr>
        <w:rFonts w:ascii="Wingdings" w:hAnsi="Wingdings" w:cs="Wingdings" w:hint="default"/>
      </w:rPr>
    </w:lvl>
    <w:lvl w:ilvl="6" w:tplc="6A861B80">
      <w:start w:val="1"/>
      <w:numFmt w:val="bullet"/>
      <w:lvlText w:val=""/>
      <w:lvlJc w:val="left"/>
      <w:pPr>
        <w:tabs>
          <w:tab w:val="num" w:pos="5040"/>
        </w:tabs>
        <w:ind w:left="5040" w:hanging="360"/>
      </w:pPr>
      <w:rPr>
        <w:rFonts w:ascii="Symbol" w:hAnsi="Symbol" w:cs="Symbol" w:hint="default"/>
      </w:rPr>
    </w:lvl>
    <w:lvl w:ilvl="7" w:tplc="4C7EDDFE">
      <w:start w:val="1"/>
      <w:numFmt w:val="bullet"/>
      <w:lvlText w:val="o"/>
      <w:lvlJc w:val="left"/>
      <w:pPr>
        <w:tabs>
          <w:tab w:val="num" w:pos="5760"/>
        </w:tabs>
        <w:ind w:left="5760" w:hanging="360"/>
      </w:pPr>
      <w:rPr>
        <w:rFonts w:ascii="Courier New" w:hAnsi="Courier New" w:cs="Courier New" w:hint="default"/>
      </w:rPr>
    </w:lvl>
    <w:lvl w:ilvl="8" w:tplc="FA542430">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0B23667B"/>
    <w:multiLevelType w:val="hybridMultilevel"/>
    <w:tmpl w:val="C13CBEE0"/>
    <w:styleLink w:val="1111112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0E795F87"/>
    <w:multiLevelType w:val="hybridMultilevel"/>
    <w:tmpl w:val="475E5C28"/>
    <w:styleLink w:val="1111112011"/>
    <w:lvl w:ilvl="0" w:tplc="8828E69C">
      <w:start w:val="1"/>
      <w:numFmt w:val="russianLower"/>
      <w:lvlText w:val="%1)"/>
      <w:lvlJc w:val="left"/>
      <w:pPr>
        <w:tabs>
          <w:tab w:val="num" w:pos="360"/>
        </w:tabs>
        <w:ind w:left="360" w:hanging="360"/>
      </w:pPr>
      <w:rPr>
        <w:rFonts w:hint="default"/>
        <w:b w:val="0"/>
        <w:bCs w:val="0"/>
        <w:i w:val="0"/>
        <w:iCs w:val="0"/>
        <w:sz w:val="24"/>
        <w:szCs w:val="24"/>
      </w:rPr>
    </w:lvl>
    <w:lvl w:ilvl="1" w:tplc="A3CE9352">
      <w:start w:val="1"/>
      <w:numFmt w:val="lowerLetter"/>
      <w:lvlText w:val="%2."/>
      <w:lvlJc w:val="left"/>
      <w:pPr>
        <w:tabs>
          <w:tab w:val="num" w:pos="1440"/>
        </w:tabs>
        <w:ind w:left="1440" w:hanging="360"/>
      </w:pPr>
    </w:lvl>
    <w:lvl w:ilvl="2" w:tplc="393E62F8">
      <w:start w:val="1"/>
      <w:numFmt w:val="lowerRoman"/>
      <w:lvlText w:val="%3."/>
      <w:lvlJc w:val="right"/>
      <w:pPr>
        <w:tabs>
          <w:tab w:val="num" w:pos="2160"/>
        </w:tabs>
        <w:ind w:left="2160" w:hanging="180"/>
      </w:pPr>
    </w:lvl>
    <w:lvl w:ilvl="3" w:tplc="33D26676">
      <w:start w:val="1"/>
      <w:numFmt w:val="decimal"/>
      <w:lvlText w:val="%4."/>
      <w:lvlJc w:val="left"/>
      <w:pPr>
        <w:tabs>
          <w:tab w:val="num" w:pos="2880"/>
        </w:tabs>
        <w:ind w:left="2880" w:hanging="360"/>
      </w:pPr>
    </w:lvl>
    <w:lvl w:ilvl="4" w:tplc="4E74076C">
      <w:start w:val="1"/>
      <w:numFmt w:val="lowerLetter"/>
      <w:lvlText w:val="%5."/>
      <w:lvlJc w:val="left"/>
      <w:pPr>
        <w:tabs>
          <w:tab w:val="num" w:pos="3600"/>
        </w:tabs>
        <w:ind w:left="3600" w:hanging="360"/>
      </w:pPr>
    </w:lvl>
    <w:lvl w:ilvl="5" w:tplc="3E4C443C">
      <w:start w:val="1"/>
      <w:numFmt w:val="lowerRoman"/>
      <w:lvlText w:val="%6."/>
      <w:lvlJc w:val="right"/>
      <w:pPr>
        <w:tabs>
          <w:tab w:val="num" w:pos="4320"/>
        </w:tabs>
        <w:ind w:left="4320" w:hanging="180"/>
      </w:pPr>
    </w:lvl>
    <w:lvl w:ilvl="6" w:tplc="44A4B718">
      <w:start w:val="1"/>
      <w:numFmt w:val="decimal"/>
      <w:lvlText w:val="%7."/>
      <w:lvlJc w:val="left"/>
      <w:pPr>
        <w:tabs>
          <w:tab w:val="num" w:pos="5040"/>
        </w:tabs>
        <w:ind w:left="5040" w:hanging="360"/>
      </w:pPr>
    </w:lvl>
    <w:lvl w:ilvl="7" w:tplc="8F505CA0">
      <w:start w:val="1"/>
      <w:numFmt w:val="lowerLetter"/>
      <w:lvlText w:val="%8."/>
      <w:lvlJc w:val="left"/>
      <w:pPr>
        <w:tabs>
          <w:tab w:val="num" w:pos="5760"/>
        </w:tabs>
        <w:ind w:left="5760" w:hanging="360"/>
      </w:pPr>
    </w:lvl>
    <w:lvl w:ilvl="8" w:tplc="FEC0A072">
      <w:start w:val="1"/>
      <w:numFmt w:val="lowerRoman"/>
      <w:lvlText w:val="%9."/>
      <w:lvlJc w:val="right"/>
      <w:pPr>
        <w:tabs>
          <w:tab w:val="num" w:pos="6480"/>
        </w:tabs>
        <w:ind w:left="6480" w:hanging="180"/>
      </w:pPr>
    </w:lvl>
  </w:abstractNum>
  <w:abstractNum w:abstractNumId="40" w15:restartNumberingAfterBreak="0">
    <w:nsid w:val="14D859E1"/>
    <w:multiLevelType w:val="multilevel"/>
    <w:tmpl w:val="A534321A"/>
    <w:styleLink w:val="111111214"/>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18070A62"/>
    <w:multiLevelType w:val="hybridMultilevel"/>
    <w:tmpl w:val="9D3ED4C2"/>
    <w:lvl w:ilvl="0" w:tplc="99ECA08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1BEA1FFA"/>
    <w:multiLevelType w:val="multilevel"/>
    <w:tmpl w:val="D0A85A86"/>
    <w:styleLink w:val="11111151212"/>
    <w:lvl w:ilvl="0">
      <w:start w:val="1"/>
      <w:numFmt w:val="decimal"/>
      <w:pStyle w:val="a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1E0967C9"/>
    <w:multiLevelType w:val="multilevel"/>
    <w:tmpl w:val="6BF2AC06"/>
    <w:styleLink w:val="111111512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1E0E2C26"/>
    <w:multiLevelType w:val="hybridMultilevel"/>
    <w:tmpl w:val="E702F15E"/>
    <w:styleLink w:val="11111171103"/>
    <w:lvl w:ilvl="0" w:tplc="2478642E">
      <w:start w:val="1"/>
      <w:numFmt w:val="upperRoman"/>
      <w:lvlText w:val="%1."/>
      <w:lvlJc w:val="left"/>
      <w:pPr>
        <w:tabs>
          <w:tab w:val="num" w:pos="970"/>
        </w:tabs>
        <w:ind w:left="970" w:hanging="720"/>
      </w:pPr>
    </w:lvl>
    <w:lvl w:ilvl="1" w:tplc="96664AEA">
      <w:start w:val="1"/>
      <w:numFmt w:val="lowerLetter"/>
      <w:lvlText w:val="%2."/>
      <w:lvlJc w:val="left"/>
      <w:pPr>
        <w:tabs>
          <w:tab w:val="num" w:pos="1980"/>
        </w:tabs>
        <w:ind w:left="1980" w:hanging="360"/>
      </w:pPr>
    </w:lvl>
    <w:lvl w:ilvl="2" w:tplc="4F1C58C4">
      <w:start w:val="1"/>
      <w:numFmt w:val="lowerRoman"/>
      <w:lvlText w:val="%3."/>
      <w:lvlJc w:val="right"/>
      <w:pPr>
        <w:tabs>
          <w:tab w:val="num" w:pos="2700"/>
        </w:tabs>
        <w:ind w:left="2700" w:hanging="180"/>
      </w:pPr>
    </w:lvl>
    <w:lvl w:ilvl="3" w:tplc="D91EE7D6">
      <w:start w:val="1"/>
      <w:numFmt w:val="decimal"/>
      <w:lvlText w:val="%4."/>
      <w:lvlJc w:val="left"/>
      <w:pPr>
        <w:tabs>
          <w:tab w:val="num" w:pos="3420"/>
        </w:tabs>
        <w:ind w:left="3420" w:hanging="360"/>
      </w:pPr>
    </w:lvl>
    <w:lvl w:ilvl="4" w:tplc="8E64150C">
      <w:start w:val="1"/>
      <w:numFmt w:val="lowerLetter"/>
      <w:lvlText w:val="%5."/>
      <w:lvlJc w:val="left"/>
      <w:pPr>
        <w:tabs>
          <w:tab w:val="num" w:pos="4140"/>
        </w:tabs>
        <w:ind w:left="4140" w:hanging="360"/>
      </w:pPr>
    </w:lvl>
    <w:lvl w:ilvl="5" w:tplc="B0FEA752">
      <w:start w:val="1"/>
      <w:numFmt w:val="lowerRoman"/>
      <w:lvlText w:val="%6."/>
      <w:lvlJc w:val="right"/>
      <w:pPr>
        <w:tabs>
          <w:tab w:val="num" w:pos="4860"/>
        </w:tabs>
        <w:ind w:left="4860" w:hanging="180"/>
      </w:pPr>
    </w:lvl>
    <w:lvl w:ilvl="6" w:tplc="8C8EC90A">
      <w:start w:val="1"/>
      <w:numFmt w:val="decimal"/>
      <w:lvlText w:val="%7."/>
      <w:lvlJc w:val="left"/>
      <w:pPr>
        <w:tabs>
          <w:tab w:val="num" w:pos="5580"/>
        </w:tabs>
        <w:ind w:left="5580" w:hanging="360"/>
      </w:pPr>
    </w:lvl>
    <w:lvl w:ilvl="7" w:tplc="F94A15F0">
      <w:start w:val="1"/>
      <w:numFmt w:val="lowerLetter"/>
      <w:lvlText w:val="%8."/>
      <w:lvlJc w:val="left"/>
      <w:pPr>
        <w:tabs>
          <w:tab w:val="num" w:pos="6300"/>
        </w:tabs>
        <w:ind w:left="6300" w:hanging="360"/>
      </w:pPr>
    </w:lvl>
    <w:lvl w:ilvl="8" w:tplc="0C06BF86">
      <w:start w:val="1"/>
      <w:numFmt w:val="lowerRoman"/>
      <w:lvlText w:val="%9."/>
      <w:lvlJc w:val="right"/>
      <w:pPr>
        <w:tabs>
          <w:tab w:val="num" w:pos="7020"/>
        </w:tabs>
        <w:ind w:left="7020" w:hanging="180"/>
      </w:pPr>
    </w:lvl>
  </w:abstractNum>
  <w:abstractNum w:abstractNumId="45" w15:restartNumberingAfterBreak="0">
    <w:nsid w:val="1E7E04D5"/>
    <w:multiLevelType w:val="singleLevel"/>
    <w:tmpl w:val="D34A6FD8"/>
    <w:styleLink w:val="111111211811"/>
    <w:lvl w:ilvl="0">
      <w:start w:val="1"/>
      <w:numFmt w:val="decimal"/>
      <w:lvlText w:val="%1."/>
      <w:lvlJc w:val="left"/>
      <w:pPr>
        <w:tabs>
          <w:tab w:val="num" w:pos="360"/>
        </w:tabs>
        <w:ind w:left="360" w:hanging="360"/>
      </w:pPr>
    </w:lvl>
  </w:abstractNum>
  <w:abstractNum w:abstractNumId="46" w15:restartNumberingAfterBreak="0">
    <w:nsid w:val="1FA7713D"/>
    <w:multiLevelType w:val="hybridMultilevel"/>
    <w:tmpl w:val="0A9A10D2"/>
    <w:styleLink w:val="1111113913"/>
    <w:lvl w:ilvl="0" w:tplc="8200E12C">
      <w:start w:val="1"/>
      <w:numFmt w:val="bullet"/>
      <w:lvlText w:val="-"/>
      <w:lvlJc w:val="left"/>
      <w:pPr>
        <w:tabs>
          <w:tab w:val="num" w:pos="397"/>
        </w:tabs>
        <w:ind w:left="397" w:hanging="340"/>
      </w:pPr>
      <w:rPr>
        <w:rFonts w:ascii="Courier New" w:hAnsi="Courier New" w:cs="Courier New"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20923C08"/>
    <w:multiLevelType w:val="multilevel"/>
    <w:tmpl w:val="8D7A1808"/>
    <w:lvl w:ilvl="0">
      <w:start w:val="3"/>
      <w:numFmt w:val="decimal"/>
      <w:pStyle w:val="a1"/>
      <w:lvlText w:val="%1."/>
      <w:lvlJc w:val="left"/>
      <w:pPr>
        <w:tabs>
          <w:tab w:val="num" w:pos="1410"/>
        </w:tabs>
        <w:ind w:left="1410" w:hanging="1410"/>
      </w:pPr>
      <w:rPr>
        <w:rFonts w:hint="default"/>
        <w:sz w:val="24"/>
        <w:szCs w:val="24"/>
      </w:rPr>
    </w:lvl>
    <w:lvl w:ilvl="1">
      <w:start w:val="2"/>
      <w:numFmt w:val="decimal"/>
      <w:lvlText w:val="%1.%2."/>
      <w:lvlJc w:val="left"/>
      <w:pPr>
        <w:tabs>
          <w:tab w:val="num" w:pos="1770"/>
        </w:tabs>
        <w:ind w:left="1770" w:hanging="1410"/>
      </w:pPr>
      <w:rPr>
        <w:rFonts w:hint="default"/>
        <w:sz w:val="24"/>
        <w:szCs w:val="24"/>
      </w:rPr>
    </w:lvl>
    <w:lvl w:ilvl="2">
      <w:start w:val="2"/>
      <w:numFmt w:val="decimal"/>
      <w:lvlText w:val="%1.%2.%3."/>
      <w:lvlJc w:val="left"/>
      <w:pPr>
        <w:tabs>
          <w:tab w:val="num" w:pos="2130"/>
        </w:tabs>
        <w:ind w:left="2130" w:hanging="1410"/>
      </w:pPr>
      <w:rPr>
        <w:rFonts w:hint="default"/>
        <w:sz w:val="24"/>
        <w:szCs w:val="24"/>
      </w:rPr>
    </w:lvl>
    <w:lvl w:ilvl="3">
      <w:start w:val="1"/>
      <w:numFmt w:val="decimal"/>
      <w:lvlText w:val="%1.%2.%3.%4."/>
      <w:lvlJc w:val="left"/>
      <w:pPr>
        <w:tabs>
          <w:tab w:val="num" w:pos="2490"/>
        </w:tabs>
        <w:ind w:left="2490" w:hanging="1410"/>
      </w:pPr>
      <w:rPr>
        <w:rFonts w:hint="default"/>
        <w:sz w:val="24"/>
        <w:szCs w:val="24"/>
      </w:rPr>
    </w:lvl>
    <w:lvl w:ilvl="4">
      <w:start w:val="1"/>
      <w:numFmt w:val="decimal"/>
      <w:lvlText w:val="%1.%2.%3.%4.%5."/>
      <w:lvlJc w:val="left"/>
      <w:pPr>
        <w:tabs>
          <w:tab w:val="num" w:pos="2850"/>
        </w:tabs>
        <w:ind w:left="2850" w:hanging="1410"/>
      </w:pPr>
      <w:rPr>
        <w:rFonts w:hint="default"/>
        <w:sz w:val="24"/>
        <w:szCs w:val="24"/>
      </w:rPr>
    </w:lvl>
    <w:lvl w:ilvl="5">
      <w:start w:val="1"/>
      <w:numFmt w:val="decimal"/>
      <w:lvlText w:val="%1.%2.%3.%4.%5.%6."/>
      <w:lvlJc w:val="left"/>
      <w:pPr>
        <w:tabs>
          <w:tab w:val="num" w:pos="3210"/>
        </w:tabs>
        <w:ind w:left="3210" w:hanging="1410"/>
      </w:pPr>
      <w:rPr>
        <w:rFonts w:hint="default"/>
        <w:sz w:val="24"/>
        <w:szCs w:val="24"/>
      </w:rPr>
    </w:lvl>
    <w:lvl w:ilvl="6">
      <w:start w:val="1"/>
      <w:numFmt w:val="decimal"/>
      <w:lvlText w:val="%1.%2.%3.%4.%5.%6.%7."/>
      <w:lvlJc w:val="left"/>
      <w:pPr>
        <w:tabs>
          <w:tab w:val="num" w:pos="3600"/>
        </w:tabs>
        <w:ind w:left="3600" w:hanging="1440"/>
      </w:pPr>
      <w:rPr>
        <w:rFonts w:hint="default"/>
        <w:sz w:val="24"/>
        <w:szCs w:val="24"/>
      </w:rPr>
    </w:lvl>
    <w:lvl w:ilvl="7">
      <w:start w:val="1"/>
      <w:numFmt w:val="decimal"/>
      <w:lvlText w:val="%1.%2.%3.%4.%5.%6.%7.%8."/>
      <w:lvlJc w:val="left"/>
      <w:pPr>
        <w:tabs>
          <w:tab w:val="num" w:pos="3960"/>
        </w:tabs>
        <w:ind w:left="3960" w:hanging="1440"/>
      </w:pPr>
      <w:rPr>
        <w:rFonts w:hint="default"/>
        <w:sz w:val="24"/>
        <w:szCs w:val="24"/>
      </w:rPr>
    </w:lvl>
    <w:lvl w:ilvl="8">
      <w:start w:val="1"/>
      <w:numFmt w:val="decimal"/>
      <w:lvlText w:val="%1.%2.%3.%4.%5.%6.%7.%8.%9."/>
      <w:lvlJc w:val="left"/>
      <w:pPr>
        <w:tabs>
          <w:tab w:val="num" w:pos="4680"/>
        </w:tabs>
        <w:ind w:left="4680" w:hanging="1800"/>
      </w:pPr>
      <w:rPr>
        <w:rFonts w:hint="default"/>
        <w:sz w:val="24"/>
        <w:szCs w:val="24"/>
      </w:rPr>
    </w:lvl>
  </w:abstractNum>
  <w:abstractNum w:abstractNumId="48" w15:restartNumberingAfterBreak="0">
    <w:nsid w:val="2A2F7FF9"/>
    <w:multiLevelType w:val="multilevel"/>
    <w:tmpl w:val="95CC47CE"/>
    <w:lvl w:ilvl="0">
      <w:numFmt w:val="none"/>
      <w:pStyle w:val="a2"/>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2A5529FF"/>
    <w:multiLevelType w:val="hybridMultilevel"/>
    <w:tmpl w:val="4192D610"/>
    <w:styleLink w:val="1111111020"/>
    <w:lvl w:ilvl="0" w:tplc="029A204A">
      <w:start w:val="1"/>
      <w:numFmt w:val="decimal"/>
      <w:lvlText w:val="%1)"/>
      <w:lvlJc w:val="left"/>
      <w:pPr>
        <w:ind w:left="720" w:hanging="360"/>
      </w:pPr>
      <w:rPr>
        <w:rFonts w:hint="default"/>
      </w:rPr>
    </w:lvl>
    <w:lvl w:ilvl="1" w:tplc="2A90597A">
      <w:start w:val="1"/>
      <w:numFmt w:val="lowerLetter"/>
      <w:lvlText w:val="%2."/>
      <w:lvlJc w:val="left"/>
      <w:pPr>
        <w:ind w:left="1440" w:hanging="360"/>
      </w:pPr>
    </w:lvl>
    <w:lvl w:ilvl="2" w:tplc="FA16E112">
      <w:start w:val="1"/>
      <w:numFmt w:val="lowerRoman"/>
      <w:lvlText w:val="%3."/>
      <w:lvlJc w:val="right"/>
      <w:pPr>
        <w:ind w:left="2160" w:hanging="180"/>
      </w:pPr>
    </w:lvl>
    <w:lvl w:ilvl="3" w:tplc="00064704">
      <w:start w:val="1"/>
      <w:numFmt w:val="decimal"/>
      <w:lvlText w:val="%4."/>
      <w:lvlJc w:val="left"/>
      <w:pPr>
        <w:ind w:left="2880" w:hanging="360"/>
      </w:pPr>
    </w:lvl>
    <w:lvl w:ilvl="4" w:tplc="DCAC698C">
      <w:start w:val="1"/>
      <w:numFmt w:val="lowerLetter"/>
      <w:lvlText w:val="%5."/>
      <w:lvlJc w:val="left"/>
      <w:pPr>
        <w:ind w:left="3600" w:hanging="360"/>
      </w:pPr>
    </w:lvl>
    <w:lvl w:ilvl="5" w:tplc="A5EE0ADC">
      <w:start w:val="1"/>
      <w:numFmt w:val="lowerRoman"/>
      <w:lvlText w:val="%6."/>
      <w:lvlJc w:val="right"/>
      <w:pPr>
        <w:ind w:left="4320" w:hanging="180"/>
      </w:pPr>
    </w:lvl>
    <w:lvl w:ilvl="6" w:tplc="E5F2218A">
      <w:start w:val="1"/>
      <w:numFmt w:val="decimal"/>
      <w:lvlText w:val="%7."/>
      <w:lvlJc w:val="left"/>
      <w:pPr>
        <w:ind w:left="5040" w:hanging="360"/>
      </w:pPr>
    </w:lvl>
    <w:lvl w:ilvl="7" w:tplc="1EE4827E">
      <w:start w:val="1"/>
      <w:numFmt w:val="lowerLetter"/>
      <w:lvlText w:val="%8."/>
      <w:lvlJc w:val="left"/>
      <w:pPr>
        <w:ind w:left="5760" w:hanging="360"/>
      </w:pPr>
    </w:lvl>
    <w:lvl w:ilvl="8" w:tplc="AF4CAB20">
      <w:start w:val="1"/>
      <w:numFmt w:val="lowerRoman"/>
      <w:lvlText w:val="%9."/>
      <w:lvlJc w:val="right"/>
      <w:pPr>
        <w:ind w:left="6480" w:hanging="180"/>
      </w:pPr>
    </w:lvl>
  </w:abstractNum>
  <w:abstractNum w:abstractNumId="50" w15:restartNumberingAfterBreak="0">
    <w:nsid w:val="2BA629B7"/>
    <w:multiLevelType w:val="hybridMultilevel"/>
    <w:tmpl w:val="CEDAFD2E"/>
    <w:styleLink w:val="1111115135"/>
    <w:lvl w:ilvl="0" w:tplc="79AACEB0">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51" w15:restartNumberingAfterBreak="0">
    <w:nsid w:val="2C1A0AC4"/>
    <w:multiLevelType w:val="hybridMultilevel"/>
    <w:tmpl w:val="810289B6"/>
    <w:styleLink w:val="11111191311"/>
    <w:lvl w:ilvl="0" w:tplc="8FF2DD32">
      <w:start w:val="1"/>
      <w:numFmt w:val="decimal"/>
      <w:lvlText w:val="2.%1."/>
      <w:lvlJc w:val="left"/>
    </w:lvl>
    <w:lvl w:ilvl="1" w:tplc="56CE7226">
      <w:start w:val="1"/>
      <w:numFmt w:val="lowerLetter"/>
      <w:lvlText w:val="%2."/>
      <w:lvlJc w:val="left"/>
      <w:pPr>
        <w:ind w:left="1440" w:hanging="360"/>
      </w:pPr>
    </w:lvl>
    <w:lvl w:ilvl="2" w:tplc="8DA44916">
      <w:start w:val="1"/>
      <w:numFmt w:val="lowerRoman"/>
      <w:lvlText w:val="%3."/>
      <w:lvlJc w:val="right"/>
      <w:pPr>
        <w:ind w:left="2160" w:hanging="180"/>
      </w:pPr>
    </w:lvl>
    <w:lvl w:ilvl="3" w:tplc="3C5271EA">
      <w:start w:val="1"/>
      <w:numFmt w:val="decimal"/>
      <w:lvlText w:val="%4."/>
      <w:lvlJc w:val="left"/>
      <w:pPr>
        <w:ind w:left="2880" w:hanging="360"/>
      </w:pPr>
    </w:lvl>
    <w:lvl w:ilvl="4" w:tplc="9B2C7116">
      <w:start w:val="1"/>
      <w:numFmt w:val="lowerLetter"/>
      <w:lvlText w:val="%5."/>
      <w:lvlJc w:val="left"/>
      <w:pPr>
        <w:ind w:left="3600" w:hanging="360"/>
      </w:pPr>
    </w:lvl>
    <w:lvl w:ilvl="5" w:tplc="EABE42D8">
      <w:start w:val="1"/>
      <w:numFmt w:val="lowerRoman"/>
      <w:lvlText w:val="%6."/>
      <w:lvlJc w:val="right"/>
      <w:pPr>
        <w:ind w:left="4320" w:hanging="180"/>
      </w:pPr>
    </w:lvl>
    <w:lvl w:ilvl="6" w:tplc="B96E5142">
      <w:start w:val="1"/>
      <w:numFmt w:val="decimal"/>
      <w:lvlText w:val="%7."/>
      <w:lvlJc w:val="left"/>
      <w:pPr>
        <w:ind w:left="5040" w:hanging="360"/>
      </w:pPr>
    </w:lvl>
    <w:lvl w:ilvl="7" w:tplc="CD283096">
      <w:start w:val="1"/>
      <w:numFmt w:val="lowerLetter"/>
      <w:lvlText w:val="%8."/>
      <w:lvlJc w:val="left"/>
      <w:pPr>
        <w:ind w:left="5760" w:hanging="360"/>
      </w:pPr>
    </w:lvl>
    <w:lvl w:ilvl="8" w:tplc="5948A80A">
      <w:start w:val="1"/>
      <w:numFmt w:val="lowerRoman"/>
      <w:lvlText w:val="%9."/>
      <w:lvlJc w:val="right"/>
      <w:pPr>
        <w:ind w:left="6480" w:hanging="180"/>
      </w:pPr>
    </w:lvl>
  </w:abstractNum>
  <w:abstractNum w:abstractNumId="52" w15:restartNumberingAfterBreak="0">
    <w:nsid w:val="2E367730"/>
    <w:multiLevelType w:val="multilevel"/>
    <w:tmpl w:val="06566C62"/>
    <w:styleLink w:val="11111171212"/>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3498583E"/>
    <w:multiLevelType w:val="multilevel"/>
    <w:tmpl w:val="1B68B908"/>
    <w:styleLink w:val="1111115124"/>
    <w:lvl w:ilvl="0">
      <w:start w:val="2"/>
      <w:numFmt w:val="decimal"/>
      <w:lvlText w:val="%1."/>
      <w:lvlJc w:val="left"/>
      <w:pPr>
        <w:ind w:left="480" w:hanging="480"/>
      </w:pPr>
      <w:rPr>
        <w:rFonts w:hint="default"/>
      </w:rPr>
    </w:lvl>
    <w:lvl w:ilvl="1">
      <w:start w:val="14"/>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54" w15:restartNumberingAfterBreak="0">
    <w:nsid w:val="38B419E3"/>
    <w:multiLevelType w:val="multilevel"/>
    <w:tmpl w:val="5FC2056C"/>
    <w:styleLink w:val="1111112685"/>
    <w:lvl w:ilvl="0">
      <w:start w:val="1"/>
      <w:numFmt w:val="decimal"/>
      <w:lvlText w:val="%1."/>
      <w:lvlJc w:val="center"/>
      <w:pPr>
        <w:tabs>
          <w:tab w:val="num" w:pos="2853"/>
        </w:tabs>
        <w:ind w:left="2853" w:firstLine="567"/>
      </w:pPr>
      <w:rPr>
        <w:rFonts w:ascii="Times New Roman" w:eastAsia="Times New Roman" w:hAnsi="Times New Roman"/>
        <w:b/>
        <w:bCs/>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211"/>
        </w:tabs>
        <w:ind w:left="-207" w:firstLine="567"/>
      </w:pPr>
      <w:rPr>
        <w:b w:val="0"/>
        <w:bCs w:val="0"/>
        <w:caps w:val="0"/>
        <w:strike w:val="0"/>
        <w:dstrike w:val="0"/>
        <w:vanish w:val="0"/>
        <w:color w:val="auto"/>
        <w:spacing w:val="0"/>
        <w:w w:val="100"/>
        <w:kern w:val="0"/>
        <w:position w:val="0"/>
        <w:u w:val="none"/>
        <w:effect w:val="none"/>
        <w:vertAlign w:val="baseline"/>
      </w:rPr>
    </w:lvl>
    <w:lvl w:ilvl="2">
      <w:start w:val="1"/>
      <w:numFmt w:val="decimal"/>
      <w:lvlText w:val="%1.%2.%3"/>
      <w:lvlJc w:val="left"/>
      <w:pPr>
        <w:tabs>
          <w:tab w:val="num" w:pos="1418"/>
        </w:tabs>
        <w:ind w:firstLine="567"/>
      </w:pPr>
      <w:rPr>
        <w:b w:val="0"/>
        <w:bCs w:val="0"/>
        <w:sz w:val="28"/>
        <w:szCs w:val="28"/>
      </w:rPr>
    </w:lvl>
    <w:lvl w:ilvl="3">
      <w:start w:val="1"/>
      <w:numFmt w:val="russianLower"/>
      <w:lvlText w:val="%4)"/>
      <w:lvlJc w:val="left"/>
      <w:pPr>
        <w:tabs>
          <w:tab w:val="num" w:pos="2291"/>
        </w:tabs>
        <w:ind w:left="873" w:firstLine="567"/>
      </w:pPr>
      <w:rPr>
        <w:caps w:val="0"/>
        <w:strike w:val="0"/>
        <w:dstrike w:val="0"/>
        <w:vanish w:val="0"/>
        <w:color w:val="auto"/>
        <w:spacing w:val="0"/>
        <w:w w:val="100"/>
        <w:kern w:val="0"/>
        <w:position w:val="0"/>
        <w:u w:val="none"/>
        <w:effect w:val="none"/>
        <w:vertAlign w:val="baseline"/>
      </w:rPr>
    </w:lvl>
    <w:lvl w:ilvl="4">
      <w:start w:val="1"/>
      <w:numFmt w:val="lowerRoman"/>
      <w:lvlText w:val="%5)"/>
      <w:lvlJc w:val="left"/>
      <w:pPr>
        <w:tabs>
          <w:tab w:val="num" w:pos="1985"/>
        </w:tabs>
        <w:ind w:left="1985" w:hanging="567"/>
      </w:pPr>
    </w:lvl>
    <w:lvl w:ilvl="5">
      <w:start w:val="1"/>
      <w:numFmt w:val="bullet"/>
      <w:lvlText w:val=""/>
      <w:lvlJc w:val="left"/>
      <w:pPr>
        <w:tabs>
          <w:tab w:val="num" w:pos="3762"/>
        </w:tabs>
        <w:ind w:left="3762" w:hanging="567"/>
      </w:pPr>
      <w:rPr>
        <w:rFonts w:ascii="Symbol" w:hAnsi="Symbol" w:cs="Symbol" w:hint="default"/>
      </w:rPr>
    </w:lvl>
    <w:lvl w:ilvl="6">
      <w:start w:val="1"/>
      <w:numFmt w:val="lowerLetter"/>
      <w:lvlText w:val="%5%6%7)"/>
      <w:lvlJc w:val="left"/>
      <w:pPr>
        <w:tabs>
          <w:tab w:val="num" w:pos="4329"/>
        </w:tabs>
        <w:ind w:left="4329" w:hanging="567"/>
      </w:pPr>
    </w:lvl>
    <w:lvl w:ilvl="7">
      <w:start w:val="1"/>
      <w:numFmt w:val="decimal"/>
      <w:lvlText w:val="%1.%2.%3.%4.%5.%6.%7.%8."/>
      <w:lvlJc w:val="left"/>
      <w:pPr>
        <w:tabs>
          <w:tab w:val="num" w:pos="6039"/>
        </w:tabs>
        <w:ind w:left="4383" w:hanging="1224"/>
      </w:pPr>
    </w:lvl>
    <w:lvl w:ilvl="8">
      <w:start w:val="1"/>
      <w:numFmt w:val="decimal"/>
      <w:lvlText w:val="%1.%2.%3.%4.%5.%6.%7.%8.%9."/>
      <w:lvlJc w:val="left"/>
      <w:pPr>
        <w:tabs>
          <w:tab w:val="num" w:pos="6759"/>
        </w:tabs>
        <w:ind w:left="4959" w:hanging="1440"/>
      </w:pPr>
    </w:lvl>
  </w:abstractNum>
  <w:abstractNum w:abstractNumId="55" w15:restartNumberingAfterBreak="0">
    <w:nsid w:val="39A82D7E"/>
    <w:multiLevelType w:val="multilevel"/>
    <w:tmpl w:val="FAF89758"/>
    <w:styleLink w:val="11111162111"/>
    <w:lvl w:ilvl="0">
      <w:start w:val="4"/>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A4E0DEE"/>
    <w:multiLevelType w:val="hybridMultilevel"/>
    <w:tmpl w:val="08D0723A"/>
    <w:styleLink w:val="1111115121"/>
    <w:lvl w:ilvl="0" w:tplc="17CA2176">
      <w:start w:val="1"/>
      <w:numFmt w:val="russianLower"/>
      <w:lvlText w:val="%1)"/>
      <w:lvlJc w:val="left"/>
      <w:pPr>
        <w:tabs>
          <w:tab w:val="num" w:pos="1440"/>
        </w:tabs>
        <w:ind w:left="1440" w:hanging="360"/>
      </w:pPr>
      <w:rPr>
        <w:rFonts w:hint="default"/>
        <w:i w:val="0"/>
        <w:iCs w:val="0"/>
      </w:rPr>
    </w:lvl>
    <w:lvl w:ilvl="1" w:tplc="1E54FF8E">
      <w:start w:val="1"/>
      <w:numFmt w:val="lowerLetter"/>
      <w:lvlText w:val="%2."/>
      <w:lvlJc w:val="left"/>
      <w:pPr>
        <w:ind w:left="1440" w:hanging="360"/>
      </w:pPr>
    </w:lvl>
    <w:lvl w:ilvl="2" w:tplc="747AEF36">
      <w:start w:val="1"/>
      <w:numFmt w:val="lowerRoman"/>
      <w:lvlText w:val="%3."/>
      <w:lvlJc w:val="right"/>
      <w:pPr>
        <w:ind w:left="2160" w:hanging="180"/>
      </w:pPr>
    </w:lvl>
    <w:lvl w:ilvl="3" w:tplc="9A600346">
      <w:start w:val="1"/>
      <w:numFmt w:val="decimal"/>
      <w:lvlText w:val="%4."/>
      <w:lvlJc w:val="left"/>
      <w:pPr>
        <w:ind w:left="2880" w:hanging="360"/>
      </w:pPr>
    </w:lvl>
    <w:lvl w:ilvl="4" w:tplc="0A74512E">
      <w:start w:val="1"/>
      <w:numFmt w:val="lowerLetter"/>
      <w:lvlText w:val="%5."/>
      <w:lvlJc w:val="left"/>
      <w:pPr>
        <w:ind w:left="3600" w:hanging="360"/>
      </w:pPr>
    </w:lvl>
    <w:lvl w:ilvl="5" w:tplc="B8004B96">
      <w:start w:val="1"/>
      <w:numFmt w:val="lowerRoman"/>
      <w:lvlText w:val="%6."/>
      <w:lvlJc w:val="right"/>
      <w:pPr>
        <w:ind w:left="4320" w:hanging="180"/>
      </w:pPr>
    </w:lvl>
    <w:lvl w:ilvl="6" w:tplc="2CD68DD8">
      <w:start w:val="1"/>
      <w:numFmt w:val="decimal"/>
      <w:lvlText w:val="%7."/>
      <w:lvlJc w:val="left"/>
      <w:pPr>
        <w:ind w:left="5040" w:hanging="360"/>
      </w:pPr>
    </w:lvl>
    <w:lvl w:ilvl="7" w:tplc="19F89CD2">
      <w:start w:val="1"/>
      <w:numFmt w:val="lowerLetter"/>
      <w:lvlText w:val="%8."/>
      <w:lvlJc w:val="left"/>
      <w:pPr>
        <w:ind w:left="5760" w:hanging="360"/>
      </w:pPr>
    </w:lvl>
    <w:lvl w:ilvl="8" w:tplc="ADDEC5CC">
      <w:start w:val="1"/>
      <w:numFmt w:val="lowerRoman"/>
      <w:lvlText w:val="%9."/>
      <w:lvlJc w:val="right"/>
      <w:pPr>
        <w:ind w:left="6480" w:hanging="180"/>
      </w:pPr>
    </w:lvl>
  </w:abstractNum>
  <w:abstractNum w:abstractNumId="57" w15:restartNumberingAfterBreak="0">
    <w:nsid w:val="3CE738C8"/>
    <w:multiLevelType w:val="hybridMultilevel"/>
    <w:tmpl w:val="AF0A8A46"/>
    <w:lvl w:ilvl="0" w:tplc="FFFFFFFF">
      <w:start w:val="1"/>
      <w:numFmt w:val="russianLower"/>
      <w:pStyle w:val="a3"/>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58" w15:restartNumberingAfterBreak="0">
    <w:nsid w:val="478A395C"/>
    <w:multiLevelType w:val="multilevel"/>
    <w:tmpl w:val="0C3001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a4"/>
      <w:lvlText w:val="6.%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15:restartNumberingAfterBreak="0">
    <w:nsid w:val="48ED02B5"/>
    <w:multiLevelType w:val="hybridMultilevel"/>
    <w:tmpl w:val="A9A82E6E"/>
    <w:styleLink w:val="111111269"/>
    <w:lvl w:ilvl="0" w:tplc="D7965196">
      <w:start w:val="1"/>
      <w:numFmt w:val="decimal"/>
      <w:lvlText w:val="%1."/>
      <w:lvlJc w:val="left"/>
      <w:pPr>
        <w:ind w:left="960" w:hanging="360"/>
      </w:pPr>
      <w:rPr>
        <w:rFonts w:hint="default"/>
      </w:rPr>
    </w:lvl>
    <w:lvl w:ilvl="1" w:tplc="655253B6">
      <w:start w:val="1"/>
      <w:numFmt w:val="lowerLetter"/>
      <w:lvlText w:val="%2."/>
      <w:lvlJc w:val="left"/>
      <w:pPr>
        <w:ind w:left="1680" w:hanging="360"/>
      </w:pPr>
    </w:lvl>
    <w:lvl w:ilvl="2" w:tplc="ED5C7CEE">
      <w:start w:val="1"/>
      <w:numFmt w:val="lowerRoman"/>
      <w:lvlText w:val="%3."/>
      <w:lvlJc w:val="right"/>
      <w:pPr>
        <w:ind w:left="2400" w:hanging="180"/>
      </w:pPr>
    </w:lvl>
    <w:lvl w:ilvl="3" w:tplc="3244B1A2">
      <w:start w:val="1"/>
      <w:numFmt w:val="decimal"/>
      <w:lvlText w:val="%4."/>
      <w:lvlJc w:val="left"/>
      <w:pPr>
        <w:ind w:left="3120" w:hanging="360"/>
      </w:pPr>
    </w:lvl>
    <w:lvl w:ilvl="4" w:tplc="4068540E">
      <w:start w:val="1"/>
      <w:numFmt w:val="lowerLetter"/>
      <w:lvlText w:val="%5."/>
      <w:lvlJc w:val="left"/>
      <w:pPr>
        <w:ind w:left="3840" w:hanging="360"/>
      </w:pPr>
    </w:lvl>
    <w:lvl w:ilvl="5" w:tplc="2F1CD56E">
      <w:start w:val="1"/>
      <w:numFmt w:val="lowerRoman"/>
      <w:lvlText w:val="%6."/>
      <w:lvlJc w:val="right"/>
      <w:pPr>
        <w:ind w:left="4560" w:hanging="180"/>
      </w:pPr>
    </w:lvl>
    <w:lvl w:ilvl="6" w:tplc="619AD29C">
      <w:start w:val="1"/>
      <w:numFmt w:val="decimal"/>
      <w:lvlText w:val="%7."/>
      <w:lvlJc w:val="left"/>
      <w:pPr>
        <w:ind w:left="5280" w:hanging="360"/>
      </w:pPr>
    </w:lvl>
    <w:lvl w:ilvl="7" w:tplc="65A6FAF4">
      <w:start w:val="1"/>
      <w:numFmt w:val="lowerLetter"/>
      <w:lvlText w:val="%8."/>
      <w:lvlJc w:val="left"/>
      <w:pPr>
        <w:ind w:left="6000" w:hanging="360"/>
      </w:pPr>
    </w:lvl>
    <w:lvl w:ilvl="8" w:tplc="1D127CAE">
      <w:start w:val="1"/>
      <w:numFmt w:val="lowerRoman"/>
      <w:lvlText w:val="%9."/>
      <w:lvlJc w:val="right"/>
      <w:pPr>
        <w:ind w:left="6720" w:hanging="180"/>
      </w:pPr>
    </w:lvl>
  </w:abstractNum>
  <w:abstractNum w:abstractNumId="60" w15:restartNumberingAfterBreak="0">
    <w:nsid w:val="4C5E7160"/>
    <w:multiLevelType w:val="multilevel"/>
    <w:tmpl w:val="A36AAE06"/>
    <w:styleLink w:val="11111120131"/>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1" w15:restartNumberingAfterBreak="0">
    <w:nsid w:val="4CD24736"/>
    <w:multiLevelType w:val="multilevel"/>
    <w:tmpl w:val="2F5C6004"/>
    <w:styleLink w:val="11111181411"/>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2" w15:restartNumberingAfterBreak="0">
    <w:nsid w:val="4E34584E"/>
    <w:multiLevelType w:val="hybridMultilevel"/>
    <w:tmpl w:val="49441386"/>
    <w:lvl w:ilvl="0" w:tplc="4BFEB0A8">
      <w:start w:val="5"/>
      <w:numFmt w:val="decimal"/>
      <w:lvlText w:val="%1."/>
      <w:lvlJc w:val="left"/>
      <w:pPr>
        <w:ind w:left="720" w:hanging="360"/>
      </w:pPr>
      <w:rPr>
        <w:rFonts w:hint="default"/>
      </w:rPr>
    </w:lvl>
    <w:lvl w:ilvl="1" w:tplc="A4585BA4">
      <w:start w:val="1"/>
      <w:numFmt w:val="lowerLetter"/>
      <w:lvlText w:val="%2."/>
      <w:lvlJc w:val="left"/>
      <w:pPr>
        <w:ind w:left="1440" w:hanging="360"/>
      </w:pPr>
    </w:lvl>
    <w:lvl w:ilvl="2" w:tplc="17B6FCC2">
      <w:start w:val="1"/>
      <w:numFmt w:val="lowerRoman"/>
      <w:lvlText w:val="%3."/>
      <w:lvlJc w:val="right"/>
      <w:pPr>
        <w:ind w:left="2160" w:hanging="180"/>
      </w:pPr>
    </w:lvl>
    <w:lvl w:ilvl="3" w:tplc="39503038">
      <w:start w:val="1"/>
      <w:numFmt w:val="decimal"/>
      <w:lvlText w:val="%4."/>
      <w:lvlJc w:val="left"/>
      <w:pPr>
        <w:ind w:left="2880" w:hanging="360"/>
      </w:pPr>
    </w:lvl>
    <w:lvl w:ilvl="4" w:tplc="3B12B0F2">
      <w:start w:val="1"/>
      <w:numFmt w:val="lowerLetter"/>
      <w:lvlText w:val="%5."/>
      <w:lvlJc w:val="left"/>
      <w:pPr>
        <w:ind w:left="3600" w:hanging="360"/>
      </w:pPr>
    </w:lvl>
    <w:lvl w:ilvl="5" w:tplc="C102F0A2">
      <w:start w:val="1"/>
      <w:numFmt w:val="lowerRoman"/>
      <w:lvlText w:val="%6."/>
      <w:lvlJc w:val="right"/>
      <w:pPr>
        <w:ind w:left="4320" w:hanging="180"/>
      </w:pPr>
    </w:lvl>
    <w:lvl w:ilvl="6" w:tplc="304E8B40">
      <w:start w:val="1"/>
      <w:numFmt w:val="decimal"/>
      <w:lvlText w:val="%7."/>
      <w:lvlJc w:val="left"/>
      <w:pPr>
        <w:ind w:left="5040" w:hanging="360"/>
      </w:pPr>
    </w:lvl>
    <w:lvl w:ilvl="7" w:tplc="90B60D2C">
      <w:start w:val="1"/>
      <w:numFmt w:val="lowerLetter"/>
      <w:lvlText w:val="%8."/>
      <w:lvlJc w:val="left"/>
      <w:pPr>
        <w:ind w:left="5760" w:hanging="360"/>
      </w:pPr>
    </w:lvl>
    <w:lvl w:ilvl="8" w:tplc="C5CE1B12">
      <w:start w:val="1"/>
      <w:numFmt w:val="lowerRoman"/>
      <w:lvlText w:val="%9."/>
      <w:lvlJc w:val="right"/>
      <w:pPr>
        <w:ind w:left="6480" w:hanging="180"/>
      </w:pPr>
    </w:lvl>
  </w:abstractNum>
  <w:abstractNum w:abstractNumId="63" w15:restartNumberingAfterBreak="0">
    <w:nsid w:val="52827BC4"/>
    <w:multiLevelType w:val="hybridMultilevel"/>
    <w:tmpl w:val="CD8E41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52D6355B"/>
    <w:multiLevelType w:val="hybridMultilevel"/>
    <w:tmpl w:val="DFAC75AA"/>
    <w:lvl w:ilvl="0" w:tplc="8E8E49E8">
      <w:start w:val="2"/>
      <w:numFmt w:val="decimal"/>
      <w:lvlText w:val="%1."/>
      <w:lvlJc w:val="left"/>
      <w:pPr>
        <w:ind w:left="720" w:hanging="360"/>
      </w:pPr>
      <w:rPr>
        <w:rFonts w:hint="default"/>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593175C8"/>
    <w:multiLevelType w:val="hybridMultilevel"/>
    <w:tmpl w:val="5D60935A"/>
    <w:lvl w:ilvl="0" w:tplc="3E14DCBA">
      <w:start w:val="1"/>
      <w:numFmt w:val="decimal"/>
      <w:pStyle w:val="a5"/>
      <w:lvlText w:val="%1."/>
      <w:lvlJc w:val="left"/>
      <w:pPr>
        <w:tabs>
          <w:tab w:val="num" w:pos="1080"/>
        </w:tabs>
        <w:ind w:left="1080" w:hanging="360"/>
      </w:pPr>
      <w:rPr>
        <w:rFonts w:hint="default"/>
      </w:rPr>
    </w:lvl>
    <w:lvl w:ilvl="1" w:tplc="96CA7064">
      <w:start w:val="1"/>
      <w:numFmt w:val="lowerLetter"/>
      <w:lvlText w:val="%2."/>
      <w:lvlJc w:val="left"/>
      <w:pPr>
        <w:tabs>
          <w:tab w:val="num" w:pos="1800"/>
        </w:tabs>
        <w:ind w:left="1800" w:hanging="360"/>
      </w:pPr>
    </w:lvl>
    <w:lvl w:ilvl="2" w:tplc="04190005">
      <w:start w:val="1"/>
      <w:numFmt w:val="lowerRoman"/>
      <w:lvlText w:val="%3."/>
      <w:lvlJc w:val="right"/>
      <w:pPr>
        <w:tabs>
          <w:tab w:val="num" w:pos="2520"/>
        </w:tabs>
        <w:ind w:left="2520" w:hanging="180"/>
      </w:pPr>
    </w:lvl>
    <w:lvl w:ilvl="3" w:tplc="04190001">
      <w:start w:val="1"/>
      <w:numFmt w:val="decimal"/>
      <w:lvlText w:val="%4."/>
      <w:lvlJc w:val="left"/>
      <w:pPr>
        <w:tabs>
          <w:tab w:val="num" w:pos="3240"/>
        </w:tabs>
        <w:ind w:left="3240" w:hanging="360"/>
      </w:pPr>
    </w:lvl>
    <w:lvl w:ilvl="4" w:tplc="04190003">
      <w:start w:val="1"/>
      <w:numFmt w:val="lowerLetter"/>
      <w:lvlText w:val="%5."/>
      <w:lvlJc w:val="left"/>
      <w:pPr>
        <w:tabs>
          <w:tab w:val="num" w:pos="3960"/>
        </w:tabs>
        <w:ind w:left="3960" w:hanging="360"/>
      </w:pPr>
    </w:lvl>
    <w:lvl w:ilvl="5" w:tplc="04190005">
      <w:start w:val="1"/>
      <w:numFmt w:val="lowerRoman"/>
      <w:lvlText w:val="%6."/>
      <w:lvlJc w:val="right"/>
      <w:pPr>
        <w:tabs>
          <w:tab w:val="num" w:pos="4680"/>
        </w:tabs>
        <w:ind w:left="4680" w:hanging="180"/>
      </w:pPr>
    </w:lvl>
    <w:lvl w:ilvl="6" w:tplc="04190001">
      <w:start w:val="1"/>
      <w:numFmt w:val="decimal"/>
      <w:lvlText w:val="%7."/>
      <w:lvlJc w:val="left"/>
      <w:pPr>
        <w:tabs>
          <w:tab w:val="num" w:pos="5400"/>
        </w:tabs>
        <w:ind w:left="5400" w:hanging="360"/>
      </w:pPr>
    </w:lvl>
    <w:lvl w:ilvl="7" w:tplc="04190003">
      <w:start w:val="1"/>
      <w:numFmt w:val="lowerLetter"/>
      <w:lvlText w:val="%8."/>
      <w:lvlJc w:val="left"/>
      <w:pPr>
        <w:tabs>
          <w:tab w:val="num" w:pos="6120"/>
        </w:tabs>
        <w:ind w:left="6120" w:hanging="360"/>
      </w:pPr>
    </w:lvl>
    <w:lvl w:ilvl="8" w:tplc="04190005">
      <w:start w:val="1"/>
      <w:numFmt w:val="lowerRoman"/>
      <w:lvlText w:val="%9."/>
      <w:lvlJc w:val="right"/>
      <w:pPr>
        <w:tabs>
          <w:tab w:val="num" w:pos="6840"/>
        </w:tabs>
        <w:ind w:left="6840" w:hanging="180"/>
      </w:pPr>
    </w:lvl>
  </w:abstractNum>
  <w:abstractNum w:abstractNumId="66" w15:restartNumberingAfterBreak="0">
    <w:nsid w:val="5CE04B82"/>
    <w:multiLevelType w:val="multilevel"/>
    <w:tmpl w:val="29D67654"/>
    <w:styleLink w:val="1111112692"/>
    <w:lvl w:ilvl="0">
      <w:start w:val="1"/>
      <w:numFmt w:val="decimal"/>
      <w:lvlText w:val="%1."/>
      <w:lvlJc w:val="left"/>
      <w:pPr>
        <w:ind w:left="928" w:hanging="360"/>
      </w:pPr>
      <w:rPr>
        <w:rFonts w:hint="default"/>
      </w:rPr>
    </w:lvl>
    <w:lvl w:ilvl="1">
      <w:start w:val="1"/>
      <w:numFmt w:val="decimal"/>
      <w:isLgl/>
      <w:lvlText w:val="%1.%2."/>
      <w:lvlJc w:val="left"/>
      <w:pPr>
        <w:ind w:left="1004" w:hanging="720"/>
      </w:pPr>
      <w:rPr>
        <w:rFonts w:ascii="Times New Roman" w:hAnsi="Times New Roman" w:cs="Times New Roman" w:hint="default"/>
        <w:b w:val="0"/>
        <w:bCs w:val="0"/>
        <w:color w:val="auto"/>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67" w15:restartNumberingAfterBreak="0">
    <w:nsid w:val="61640D7C"/>
    <w:multiLevelType w:val="hybridMultilevel"/>
    <w:tmpl w:val="DECA940C"/>
    <w:styleLink w:val="1111111371"/>
    <w:lvl w:ilvl="0" w:tplc="81DA0BEE">
      <w:start w:val="3"/>
      <w:numFmt w:val="decimal"/>
      <w:lvlText w:val="%1."/>
      <w:lvlJc w:val="left"/>
      <w:pPr>
        <w:tabs>
          <w:tab w:val="num" w:pos="720"/>
        </w:tabs>
        <w:ind w:left="720" w:hanging="360"/>
      </w:pPr>
      <w:rPr>
        <w:rFonts w:hint="default"/>
      </w:rPr>
    </w:lvl>
    <w:lvl w:ilvl="1" w:tplc="29202948">
      <w:start w:val="1"/>
      <w:numFmt w:val="lowerLetter"/>
      <w:lvlText w:val="%2."/>
      <w:lvlJc w:val="left"/>
      <w:pPr>
        <w:tabs>
          <w:tab w:val="num" w:pos="1440"/>
        </w:tabs>
        <w:ind w:left="1440" w:hanging="360"/>
      </w:pPr>
    </w:lvl>
    <w:lvl w:ilvl="2" w:tplc="03784CD8">
      <w:start w:val="1"/>
      <w:numFmt w:val="lowerRoman"/>
      <w:lvlText w:val="%3."/>
      <w:lvlJc w:val="right"/>
      <w:pPr>
        <w:tabs>
          <w:tab w:val="num" w:pos="2160"/>
        </w:tabs>
        <w:ind w:left="2160" w:hanging="180"/>
      </w:pPr>
    </w:lvl>
    <w:lvl w:ilvl="3" w:tplc="849E1838">
      <w:start w:val="1"/>
      <w:numFmt w:val="decimal"/>
      <w:lvlText w:val="%4."/>
      <w:lvlJc w:val="left"/>
      <w:pPr>
        <w:tabs>
          <w:tab w:val="num" w:pos="2880"/>
        </w:tabs>
        <w:ind w:left="2880" w:hanging="360"/>
      </w:pPr>
    </w:lvl>
    <w:lvl w:ilvl="4" w:tplc="8B26C25A">
      <w:start w:val="1"/>
      <w:numFmt w:val="lowerLetter"/>
      <w:lvlText w:val="%5."/>
      <w:lvlJc w:val="left"/>
      <w:pPr>
        <w:tabs>
          <w:tab w:val="num" w:pos="3600"/>
        </w:tabs>
        <w:ind w:left="3600" w:hanging="360"/>
      </w:pPr>
    </w:lvl>
    <w:lvl w:ilvl="5" w:tplc="725A6B46">
      <w:start w:val="1"/>
      <w:numFmt w:val="lowerRoman"/>
      <w:lvlText w:val="%6."/>
      <w:lvlJc w:val="right"/>
      <w:pPr>
        <w:tabs>
          <w:tab w:val="num" w:pos="4320"/>
        </w:tabs>
        <w:ind w:left="4320" w:hanging="180"/>
      </w:pPr>
    </w:lvl>
    <w:lvl w:ilvl="6" w:tplc="C72A308A">
      <w:start w:val="1"/>
      <w:numFmt w:val="decimal"/>
      <w:lvlText w:val="%7."/>
      <w:lvlJc w:val="left"/>
      <w:pPr>
        <w:tabs>
          <w:tab w:val="num" w:pos="5040"/>
        </w:tabs>
        <w:ind w:left="5040" w:hanging="360"/>
      </w:pPr>
    </w:lvl>
    <w:lvl w:ilvl="7" w:tplc="770C6EB0">
      <w:start w:val="1"/>
      <w:numFmt w:val="lowerLetter"/>
      <w:lvlText w:val="%8."/>
      <w:lvlJc w:val="left"/>
      <w:pPr>
        <w:tabs>
          <w:tab w:val="num" w:pos="5760"/>
        </w:tabs>
        <w:ind w:left="5760" w:hanging="360"/>
      </w:pPr>
    </w:lvl>
    <w:lvl w:ilvl="8" w:tplc="F33C0498">
      <w:start w:val="1"/>
      <w:numFmt w:val="lowerRoman"/>
      <w:lvlText w:val="%9."/>
      <w:lvlJc w:val="right"/>
      <w:pPr>
        <w:tabs>
          <w:tab w:val="num" w:pos="6480"/>
        </w:tabs>
        <w:ind w:left="6480" w:hanging="180"/>
      </w:pPr>
    </w:lvl>
  </w:abstractNum>
  <w:abstractNum w:abstractNumId="68" w15:restartNumberingAfterBreak="0">
    <w:nsid w:val="61E9016E"/>
    <w:multiLevelType w:val="multilevel"/>
    <w:tmpl w:val="66DEDEE4"/>
    <w:styleLink w:val="111111146"/>
    <w:lvl w:ilvl="0">
      <w:start w:val="3"/>
      <w:numFmt w:val="decimal"/>
      <w:lvlText w:val="%1."/>
      <w:lvlJc w:val="left"/>
      <w:pPr>
        <w:ind w:left="720" w:hanging="360"/>
      </w:pPr>
      <w:rPr>
        <w:rFonts w:hint="default"/>
      </w:rPr>
    </w:lvl>
    <w:lvl w:ilvl="1">
      <w:start w:val="1"/>
      <w:numFmt w:val="decimal"/>
      <w:isLgl/>
      <w:lvlText w:val="%1.%2."/>
      <w:lvlJc w:val="left"/>
      <w:pPr>
        <w:ind w:left="1353" w:hanging="360"/>
      </w:pPr>
      <w:rPr>
        <w:rFonts w:hint="default"/>
        <w:i w:val="0"/>
        <w:iCs w:val="0"/>
      </w:rPr>
    </w:lvl>
    <w:lvl w:ilvl="2">
      <w:start w:val="1"/>
      <w:numFmt w:val="decimal"/>
      <w:isLgl/>
      <w:lvlText w:val="%1.%2.%3."/>
      <w:lvlJc w:val="left"/>
      <w:pPr>
        <w:ind w:left="1778" w:hanging="720"/>
      </w:pPr>
      <w:rPr>
        <w:rFonts w:hint="default"/>
        <w:i w:val="0"/>
        <w:iCs w:val="0"/>
      </w:rPr>
    </w:lvl>
    <w:lvl w:ilvl="3">
      <w:start w:val="1"/>
      <w:numFmt w:val="decimal"/>
      <w:isLgl/>
      <w:lvlText w:val="%1.%2.%3.%4."/>
      <w:lvlJc w:val="left"/>
      <w:pPr>
        <w:ind w:left="2127" w:hanging="720"/>
      </w:pPr>
      <w:rPr>
        <w:rFonts w:hint="default"/>
        <w:i w:val="0"/>
        <w:iCs w:val="0"/>
      </w:rPr>
    </w:lvl>
    <w:lvl w:ilvl="4">
      <w:start w:val="1"/>
      <w:numFmt w:val="decimal"/>
      <w:isLgl/>
      <w:lvlText w:val="%1.%2.%3.%4.%5."/>
      <w:lvlJc w:val="left"/>
      <w:pPr>
        <w:ind w:left="2836" w:hanging="1080"/>
      </w:pPr>
      <w:rPr>
        <w:rFonts w:hint="default"/>
        <w:i w:val="0"/>
        <w:iCs w:val="0"/>
      </w:rPr>
    </w:lvl>
    <w:lvl w:ilvl="5">
      <w:start w:val="1"/>
      <w:numFmt w:val="decimal"/>
      <w:isLgl/>
      <w:lvlText w:val="%1.%2.%3.%4.%5.%6."/>
      <w:lvlJc w:val="left"/>
      <w:pPr>
        <w:ind w:left="3185" w:hanging="1080"/>
      </w:pPr>
      <w:rPr>
        <w:rFonts w:hint="default"/>
        <w:i w:val="0"/>
        <w:iCs w:val="0"/>
      </w:rPr>
    </w:lvl>
    <w:lvl w:ilvl="6">
      <w:start w:val="1"/>
      <w:numFmt w:val="decimal"/>
      <w:isLgl/>
      <w:lvlText w:val="%1.%2.%3.%4.%5.%6.%7."/>
      <w:lvlJc w:val="left"/>
      <w:pPr>
        <w:ind w:left="3894" w:hanging="1440"/>
      </w:pPr>
      <w:rPr>
        <w:rFonts w:hint="default"/>
        <w:i w:val="0"/>
        <w:iCs w:val="0"/>
      </w:rPr>
    </w:lvl>
    <w:lvl w:ilvl="7">
      <w:start w:val="1"/>
      <w:numFmt w:val="decimal"/>
      <w:isLgl/>
      <w:lvlText w:val="%1.%2.%3.%4.%5.%6.%7.%8."/>
      <w:lvlJc w:val="left"/>
      <w:pPr>
        <w:ind w:left="4243" w:hanging="1440"/>
      </w:pPr>
      <w:rPr>
        <w:rFonts w:hint="default"/>
        <w:i w:val="0"/>
        <w:iCs w:val="0"/>
      </w:rPr>
    </w:lvl>
    <w:lvl w:ilvl="8">
      <w:start w:val="1"/>
      <w:numFmt w:val="decimal"/>
      <w:isLgl/>
      <w:lvlText w:val="%1.%2.%3.%4.%5.%6.%7.%8.%9."/>
      <w:lvlJc w:val="left"/>
      <w:pPr>
        <w:ind w:left="4952" w:hanging="1800"/>
      </w:pPr>
      <w:rPr>
        <w:rFonts w:hint="default"/>
        <w:i w:val="0"/>
        <w:iCs w:val="0"/>
      </w:rPr>
    </w:lvl>
  </w:abstractNum>
  <w:abstractNum w:abstractNumId="69" w15:restartNumberingAfterBreak="0">
    <w:nsid w:val="61F83415"/>
    <w:multiLevelType w:val="hybridMultilevel"/>
    <w:tmpl w:val="3A80CE3A"/>
    <w:lvl w:ilvl="0" w:tplc="40EC2AF4">
      <w:start w:val="1"/>
      <w:numFmt w:val="decimal"/>
      <w:pStyle w:val="1"/>
      <w:lvlText w:val="%1."/>
      <w:lvlJc w:val="left"/>
      <w:pPr>
        <w:ind w:left="1068" w:hanging="360"/>
      </w:pPr>
      <w:rPr>
        <w:rFonts w:hint="default"/>
      </w:rPr>
    </w:lvl>
    <w:lvl w:ilvl="1" w:tplc="0419000F">
      <w:start w:val="1"/>
      <w:numFmt w:val="decimal"/>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0" w15:restartNumberingAfterBreak="0">
    <w:nsid w:val="636B5D51"/>
    <w:multiLevelType w:val="hybridMultilevel"/>
    <w:tmpl w:val="BEF65D84"/>
    <w:lvl w:ilvl="0" w:tplc="1428C236">
      <w:start w:val="1"/>
      <w:numFmt w:val="bullet"/>
      <w:pStyle w:val="a6"/>
      <w:lvlText w:val=""/>
      <w:lvlJc w:val="left"/>
      <w:pPr>
        <w:tabs>
          <w:tab w:val="num" w:pos="4652"/>
        </w:tabs>
        <w:ind w:firstLine="708"/>
      </w:pPr>
      <w:rPr>
        <w:rFonts w:ascii="Symbol" w:hAnsi="Symbol" w:cs="Symbol" w:hint="default"/>
      </w:rPr>
    </w:lvl>
    <w:lvl w:ilvl="1" w:tplc="FFFFFFFF">
      <w:start w:val="1"/>
      <w:numFmt w:val="bullet"/>
      <w:lvlText w:val=""/>
      <w:lvlJc w:val="left"/>
      <w:pPr>
        <w:tabs>
          <w:tab w:val="num" w:pos="1137"/>
        </w:tabs>
        <w:ind w:left="343" w:firstLine="737"/>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63C13076"/>
    <w:multiLevelType w:val="multilevel"/>
    <w:tmpl w:val="935CAABC"/>
    <w:lvl w:ilvl="0">
      <w:start w:val="4"/>
      <w:numFmt w:val="decimal"/>
      <w:lvlText w:val="%1."/>
      <w:lvlJc w:val="left"/>
      <w:pPr>
        <w:ind w:left="360" w:hanging="360"/>
      </w:pPr>
      <w:rPr>
        <w:rFonts w:hint="default"/>
      </w:rPr>
    </w:lvl>
    <w:lvl w:ilvl="1">
      <w:start w:val="1"/>
      <w:numFmt w:val="decimal"/>
      <w:pStyle w:val="a7"/>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57F0B66"/>
    <w:multiLevelType w:val="singleLevel"/>
    <w:tmpl w:val="D360A49C"/>
    <w:lvl w:ilvl="0">
      <w:start w:val="1"/>
      <w:numFmt w:val="bullet"/>
      <w:pStyle w:val="mark-"/>
      <w:lvlText w:val=""/>
      <w:lvlJc w:val="left"/>
      <w:pPr>
        <w:tabs>
          <w:tab w:val="num" w:pos="360"/>
        </w:tabs>
        <w:ind w:left="360" w:hanging="360"/>
      </w:pPr>
      <w:rPr>
        <w:rFonts w:ascii="Symbol" w:hAnsi="Symbol" w:cs="Symbol" w:hint="default"/>
      </w:rPr>
    </w:lvl>
  </w:abstractNum>
  <w:abstractNum w:abstractNumId="73"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74" w15:restartNumberingAfterBreak="0">
    <w:nsid w:val="69BE7585"/>
    <w:multiLevelType w:val="multilevel"/>
    <w:tmpl w:val="0419001F"/>
    <w:styleLink w:val="11111114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6CF70BC1"/>
    <w:multiLevelType w:val="multilevel"/>
    <w:tmpl w:val="BA1C539E"/>
    <w:lvl w:ilvl="0">
      <w:start w:val="1"/>
      <w:numFmt w:val="decimal"/>
      <w:pStyle w:val="2CharCharCharCharCharCharCharCharCharCharCharCharCharCharCharChar"/>
      <w:lvlText w:val="%1."/>
      <w:lvlJc w:val="left"/>
      <w:pPr>
        <w:tabs>
          <w:tab w:val="num" w:pos="432"/>
        </w:tabs>
        <w:ind w:left="432" w:hanging="432"/>
      </w:pPr>
    </w:lvl>
    <w:lvl w:ilvl="1">
      <w:start w:val="1"/>
      <w:numFmt w:val="decimal"/>
      <w:pStyle w:val="10"/>
      <w:lvlText w:val="%1.%2"/>
      <w:lvlJc w:val="left"/>
      <w:pPr>
        <w:tabs>
          <w:tab w:val="num" w:pos="576"/>
        </w:tabs>
        <w:ind w:left="576" w:hanging="576"/>
      </w:pPr>
    </w:lvl>
    <w:lvl w:ilvl="2">
      <w:start w:val="1"/>
      <w:numFmt w:val="decimal"/>
      <w:pStyle w:val="22"/>
      <w:lvlText w:val="%1.%2.%3"/>
      <w:lvlJc w:val="left"/>
      <w:pPr>
        <w:tabs>
          <w:tab w:val="num" w:pos="227"/>
        </w:tabs>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6" w15:restartNumberingAfterBreak="0">
    <w:nsid w:val="72822AC4"/>
    <w:multiLevelType w:val="multilevel"/>
    <w:tmpl w:val="CCFEAF76"/>
    <w:lvl w:ilvl="0">
      <w:start w:val="1"/>
      <w:numFmt w:val="decimal"/>
      <w:pStyle w:val="11"/>
      <w:lvlText w:val="%1."/>
      <w:lvlJc w:val="left"/>
      <w:pPr>
        <w:tabs>
          <w:tab w:val="num" w:pos="720"/>
        </w:tabs>
        <w:ind w:left="360" w:hanging="360"/>
      </w:pPr>
    </w:lvl>
    <w:lvl w:ilvl="1">
      <w:start w:val="1"/>
      <w:numFmt w:val="decimal"/>
      <w:pStyle w:val="23"/>
      <w:lvlText w:val="%1.%2."/>
      <w:lvlJc w:val="left"/>
      <w:pPr>
        <w:tabs>
          <w:tab w:val="num" w:pos="1506"/>
        </w:tabs>
        <w:ind w:left="858" w:hanging="432"/>
      </w:pPr>
    </w:lvl>
    <w:lvl w:ilvl="2">
      <w:start w:val="1"/>
      <w:numFmt w:val="decimal"/>
      <w:pStyle w:val="30"/>
      <w:lvlText w:val="%1.%2.%3."/>
      <w:lvlJc w:val="left"/>
      <w:pPr>
        <w:tabs>
          <w:tab w:val="num" w:pos="2575"/>
        </w:tabs>
        <w:ind w:left="1639" w:hanging="504"/>
      </w:pPr>
    </w:lvl>
    <w:lvl w:ilvl="3">
      <w:start w:val="1"/>
      <w:numFmt w:val="decimal"/>
      <w:pStyle w:val="40"/>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7" w15:restartNumberingAfterBreak="0">
    <w:nsid w:val="741B7194"/>
    <w:multiLevelType w:val="multilevel"/>
    <w:tmpl w:val="68CA97F2"/>
    <w:styleLink w:val="1111116921"/>
    <w:lvl w:ilvl="0">
      <w:start w:val="1"/>
      <w:numFmt w:val="upperRoman"/>
      <w:lvlText w:val="ЧАСТЬ %1."/>
      <w:lvlJc w:val="left"/>
      <w:pPr>
        <w:tabs>
          <w:tab w:val="num" w:pos="2160"/>
        </w:tabs>
        <w:ind w:left="720" w:hanging="720"/>
      </w:pPr>
      <w:rPr>
        <w:sz w:val="40"/>
        <w:szCs w:val="40"/>
      </w:rPr>
    </w:lvl>
    <w:lvl w:ilvl="1">
      <w:start w:val="1"/>
      <w:numFmt w:val="decimal"/>
      <w:lvlText w:val="РАЗДЕЛ %1.%2"/>
      <w:lvlJc w:val="left"/>
      <w:pPr>
        <w:tabs>
          <w:tab w:val="num" w:pos="2520"/>
        </w:tabs>
        <w:ind w:left="180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8" w15:restartNumberingAfterBreak="0">
    <w:nsid w:val="74AD6E60"/>
    <w:multiLevelType w:val="multilevel"/>
    <w:tmpl w:val="73AE782E"/>
    <w:styleLink w:val="1111112412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6003E36"/>
    <w:multiLevelType w:val="multilevel"/>
    <w:tmpl w:val="ACEA3828"/>
    <w:styleLink w:val="11111110131"/>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CDA0905"/>
    <w:multiLevelType w:val="hybridMultilevel"/>
    <w:tmpl w:val="D390ECDC"/>
    <w:lvl w:ilvl="0" w:tplc="F184F44C">
      <w:start w:val="1"/>
      <w:numFmt w:val="bullet"/>
      <w:pStyle w:val="a9"/>
      <w:lvlText w:val=""/>
      <w:lvlJc w:val="left"/>
      <w:pPr>
        <w:tabs>
          <w:tab w:val="num" w:pos="2629"/>
        </w:tabs>
        <w:ind w:left="2629" w:hanging="360"/>
      </w:pPr>
      <w:rPr>
        <w:rFonts w:ascii="Symbol" w:hAnsi="Symbol" w:cs="Symbol" w:hint="default"/>
      </w:rPr>
    </w:lvl>
    <w:lvl w:ilvl="1" w:tplc="FFFFFFFF">
      <w:start w:val="1"/>
      <w:numFmt w:val="lowerLetter"/>
      <w:lvlText w:val="%2."/>
      <w:lvlJc w:val="left"/>
      <w:pPr>
        <w:tabs>
          <w:tab w:val="num" w:pos="3283"/>
        </w:tabs>
        <w:ind w:left="3283" w:hanging="360"/>
      </w:pPr>
    </w:lvl>
    <w:lvl w:ilvl="2" w:tplc="FFFFFFFF">
      <w:start w:val="1"/>
      <w:numFmt w:val="lowerRoman"/>
      <w:lvlText w:val="%3."/>
      <w:lvlJc w:val="right"/>
      <w:pPr>
        <w:tabs>
          <w:tab w:val="num" w:pos="4003"/>
        </w:tabs>
        <w:ind w:left="4003" w:hanging="180"/>
      </w:pPr>
    </w:lvl>
    <w:lvl w:ilvl="3" w:tplc="FFFFFFFF">
      <w:start w:val="1"/>
      <w:numFmt w:val="decimal"/>
      <w:lvlText w:val="%4."/>
      <w:lvlJc w:val="left"/>
      <w:pPr>
        <w:tabs>
          <w:tab w:val="num" w:pos="4723"/>
        </w:tabs>
        <w:ind w:left="4723" w:hanging="360"/>
      </w:pPr>
    </w:lvl>
    <w:lvl w:ilvl="4" w:tplc="FFFFFFFF">
      <w:start w:val="1"/>
      <w:numFmt w:val="lowerLetter"/>
      <w:lvlText w:val="%5."/>
      <w:lvlJc w:val="left"/>
      <w:pPr>
        <w:tabs>
          <w:tab w:val="num" w:pos="5443"/>
        </w:tabs>
        <w:ind w:left="5443" w:hanging="360"/>
      </w:pPr>
    </w:lvl>
    <w:lvl w:ilvl="5" w:tplc="FFFFFFFF">
      <w:start w:val="1"/>
      <w:numFmt w:val="lowerRoman"/>
      <w:lvlText w:val="%6."/>
      <w:lvlJc w:val="right"/>
      <w:pPr>
        <w:tabs>
          <w:tab w:val="num" w:pos="6163"/>
        </w:tabs>
        <w:ind w:left="6163" w:hanging="180"/>
      </w:pPr>
    </w:lvl>
    <w:lvl w:ilvl="6" w:tplc="FFFFFFFF">
      <w:start w:val="1"/>
      <w:numFmt w:val="decimal"/>
      <w:lvlText w:val="%7."/>
      <w:lvlJc w:val="left"/>
      <w:pPr>
        <w:tabs>
          <w:tab w:val="num" w:pos="6883"/>
        </w:tabs>
        <w:ind w:left="6883" w:hanging="360"/>
      </w:pPr>
    </w:lvl>
    <w:lvl w:ilvl="7" w:tplc="FFFFFFFF">
      <w:start w:val="1"/>
      <w:numFmt w:val="lowerLetter"/>
      <w:lvlText w:val="%8."/>
      <w:lvlJc w:val="left"/>
      <w:pPr>
        <w:tabs>
          <w:tab w:val="num" w:pos="7603"/>
        </w:tabs>
        <w:ind w:left="7603" w:hanging="360"/>
      </w:pPr>
    </w:lvl>
    <w:lvl w:ilvl="8" w:tplc="FFFFFFFF">
      <w:start w:val="1"/>
      <w:numFmt w:val="lowerRoman"/>
      <w:lvlText w:val="%9."/>
      <w:lvlJc w:val="right"/>
      <w:pPr>
        <w:tabs>
          <w:tab w:val="num" w:pos="8323"/>
        </w:tabs>
        <w:ind w:left="8323" w:hanging="180"/>
      </w:p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7"/>
  </w:num>
  <w:num w:numId="5">
    <w:abstractNumId w:val="73"/>
  </w:num>
  <w:num w:numId="6">
    <w:abstractNumId w:val="41"/>
  </w:num>
  <w:num w:numId="7">
    <w:abstractNumId w:val="69"/>
  </w:num>
  <w:num w:numId="8">
    <w:abstractNumId w:val="71"/>
  </w:num>
  <w:num w:numId="9">
    <w:abstractNumId w:val="34"/>
  </w:num>
  <w:num w:numId="10">
    <w:abstractNumId w:val="62"/>
  </w:num>
  <w:num w:numId="11">
    <w:abstractNumId w:val="72"/>
  </w:num>
  <w:num w:numId="12">
    <w:abstractNumId w:val="61"/>
  </w:num>
  <w:num w:numId="13">
    <w:abstractNumId w:val="80"/>
  </w:num>
  <w:num w:numId="14">
    <w:abstractNumId w:val="76"/>
  </w:num>
  <w:num w:numId="15">
    <w:abstractNumId w:val="70"/>
  </w:num>
  <w:num w:numId="16">
    <w:abstractNumId w:val="65"/>
  </w:num>
  <w:num w:numId="17">
    <w:abstractNumId w:val="50"/>
  </w:num>
  <w:num w:numId="18">
    <w:abstractNumId w:val="40"/>
  </w:num>
  <w:num w:numId="19">
    <w:abstractNumId w:val="79"/>
  </w:num>
  <w:num w:numId="20">
    <w:abstractNumId w:val="78"/>
  </w:num>
  <w:num w:numId="21">
    <w:abstractNumId w:val="52"/>
  </w:num>
  <w:num w:numId="22">
    <w:abstractNumId w:val="67"/>
  </w:num>
  <w:num w:numId="23">
    <w:abstractNumId w:val="66"/>
  </w:num>
  <w:num w:numId="24">
    <w:abstractNumId w:val="58"/>
  </w:num>
  <w:num w:numId="25">
    <w:abstractNumId w:val="48"/>
  </w:num>
  <w:num w:numId="26">
    <w:abstractNumId w:val="45"/>
  </w:num>
  <w:num w:numId="27">
    <w:abstractNumId w:val="43"/>
  </w:num>
  <w:num w:numId="28">
    <w:abstractNumId w:val="74"/>
  </w:num>
  <w:num w:numId="29">
    <w:abstractNumId w:val="37"/>
  </w:num>
  <w:num w:numId="30">
    <w:abstractNumId w:val="60"/>
  </w:num>
  <w:num w:numId="31">
    <w:abstractNumId w:val="42"/>
  </w:num>
  <w:num w:numId="32">
    <w:abstractNumId w:val="55"/>
  </w:num>
  <w:num w:numId="33">
    <w:abstractNumId w:val="49"/>
  </w:num>
  <w:num w:numId="34">
    <w:abstractNumId w:val="44"/>
  </w:num>
  <w:num w:numId="35">
    <w:abstractNumId w:val="46"/>
  </w:num>
  <w:num w:numId="36">
    <w:abstractNumId w:val="68"/>
  </w:num>
  <w:num w:numId="37">
    <w:abstractNumId w:val="20"/>
  </w:num>
  <w:num w:numId="38">
    <w:abstractNumId w:val="21"/>
  </w:num>
  <w:num w:numId="39">
    <w:abstractNumId w:val="51"/>
  </w:num>
  <w:num w:numId="40">
    <w:abstractNumId w:val="22"/>
  </w:num>
  <w:num w:numId="41">
    <w:abstractNumId w:val="23"/>
  </w:num>
  <w:num w:numId="42">
    <w:abstractNumId w:val="24"/>
  </w:num>
  <w:num w:numId="43">
    <w:abstractNumId w:val="25"/>
  </w:num>
  <w:num w:numId="44">
    <w:abstractNumId w:val="26"/>
  </w:num>
  <w:num w:numId="45">
    <w:abstractNumId w:val="27"/>
  </w:num>
  <w:num w:numId="46">
    <w:abstractNumId w:val="29"/>
  </w:num>
  <w:num w:numId="47">
    <w:abstractNumId w:val="30"/>
  </w:num>
  <w:num w:numId="48">
    <w:abstractNumId w:val="31"/>
  </w:num>
  <w:num w:numId="49">
    <w:abstractNumId w:val="32"/>
  </w:num>
  <w:num w:numId="50">
    <w:abstractNumId w:val="33"/>
  </w:num>
  <w:num w:numId="51">
    <w:abstractNumId w:val="53"/>
  </w:num>
  <w:num w:numId="52">
    <w:abstractNumId w:val="36"/>
  </w:num>
  <w:num w:numId="53">
    <w:abstractNumId w:val="59"/>
  </w:num>
  <w:num w:numId="54">
    <w:abstractNumId w:val="38"/>
  </w:num>
  <w:num w:numId="55">
    <w:abstractNumId w:val="28"/>
  </w:num>
  <w:num w:numId="56">
    <w:abstractNumId w:val="35"/>
  </w:num>
  <w:num w:numId="57">
    <w:abstractNumId w:val="39"/>
  </w:num>
  <w:num w:numId="58">
    <w:abstractNumId w:val="56"/>
  </w:num>
  <w:num w:numId="59">
    <w:abstractNumId w:val="47"/>
  </w:num>
  <w:num w:numId="60">
    <w:abstractNumId w:val="54"/>
  </w:num>
  <w:num w:numId="61">
    <w:abstractNumId w:val="77"/>
  </w:num>
  <w:num w:numId="62">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C3C"/>
    <w:rsid w:val="000001BC"/>
    <w:rsid w:val="0000043F"/>
    <w:rsid w:val="0000381D"/>
    <w:rsid w:val="00005B00"/>
    <w:rsid w:val="000063C8"/>
    <w:rsid w:val="00006664"/>
    <w:rsid w:val="000074D0"/>
    <w:rsid w:val="000101AE"/>
    <w:rsid w:val="00010E17"/>
    <w:rsid w:val="00011142"/>
    <w:rsid w:val="00011D5A"/>
    <w:rsid w:val="000122CB"/>
    <w:rsid w:val="0001238A"/>
    <w:rsid w:val="00013673"/>
    <w:rsid w:val="00015006"/>
    <w:rsid w:val="000151C0"/>
    <w:rsid w:val="0001524F"/>
    <w:rsid w:val="000176E7"/>
    <w:rsid w:val="000205C9"/>
    <w:rsid w:val="0002077B"/>
    <w:rsid w:val="00020C57"/>
    <w:rsid w:val="00021695"/>
    <w:rsid w:val="000239D3"/>
    <w:rsid w:val="000242FF"/>
    <w:rsid w:val="00024B8C"/>
    <w:rsid w:val="00024ED9"/>
    <w:rsid w:val="00025593"/>
    <w:rsid w:val="00026CFB"/>
    <w:rsid w:val="000273A1"/>
    <w:rsid w:val="0003092A"/>
    <w:rsid w:val="00030CA6"/>
    <w:rsid w:val="00031E69"/>
    <w:rsid w:val="0003201C"/>
    <w:rsid w:val="0003296A"/>
    <w:rsid w:val="000353D7"/>
    <w:rsid w:val="00035756"/>
    <w:rsid w:val="00036158"/>
    <w:rsid w:val="000362E8"/>
    <w:rsid w:val="000364B1"/>
    <w:rsid w:val="000366CE"/>
    <w:rsid w:val="00040097"/>
    <w:rsid w:val="000409A1"/>
    <w:rsid w:val="00041BCC"/>
    <w:rsid w:val="00041BD8"/>
    <w:rsid w:val="00041BFA"/>
    <w:rsid w:val="00042CEF"/>
    <w:rsid w:val="000431BF"/>
    <w:rsid w:val="00043A16"/>
    <w:rsid w:val="0004486F"/>
    <w:rsid w:val="000448B9"/>
    <w:rsid w:val="00050082"/>
    <w:rsid w:val="0005113A"/>
    <w:rsid w:val="00051916"/>
    <w:rsid w:val="000524C8"/>
    <w:rsid w:val="00052E56"/>
    <w:rsid w:val="00052EF2"/>
    <w:rsid w:val="000548E5"/>
    <w:rsid w:val="0005524A"/>
    <w:rsid w:val="000572F4"/>
    <w:rsid w:val="00057C31"/>
    <w:rsid w:val="00060E80"/>
    <w:rsid w:val="00061C5C"/>
    <w:rsid w:val="00061F9D"/>
    <w:rsid w:val="00062684"/>
    <w:rsid w:val="00062849"/>
    <w:rsid w:val="00063574"/>
    <w:rsid w:val="0006480E"/>
    <w:rsid w:val="00065FFD"/>
    <w:rsid w:val="00067BB4"/>
    <w:rsid w:val="0007065D"/>
    <w:rsid w:val="0007071A"/>
    <w:rsid w:val="000709A2"/>
    <w:rsid w:val="00071990"/>
    <w:rsid w:val="00075DC6"/>
    <w:rsid w:val="00076540"/>
    <w:rsid w:val="00076B3A"/>
    <w:rsid w:val="000772DE"/>
    <w:rsid w:val="00080466"/>
    <w:rsid w:val="00080987"/>
    <w:rsid w:val="00081868"/>
    <w:rsid w:val="00082331"/>
    <w:rsid w:val="00082DA2"/>
    <w:rsid w:val="00084B4D"/>
    <w:rsid w:val="00085B00"/>
    <w:rsid w:val="00085E5B"/>
    <w:rsid w:val="0008711C"/>
    <w:rsid w:val="00087744"/>
    <w:rsid w:val="0009049A"/>
    <w:rsid w:val="00093777"/>
    <w:rsid w:val="0009402F"/>
    <w:rsid w:val="000944E3"/>
    <w:rsid w:val="000949A3"/>
    <w:rsid w:val="00095F62"/>
    <w:rsid w:val="00095FFE"/>
    <w:rsid w:val="00096944"/>
    <w:rsid w:val="00097762"/>
    <w:rsid w:val="000A047F"/>
    <w:rsid w:val="000A0597"/>
    <w:rsid w:val="000A0971"/>
    <w:rsid w:val="000A3011"/>
    <w:rsid w:val="000A341E"/>
    <w:rsid w:val="000A452E"/>
    <w:rsid w:val="000A577F"/>
    <w:rsid w:val="000A6A17"/>
    <w:rsid w:val="000B0878"/>
    <w:rsid w:val="000B0CEF"/>
    <w:rsid w:val="000B1425"/>
    <w:rsid w:val="000B1F94"/>
    <w:rsid w:val="000B2336"/>
    <w:rsid w:val="000B2658"/>
    <w:rsid w:val="000B3C61"/>
    <w:rsid w:val="000B4B6B"/>
    <w:rsid w:val="000B56D5"/>
    <w:rsid w:val="000B607F"/>
    <w:rsid w:val="000B7545"/>
    <w:rsid w:val="000C0047"/>
    <w:rsid w:val="000C00E4"/>
    <w:rsid w:val="000C1EB9"/>
    <w:rsid w:val="000C2466"/>
    <w:rsid w:val="000C26B0"/>
    <w:rsid w:val="000C2C3B"/>
    <w:rsid w:val="000C46CB"/>
    <w:rsid w:val="000C60E0"/>
    <w:rsid w:val="000C6A70"/>
    <w:rsid w:val="000C7078"/>
    <w:rsid w:val="000C746C"/>
    <w:rsid w:val="000D06AA"/>
    <w:rsid w:val="000D2BF1"/>
    <w:rsid w:val="000D3C4C"/>
    <w:rsid w:val="000D3CC8"/>
    <w:rsid w:val="000D40D0"/>
    <w:rsid w:val="000D4493"/>
    <w:rsid w:val="000D4CB7"/>
    <w:rsid w:val="000D73F1"/>
    <w:rsid w:val="000D7B21"/>
    <w:rsid w:val="000E03A1"/>
    <w:rsid w:val="000E1D7B"/>
    <w:rsid w:val="000E4CD1"/>
    <w:rsid w:val="000E517D"/>
    <w:rsid w:val="000E51B7"/>
    <w:rsid w:val="000E5C3A"/>
    <w:rsid w:val="000E64BE"/>
    <w:rsid w:val="000E6BAD"/>
    <w:rsid w:val="000F08D7"/>
    <w:rsid w:val="000F0B88"/>
    <w:rsid w:val="000F0EC1"/>
    <w:rsid w:val="000F243E"/>
    <w:rsid w:val="000F426A"/>
    <w:rsid w:val="000F4DCB"/>
    <w:rsid w:val="000F5A8E"/>
    <w:rsid w:val="000F5DFE"/>
    <w:rsid w:val="000F61DD"/>
    <w:rsid w:val="001011C8"/>
    <w:rsid w:val="00101AA8"/>
    <w:rsid w:val="00101EC0"/>
    <w:rsid w:val="0010247C"/>
    <w:rsid w:val="00102DE1"/>
    <w:rsid w:val="001042F5"/>
    <w:rsid w:val="0010521E"/>
    <w:rsid w:val="001069DD"/>
    <w:rsid w:val="00106A57"/>
    <w:rsid w:val="00106FD1"/>
    <w:rsid w:val="00107D3C"/>
    <w:rsid w:val="00107DF4"/>
    <w:rsid w:val="00107F92"/>
    <w:rsid w:val="00110455"/>
    <w:rsid w:val="00111CA4"/>
    <w:rsid w:val="0011435E"/>
    <w:rsid w:val="0011435F"/>
    <w:rsid w:val="001149EE"/>
    <w:rsid w:val="00114EED"/>
    <w:rsid w:val="001151EC"/>
    <w:rsid w:val="001153FB"/>
    <w:rsid w:val="00115C38"/>
    <w:rsid w:val="001166FD"/>
    <w:rsid w:val="00117316"/>
    <w:rsid w:val="00117A45"/>
    <w:rsid w:val="00121FF6"/>
    <w:rsid w:val="001222E2"/>
    <w:rsid w:val="00122C33"/>
    <w:rsid w:val="00122CC1"/>
    <w:rsid w:val="00122DE6"/>
    <w:rsid w:val="00126365"/>
    <w:rsid w:val="00126978"/>
    <w:rsid w:val="00126E78"/>
    <w:rsid w:val="00126F16"/>
    <w:rsid w:val="001329CA"/>
    <w:rsid w:val="00132C88"/>
    <w:rsid w:val="0013415A"/>
    <w:rsid w:val="00135947"/>
    <w:rsid w:val="00135981"/>
    <w:rsid w:val="00135CDB"/>
    <w:rsid w:val="001378B6"/>
    <w:rsid w:val="00140DC5"/>
    <w:rsid w:val="00141387"/>
    <w:rsid w:val="00142592"/>
    <w:rsid w:val="00142DF7"/>
    <w:rsid w:val="00143DA9"/>
    <w:rsid w:val="00144D00"/>
    <w:rsid w:val="00145691"/>
    <w:rsid w:val="001464DA"/>
    <w:rsid w:val="00146994"/>
    <w:rsid w:val="00146AA3"/>
    <w:rsid w:val="00147B21"/>
    <w:rsid w:val="00151C10"/>
    <w:rsid w:val="0015306E"/>
    <w:rsid w:val="00153F3E"/>
    <w:rsid w:val="00154141"/>
    <w:rsid w:val="001553A6"/>
    <w:rsid w:val="0016017E"/>
    <w:rsid w:val="00161D83"/>
    <w:rsid w:val="00162D48"/>
    <w:rsid w:val="001630D1"/>
    <w:rsid w:val="00164457"/>
    <w:rsid w:val="00165ECE"/>
    <w:rsid w:val="00166F02"/>
    <w:rsid w:val="00167CC4"/>
    <w:rsid w:val="00171133"/>
    <w:rsid w:val="00172CF5"/>
    <w:rsid w:val="00173054"/>
    <w:rsid w:val="001737BB"/>
    <w:rsid w:val="00173946"/>
    <w:rsid w:val="0017473A"/>
    <w:rsid w:val="00174ABC"/>
    <w:rsid w:val="00175509"/>
    <w:rsid w:val="001762B1"/>
    <w:rsid w:val="0017686B"/>
    <w:rsid w:val="00177D41"/>
    <w:rsid w:val="00177D55"/>
    <w:rsid w:val="00180077"/>
    <w:rsid w:val="00180A1D"/>
    <w:rsid w:val="00180A29"/>
    <w:rsid w:val="00181B95"/>
    <w:rsid w:val="00181CD2"/>
    <w:rsid w:val="00182647"/>
    <w:rsid w:val="0018264E"/>
    <w:rsid w:val="001837A5"/>
    <w:rsid w:val="00183828"/>
    <w:rsid w:val="00183F3A"/>
    <w:rsid w:val="001853E6"/>
    <w:rsid w:val="00185AEE"/>
    <w:rsid w:val="00185D49"/>
    <w:rsid w:val="00186919"/>
    <w:rsid w:val="001869E9"/>
    <w:rsid w:val="00186C18"/>
    <w:rsid w:val="00186C1B"/>
    <w:rsid w:val="00187BB3"/>
    <w:rsid w:val="001906BD"/>
    <w:rsid w:val="00191E85"/>
    <w:rsid w:val="0019250F"/>
    <w:rsid w:val="00192884"/>
    <w:rsid w:val="00192D6A"/>
    <w:rsid w:val="001933C5"/>
    <w:rsid w:val="00193C18"/>
    <w:rsid w:val="00193EB8"/>
    <w:rsid w:val="0019459A"/>
    <w:rsid w:val="00194AB0"/>
    <w:rsid w:val="00194BD0"/>
    <w:rsid w:val="0019523B"/>
    <w:rsid w:val="00196285"/>
    <w:rsid w:val="00197F8E"/>
    <w:rsid w:val="001A3140"/>
    <w:rsid w:val="001A4A55"/>
    <w:rsid w:val="001B0B33"/>
    <w:rsid w:val="001B0F2F"/>
    <w:rsid w:val="001B1413"/>
    <w:rsid w:val="001B1B32"/>
    <w:rsid w:val="001B2135"/>
    <w:rsid w:val="001B2960"/>
    <w:rsid w:val="001B321B"/>
    <w:rsid w:val="001B341D"/>
    <w:rsid w:val="001B5A4B"/>
    <w:rsid w:val="001B6006"/>
    <w:rsid w:val="001B726D"/>
    <w:rsid w:val="001C10D8"/>
    <w:rsid w:val="001C199B"/>
    <w:rsid w:val="001C1B16"/>
    <w:rsid w:val="001C1F2D"/>
    <w:rsid w:val="001C28D1"/>
    <w:rsid w:val="001C2B3C"/>
    <w:rsid w:val="001C4991"/>
    <w:rsid w:val="001C4C76"/>
    <w:rsid w:val="001C5E0A"/>
    <w:rsid w:val="001C67A9"/>
    <w:rsid w:val="001C6F1C"/>
    <w:rsid w:val="001C72C2"/>
    <w:rsid w:val="001C7695"/>
    <w:rsid w:val="001D0F95"/>
    <w:rsid w:val="001D2707"/>
    <w:rsid w:val="001D5D10"/>
    <w:rsid w:val="001D672E"/>
    <w:rsid w:val="001D6DF9"/>
    <w:rsid w:val="001D6E07"/>
    <w:rsid w:val="001D7C0A"/>
    <w:rsid w:val="001E0307"/>
    <w:rsid w:val="001E05CF"/>
    <w:rsid w:val="001E2255"/>
    <w:rsid w:val="001E2CFD"/>
    <w:rsid w:val="001E323B"/>
    <w:rsid w:val="001E3FCD"/>
    <w:rsid w:val="001E5CEF"/>
    <w:rsid w:val="001E5D61"/>
    <w:rsid w:val="001E5F80"/>
    <w:rsid w:val="001E621C"/>
    <w:rsid w:val="001E6711"/>
    <w:rsid w:val="001F0B05"/>
    <w:rsid w:val="001F115C"/>
    <w:rsid w:val="001F15E7"/>
    <w:rsid w:val="001F17F8"/>
    <w:rsid w:val="001F1E5B"/>
    <w:rsid w:val="001F236D"/>
    <w:rsid w:val="001F2BCA"/>
    <w:rsid w:val="001F3198"/>
    <w:rsid w:val="001F36A2"/>
    <w:rsid w:val="001F37A1"/>
    <w:rsid w:val="001F390A"/>
    <w:rsid w:val="001F3EC2"/>
    <w:rsid w:val="001F41AB"/>
    <w:rsid w:val="001F5956"/>
    <w:rsid w:val="001F67A0"/>
    <w:rsid w:val="001F7E72"/>
    <w:rsid w:val="00200847"/>
    <w:rsid w:val="002008B7"/>
    <w:rsid w:val="00201A7C"/>
    <w:rsid w:val="00201F08"/>
    <w:rsid w:val="00202E38"/>
    <w:rsid w:val="00202F74"/>
    <w:rsid w:val="002034A4"/>
    <w:rsid w:val="00203646"/>
    <w:rsid w:val="002042F6"/>
    <w:rsid w:val="00204AEC"/>
    <w:rsid w:val="00205227"/>
    <w:rsid w:val="002052F6"/>
    <w:rsid w:val="00205892"/>
    <w:rsid w:val="002062E5"/>
    <w:rsid w:val="002064ED"/>
    <w:rsid w:val="00206535"/>
    <w:rsid w:val="002079CB"/>
    <w:rsid w:val="00210225"/>
    <w:rsid w:val="0021260C"/>
    <w:rsid w:val="002159C6"/>
    <w:rsid w:val="00217F0F"/>
    <w:rsid w:val="002238B2"/>
    <w:rsid w:val="002238F2"/>
    <w:rsid w:val="00223C8A"/>
    <w:rsid w:val="002241DA"/>
    <w:rsid w:val="0022554B"/>
    <w:rsid w:val="00225F45"/>
    <w:rsid w:val="0022656F"/>
    <w:rsid w:val="002278FF"/>
    <w:rsid w:val="00227EA5"/>
    <w:rsid w:val="0023176A"/>
    <w:rsid w:val="00232796"/>
    <w:rsid w:val="002339EB"/>
    <w:rsid w:val="00234DC1"/>
    <w:rsid w:val="00237045"/>
    <w:rsid w:val="00237482"/>
    <w:rsid w:val="0024025E"/>
    <w:rsid w:val="002407A3"/>
    <w:rsid w:val="0024124A"/>
    <w:rsid w:val="0024223F"/>
    <w:rsid w:val="00242A6E"/>
    <w:rsid w:val="00243E72"/>
    <w:rsid w:val="00244F63"/>
    <w:rsid w:val="002452D3"/>
    <w:rsid w:val="00245603"/>
    <w:rsid w:val="00245676"/>
    <w:rsid w:val="00247B43"/>
    <w:rsid w:val="0025007B"/>
    <w:rsid w:val="002508B7"/>
    <w:rsid w:val="00250EA3"/>
    <w:rsid w:val="0025144F"/>
    <w:rsid w:val="00252764"/>
    <w:rsid w:val="00252F75"/>
    <w:rsid w:val="00253281"/>
    <w:rsid w:val="002542A9"/>
    <w:rsid w:val="00254DA9"/>
    <w:rsid w:val="002568EE"/>
    <w:rsid w:val="00256D50"/>
    <w:rsid w:val="00256D86"/>
    <w:rsid w:val="00257062"/>
    <w:rsid w:val="002572DD"/>
    <w:rsid w:val="00257530"/>
    <w:rsid w:val="0026024F"/>
    <w:rsid w:val="002602E7"/>
    <w:rsid w:val="0026036B"/>
    <w:rsid w:val="00260696"/>
    <w:rsid w:val="00261D63"/>
    <w:rsid w:val="00262440"/>
    <w:rsid w:val="00263323"/>
    <w:rsid w:val="0026424F"/>
    <w:rsid w:val="0026683C"/>
    <w:rsid w:val="00267021"/>
    <w:rsid w:val="002671E3"/>
    <w:rsid w:val="002716EC"/>
    <w:rsid w:val="00272011"/>
    <w:rsid w:val="00272474"/>
    <w:rsid w:val="002728EC"/>
    <w:rsid w:val="00273948"/>
    <w:rsid w:val="002747A2"/>
    <w:rsid w:val="0027530B"/>
    <w:rsid w:val="00282FE4"/>
    <w:rsid w:val="00283244"/>
    <w:rsid w:val="00285AC8"/>
    <w:rsid w:val="00285EF8"/>
    <w:rsid w:val="00286919"/>
    <w:rsid w:val="00290A73"/>
    <w:rsid w:val="0029310C"/>
    <w:rsid w:val="0029323D"/>
    <w:rsid w:val="00293240"/>
    <w:rsid w:val="002934C6"/>
    <w:rsid w:val="00294DD4"/>
    <w:rsid w:val="0029580A"/>
    <w:rsid w:val="00295C23"/>
    <w:rsid w:val="00296275"/>
    <w:rsid w:val="002971DF"/>
    <w:rsid w:val="0029754B"/>
    <w:rsid w:val="00297F20"/>
    <w:rsid w:val="002A0367"/>
    <w:rsid w:val="002A1575"/>
    <w:rsid w:val="002A1736"/>
    <w:rsid w:val="002A1C89"/>
    <w:rsid w:val="002A2CC4"/>
    <w:rsid w:val="002A44D9"/>
    <w:rsid w:val="002A47CF"/>
    <w:rsid w:val="002A4F19"/>
    <w:rsid w:val="002A602C"/>
    <w:rsid w:val="002A6911"/>
    <w:rsid w:val="002A7ED5"/>
    <w:rsid w:val="002B0A14"/>
    <w:rsid w:val="002B10E7"/>
    <w:rsid w:val="002B15CD"/>
    <w:rsid w:val="002B19C7"/>
    <w:rsid w:val="002B1F6E"/>
    <w:rsid w:val="002B2E71"/>
    <w:rsid w:val="002B3221"/>
    <w:rsid w:val="002B58F3"/>
    <w:rsid w:val="002B6A4A"/>
    <w:rsid w:val="002B6A82"/>
    <w:rsid w:val="002B7366"/>
    <w:rsid w:val="002C0B7A"/>
    <w:rsid w:val="002C0D14"/>
    <w:rsid w:val="002C1807"/>
    <w:rsid w:val="002C1B97"/>
    <w:rsid w:val="002C202C"/>
    <w:rsid w:val="002C2109"/>
    <w:rsid w:val="002C245B"/>
    <w:rsid w:val="002C2BB4"/>
    <w:rsid w:val="002C2D93"/>
    <w:rsid w:val="002C3EEC"/>
    <w:rsid w:val="002C4328"/>
    <w:rsid w:val="002C43DD"/>
    <w:rsid w:val="002C4D09"/>
    <w:rsid w:val="002C659A"/>
    <w:rsid w:val="002D0915"/>
    <w:rsid w:val="002D1906"/>
    <w:rsid w:val="002D3976"/>
    <w:rsid w:val="002D3C1D"/>
    <w:rsid w:val="002D5124"/>
    <w:rsid w:val="002D581B"/>
    <w:rsid w:val="002D6F0B"/>
    <w:rsid w:val="002D7601"/>
    <w:rsid w:val="002D7A95"/>
    <w:rsid w:val="002E35C9"/>
    <w:rsid w:val="002E3A33"/>
    <w:rsid w:val="002E3E4A"/>
    <w:rsid w:val="002E3EF7"/>
    <w:rsid w:val="002E7CCB"/>
    <w:rsid w:val="002E7DDE"/>
    <w:rsid w:val="002F01A3"/>
    <w:rsid w:val="002F0530"/>
    <w:rsid w:val="002F08FA"/>
    <w:rsid w:val="002F1EBA"/>
    <w:rsid w:val="002F3681"/>
    <w:rsid w:val="002F5BEF"/>
    <w:rsid w:val="002F744A"/>
    <w:rsid w:val="002F7F55"/>
    <w:rsid w:val="00300910"/>
    <w:rsid w:val="00301E2A"/>
    <w:rsid w:val="00301EE0"/>
    <w:rsid w:val="00301F56"/>
    <w:rsid w:val="003030C4"/>
    <w:rsid w:val="0030385D"/>
    <w:rsid w:val="00303967"/>
    <w:rsid w:val="00303D5A"/>
    <w:rsid w:val="00304CBB"/>
    <w:rsid w:val="0030581C"/>
    <w:rsid w:val="00306917"/>
    <w:rsid w:val="0030776A"/>
    <w:rsid w:val="00311AB0"/>
    <w:rsid w:val="00314890"/>
    <w:rsid w:val="00315360"/>
    <w:rsid w:val="00315ABE"/>
    <w:rsid w:val="00315BA3"/>
    <w:rsid w:val="00315FD0"/>
    <w:rsid w:val="00320D96"/>
    <w:rsid w:val="00320E37"/>
    <w:rsid w:val="0032167D"/>
    <w:rsid w:val="0032202F"/>
    <w:rsid w:val="0032428E"/>
    <w:rsid w:val="00325CAE"/>
    <w:rsid w:val="00326216"/>
    <w:rsid w:val="003273F0"/>
    <w:rsid w:val="003308FF"/>
    <w:rsid w:val="00330D8A"/>
    <w:rsid w:val="003310EE"/>
    <w:rsid w:val="003314D3"/>
    <w:rsid w:val="003319E0"/>
    <w:rsid w:val="00332769"/>
    <w:rsid w:val="00334048"/>
    <w:rsid w:val="00334B00"/>
    <w:rsid w:val="00335173"/>
    <w:rsid w:val="0033597F"/>
    <w:rsid w:val="003364EB"/>
    <w:rsid w:val="003372A9"/>
    <w:rsid w:val="00342CC9"/>
    <w:rsid w:val="00343116"/>
    <w:rsid w:val="0034372F"/>
    <w:rsid w:val="003445E6"/>
    <w:rsid w:val="00344663"/>
    <w:rsid w:val="00345364"/>
    <w:rsid w:val="0034586E"/>
    <w:rsid w:val="00347C44"/>
    <w:rsid w:val="0035098F"/>
    <w:rsid w:val="00350BE3"/>
    <w:rsid w:val="00350C5A"/>
    <w:rsid w:val="003539BB"/>
    <w:rsid w:val="00353A1F"/>
    <w:rsid w:val="0035436E"/>
    <w:rsid w:val="003545F6"/>
    <w:rsid w:val="00354D2E"/>
    <w:rsid w:val="00355053"/>
    <w:rsid w:val="00356F2B"/>
    <w:rsid w:val="00357FE6"/>
    <w:rsid w:val="003602F0"/>
    <w:rsid w:val="003606B5"/>
    <w:rsid w:val="0036223E"/>
    <w:rsid w:val="003626F3"/>
    <w:rsid w:val="0036440C"/>
    <w:rsid w:val="00364668"/>
    <w:rsid w:val="00364C12"/>
    <w:rsid w:val="0036527D"/>
    <w:rsid w:val="0036540E"/>
    <w:rsid w:val="0036646D"/>
    <w:rsid w:val="0036723D"/>
    <w:rsid w:val="00367560"/>
    <w:rsid w:val="00367BDA"/>
    <w:rsid w:val="0037036C"/>
    <w:rsid w:val="003721B0"/>
    <w:rsid w:val="0037235B"/>
    <w:rsid w:val="0037253F"/>
    <w:rsid w:val="00372CDC"/>
    <w:rsid w:val="00373735"/>
    <w:rsid w:val="00374B87"/>
    <w:rsid w:val="00374EEC"/>
    <w:rsid w:val="00375C91"/>
    <w:rsid w:val="003767E3"/>
    <w:rsid w:val="003802E5"/>
    <w:rsid w:val="00380F8A"/>
    <w:rsid w:val="003826BB"/>
    <w:rsid w:val="0038278C"/>
    <w:rsid w:val="00382E0B"/>
    <w:rsid w:val="00382EB8"/>
    <w:rsid w:val="0038564D"/>
    <w:rsid w:val="00385785"/>
    <w:rsid w:val="00385853"/>
    <w:rsid w:val="0038660D"/>
    <w:rsid w:val="003869EA"/>
    <w:rsid w:val="00386B58"/>
    <w:rsid w:val="00386F11"/>
    <w:rsid w:val="00390BEA"/>
    <w:rsid w:val="003912DE"/>
    <w:rsid w:val="003919B8"/>
    <w:rsid w:val="0039517A"/>
    <w:rsid w:val="003977A8"/>
    <w:rsid w:val="003A0614"/>
    <w:rsid w:val="003A0FDF"/>
    <w:rsid w:val="003A185A"/>
    <w:rsid w:val="003A26B7"/>
    <w:rsid w:val="003A2B19"/>
    <w:rsid w:val="003A30A3"/>
    <w:rsid w:val="003A3A35"/>
    <w:rsid w:val="003A3CCB"/>
    <w:rsid w:val="003A4403"/>
    <w:rsid w:val="003A4C53"/>
    <w:rsid w:val="003A4CDE"/>
    <w:rsid w:val="003A5BB4"/>
    <w:rsid w:val="003B03C6"/>
    <w:rsid w:val="003B1E60"/>
    <w:rsid w:val="003B1F4F"/>
    <w:rsid w:val="003B3116"/>
    <w:rsid w:val="003B5045"/>
    <w:rsid w:val="003B55DC"/>
    <w:rsid w:val="003B5806"/>
    <w:rsid w:val="003B5B4D"/>
    <w:rsid w:val="003B6F25"/>
    <w:rsid w:val="003C0D35"/>
    <w:rsid w:val="003C17BD"/>
    <w:rsid w:val="003C22E3"/>
    <w:rsid w:val="003C242D"/>
    <w:rsid w:val="003C244C"/>
    <w:rsid w:val="003C2661"/>
    <w:rsid w:val="003C2849"/>
    <w:rsid w:val="003C4B69"/>
    <w:rsid w:val="003C6300"/>
    <w:rsid w:val="003C6787"/>
    <w:rsid w:val="003C6A29"/>
    <w:rsid w:val="003C74CD"/>
    <w:rsid w:val="003D0D6E"/>
    <w:rsid w:val="003D1645"/>
    <w:rsid w:val="003D2B5B"/>
    <w:rsid w:val="003D2DBD"/>
    <w:rsid w:val="003D34E0"/>
    <w:rsid w:val="003D3787"/>
    <w:rsid w:val="003D3F9C"/>
    <w:rsid w:val="003E070A"/>
    <w:rsid w:val="003E0F83"/>
    <w:rsid w:val="003E2329"/>
    <w:rsid w:val="003E2919"/>
    <w:rsid w:val="003E2C0B"/>
    <w:rsid w:val="003E47C3"/>
    <w:rsid w:val="003E5188"/>
    <w:rsid w:val="003E6886"/>
    <w:rsid w:val="003E7032"/>
    <w:rsid w:val="003F091C"/>
    <w:rsid w:val="003F1265"/>
    <w:rsid w:val="003F1B42"/>
    <w:rsid w:val="003F3772"/>
    <w:rsid w:val="003F4709"/>
    <w:rsid w:val="003F4A78"/>
    <w:rsid w:val="003F50EC"/>
    <w:rsid w:val="003F5D15"/>
    <w:rsid w:val="003F758A"/>
    <w:rsid w:val="003F77B7"/>
    <w:rsid w:val="00400938"/>
    <w:rsid w:val="00401489"/>
    <w:rsid w:val="00401CBE"/>
    <w:rsid w:val="00402148"/>
    <w:rsid w:val="00402718"/>
    <w:rsid w:val="0040454B"/>
    <w:rsid w:val="00404E62"/>
    <w:rsid w:val="00405006"/>
    <w:rsid w:val="00405784"/>
    <w:rsid w:val="004067CD"/>
    <w:rsid w:val="004100EC"/>
    <w:rsid w:val="00410874"/>
    <w:rsid w:val="004115F7"/>
    <w:rsid w:val="00411B9F"/>
    <w:rsid w:val="0041368A"/>
    <w:rsid w:val="00415E63"/>
    <w:rsid w:val="004170AD"/>
    <w:rsid w:val="00420094"/>
    <w:rsid w:val="0042017A"/>
    <w:rsid w:val="00425AA6"/>
    <w:rsid w:val="00426020"/>
    <w:rsid w:val="0042630E"/>
    <w:rsid w:val="004267A7"/>
    <w:rsid w:val="00427315"/>
    <w:rsid w:val="004302C0"/>
    <w:rsid w:val="004305F0"/>
    <w:rsid w:val="004326F4"/>
    <w:rsid w:val="004328FC"/>
    <w:rsid w:val="00433F8F"/>
    <w:rsid w:val="00434794"/>
    <w:rsid w:val="0043501A"/>
    <w:rsid w:val="00435250"/>
    <w:rsid w:val="0043537A"/>
    <w:rsid w:val="00435B13"/>
    <w:rsid w:val="00436498"/>
    <w:rsid w:val="00437B1B"/>
    <w:rsid w:val="00440BF4"/>
    <w:rsid w:val="004410EE"/>
    <w:rsid w:val="00441CC1"/>
    <w:rsid w:val="00441ECA"/>
    <w:rsid w:val="00443D42"/>
    <w:rsid w:val="00443DA2"/>
    <w:rsid w:val="004441B3"/>
    <w:rsid w:val="004456E4"/>
    <w:rsid w:val="00446372"/>
    <w:rsid w:val="00447181"/>
    <w:rsid w:val="004502B7"/>
    <w:rsid w:val="0045082E"/>
    <w:rsid w:val="00450F6B"/>
    <w:rsid w:val="004512B0"/>
    <w:rsid w:val="0045175D"/>
    <w:rsid w:val="004519E3"/>
    <w:rsid w:val="00451BA1"/>
    <w:rsid w:val="00453A98"/>
    <w:rsid w:val="004546CE"/>
    <w:rsid w:val="00455A8F"/>
    <w:rsid w:val="00456011"/>
    <w:rsid w:val="00456069"/>
    <w:rsid w:val="0045682D"/>
    <w:rsid w:val="00456B8A"/>
    <w:rsid w:val="0045770E"/>
    <w:rsid w:val="00457F72"/>
    <w:rsid w:val="004607F1"/>
    <w:rsid w:val="00460AE4"/>
    <w:rsid w:val="00461058"/>
    <w:rsid w:val="00461220"/>
    <w:rsid w:val="00461701"/>
    <w:rsid w:val="0046184A"/>
    <w:rsid w:val="0046238F"/>
    <w:rsid w:val="00462434"/>
    <w:rsid w:val="004633EE"/>
    <w:rsid w:val="00463F44"/>
    <w:rsid w:val="00466185"/>
    <w:rsid w:val="00467298"/>
    <w:rsid w:val="00467455"/>
    <w:rsid w:val="004678E2"/>
    <w:rsid w:val="00467AC2"/>
    <w:rsid w:val="00473313"/>
    <w:rsid w:val="00474F09"/>
    <w:rsid w:val="004752D5"/>
    <w:rsid w:val="00476CAD"/>
    <w:rsid w:val="00477885"/>
    <w:rsid w:val="00477F02"/>
    <w:rsid w:val="00480243"/>
    <w:rsid w:val="00480B41"/>
    <w:rsid w:val="00481B72"/>
    <w:rsid w:val="004823C1"/>
    <w:rsid w:val="00483D98"/>
    <w:rsid w:val="004845BE"/>
    <w:rsid w:val="00484FEF"/>
    <w:rsid w:val="004857A4"/>
    <w:rsid w:val="00485813"/>
    <w:rsid w:val="00487094"/>
    <w:rsid w:val="00487E17"/>
    <w:rsid w:val="0049006D"/>
    <w:rsid w:val="004902CA"/>
    <w:rsid w:val="00490AAF"/>
    <w:rsid w:val="004918AC"/>
    <w:rsid w:val="00492658"/>
    <w:rsid w:val="004928E1"/>
    <w:rsid w:val="004930B7"/>
    <w:rsid w:val="00493D57"/>
    <w:rsid w:val="00495195"/>
    <w:rsid w:val="00495FEF"/>
    <w:rsid w:val="0049738B"/>
    <w:rsid w:val="004A03AF"/>
    <w:rsid w:val="004A11D7"/>
    <w:rsid w:val="004A135D"/>
    <w:rsid w:val="004A22D7"/>
    <w:rsid w:val="004A24D4"/>
    <w:rsid w:val="004A28D0"/>
    <w:rsid w:val="004A29A6"/>
    <w:rsid w:val="004A33F1"/>
    <w:rsid w:val="004A4DD7"/>
    <w:rsid w:val="004B0541"/>
    <w:rsid w:val="004B107A"/>
    <w:rsid w:val="004B1E59"/>
    <w:rsid w:val="004B25C8"/>
    <w:rsid w:val="004B2D87"/>
    <w:rsid w:val="004B3627"/>
    <w:rsid w:val="004B36FC"/>
    <w:rsid w:val="004B456D"/>
    <w:rsid w:val="004B4690"/>
    <w:rsid w:val="004B52F3"/>
    <w:rsid w:val="004B53C5"/>
    <w:rsid w:val="004B6351"/>
    <w:rsid w:val="004B7D28"/>
    <w:rsid w:val="004C1038"/>
    <w:rsid w:val="004C1E71"/>
    <w:rsid w:val="004C25BE"/>
    <w:rsid w:val="004C2C10"/>
    <w:rsid w:val="004C3039"/>
    <w:rsid w:val="004C304D"/>
    <w:rsid w:val="004C5322"/>
    <w:rsid w:val="004C5534"/>
    <w:rsid w:val="004C55AA"/>
    <w:rsid w:val="004C712B"/>
    <w:rsid w:val="004C77A5"/>
    <w:rsid w:val="004D138D"/>
    <w:rsid w:val="004D1DFD"/>
    <w:rsid w:val="004D2826"/>
    <w:rsid w:val="004D2C80"/>
    <w:rsid w:val="004D2F57"/>
    <w:rsid w:val="004D3A8B"/>
    <w:rsid w:val="004D404C"/>
    <w:rsid w:val="004D4B30"/>
    <w:rsid w:val="004D6D06"/>
    <w:rsid w:val="004D7235"/>
    <w:rsid w:val="004D7336"/>
    <w:rsid w:val="004D7A02"/>
    <w:rsid w:val="004D7F08"/>
    <w:rsid w:val="004E12D4"/>
    <w:rsid w:val="004E37F6"/>
    <w:rsid w:val="004E43BE"/>
    <w:rsid w:val="004E5128"/>
    <w:rsid w:val="004E512E"/>
    <w:rsid w:val="004E5916"/>
    <w:rsid w:val="004E6860"/>
    <w:rsid w:val="004F020B"/>
    <w:rsid w:val="004F0F10"/>
    <w:rsid w:val="004F2B85"/>
    <w:rsid w:val="004F33B0"/>
    <w:rsid w:val="004F4170"/>
    <w:rsid w:val="004F43C8"/>
    <w:rsid w:val="004F476B"/>
    <w:rsid w:val="004F514B"/>
    <w:rsid w:val="004F6A65"/>
    <w:rsid w:val="004F6B04"/>
    <w:rsid w:val="004F6BE1"/>
    <w:rsid w:val="004F71DE"/>
    <w:rsid w:val="004F71E2"/>
    <w:rsid w:val="004F793F"/>
    <w:rsid w:val="00501117"/>
    <w:rsid w:val="0050164C"/>
    <w:rsid w:val="00503418"/>
    <w:rsid w:val="00503EAF"/>
    <w:rsid w:val="005048A7"/>
    <w:rsid w:val="00505217"/>
    <w:rsid w:val="0050532D"/>
    <w:rsid w:val="0050631A"/>
    <w:rsid w:val="0050779A"/>
    <w:rsid w:val="00510E65"/>
    <w:rsid w:val="0051167C"/>
    <w:rsid w:val="00511EEB"/>
    <w:rsid w:val="00511F30"/>
    <w:rsid w:val="0051200B"/>
    <w:rsid w:val="00512040"/>
    <w:rsid w:val="0051257C"/>
    <w:rsid w:val="00512612"/>
    <w:rsid w:val="00513949"/>
    <w:rsid w:val="00513C9F"/>
    <w:rsid w:val="005148C0"/>
    <w:rsid w:val="0051491B"/>
    <w:rsid w:val="00515572"/>
    <w:rsid w:val="00516EF6"/>
    <w:rsid w:val="005176CC"/>
    <w:rsid w:val="00520FBA"/>
    <w:rsid w:val="00521FAA"/>
    <w:rsid w:val="0052233A"/>
    <w:rsid w:val="005227AC"/>
    <w:rsid w:val="00523E63"/>
    <w:rsid w:val="00523FE6"/>
    <w:rsid w:val="005247BB"/>
    <w:rsid w:val="00524857"/>
    <w:rsid w:val="00525D06"/>
    <w:rsid w:val="00526026"/>
    <w:rsid w:val="005263FF"/>
    <w:rsid w:val="00526A0B"/>
    <w:rsid w:val="00527235"/>
    <w:rsid w:val="00527D37"/>
    <w:rsid w:val="00530FDF"/>
    <w:rsid w:val="00531BCF"/>
    <w:rsid w:val="00531F2E"/>
    <w:rsid w:val="005328F2"/>
    <w:rsid w:val="00532C25"/>
    <w:rsid w:val="00532CA4"/>
    <w:rsid w:val="00532F66"/>
    <w:rsid w:val="005345AE"/>
    <w:rsid w:val="005349EF"/>
    <w:rsid w:val="0053558C"/>
    <w:rsid w:val="00535C91"/>
    <w:rsid w:val="00540F50"/>
    <w:rsid w:val="0054112D"/>
    <w:rsid w:val="0054326C"/>
    <w:rsid w:val="00543B4A"/>
    <w:rsid w:val="00543C8A"/>
    <w:rsid w:val="00543F60"/>
    <w:rsid w:val="005448D6"/>
    <w:rsid w:val="00546914"/>
    <w:rsid w:val="00546A51"/>
    <w:rsid w:val="00550F1B"/>
    <w:rsid w:val="005512B1"/>
    <w:rsid w:val="00552114"/>
    <w:rsid w:val="00552FDA"/>
    <w:rsid w:val="0055353D"/>
    <w:rsid w:val="005537A0"/>
    <w:rsid w:val="0055465E"/>
    <w:rsid w:val="00554802"/>
    <w:rsid w:val="00554BF9"/>
    <w:rsid w:val="005550E5"/>
    <w:rsid w:val="005561A4"/>
    <w:rsid w:val="00556DEF"/>
    <w:rsid w:val="005600F6"/>
    <w:rsid w:val="005613D0"/>
    <w:rsid w:val="005616EA"/>
    <w:rsid w:val="005624DC"/>
    <w:rsid w:val="00562770"/>
    <w:rsid w:val="00562B2C"/>
    <w:rsid w:val="00563EC0"/>
    <w:rsid w:val="0056488C"/>
    <w:rsid w:val="00564E89"/>
    <w:rsid w:val="00564F13"/>
    <w:rsid w:val="00565DEA"/>
    <w:rsid w:val="00565F91"/>
    <w:rsid w:val="005660E6"/>
    <w:rsid w:val="0056654B"/>
    <w:rsid w:val="00566ADA"/>
    <w:rsid w:val="00566D28"/>
    <w:rsid w:val="005675E9"/>
    <w:rsid w:val="0056775C"/>
    <w:rsid w:val="00571422"/>
    <w:rsid w:val="005714C9"/>
    <w:rsid w:val="00573202"/>
    <w:rsid w:val="005732B5"/>
    <w:rsid w:val="00574BBB"/>
    <w:rsid w:val="00575C3C"/>
    <w:rsid w:val="00576642"/>
    <w:rsid w:val="00577387"/>
    <w:rsid w:val="0058099A"/>
    <w:rsid w:val="00580A1F"/>
    <w:rsid w:val="0058297F"/>
    <w:rsid w:val="005860BA"/>
    <w:rsid w:val="00586380"/>
    <w:rsid w:val="00586D5E"/>
    <w:rsid w:val="00586EDC"/>
    <w:rsid w:val="0059074E"/>
    <w:rsid w:val="00591307"/>
    <w:rsid w:val="005918AC"/>
    <w:rsid w:val="005929E2"/>
    <w:rsid w:val="005936F6"/>
    <w:rsid w:val="00595A8E"/>
    <w:rsid w:val="00596ECE"/>
    <w:rsid w:val="0059768A"/>
    <w:rsid w:val="005A004E"/>
    <w:rsid w:val="005A126D"/>
    <w:rsid w:val="005A14DB"/>
    <w:rsid w:val="005A179A"/>
    <w:rsid w:val="005A17F8"/>
    <w:rsid w:val="005A1FDD"/>
    <w:rsid w:val="005A39DA"/>
    <w:rsid w:val="005A51E8"/>
    <w:rsid w:val="005A691C"/>
    <w:rsid w:val="005A7574"/>
    <w:rsid w:val="005B180F"/>
    <w:rsid w:val="005B19A7"/>
    <w:rsid w:val="005B4B7D"/>
    <w:rsid w:val="005B4BD0"/>
    <w:rsid w:val="005B5429"/>
    <w:rsid w:val="005B58BA"/>
    <w:rsid w:val="005B5D61"/>
    <w:rsid w:val="005B616D"/>
    <w:rsid w:val="005B6ABE"/>
    <w:rsid w:val="005C0169"/>
    <w:rsid w:val="005C0AD0"/>
    <w:rsid w:val="005C1107"/>
    <w:rsid w:val="005C3A04"/>
    <w:rsid w:val="005C451C"/>
    <w:rsid w:val="005C58D9"/>
    <w:rsid w:val="005C5A8B"/>
    <w:rsid w:val="005C6357"/>
    <w:rsid w:val="005C77BC"/>
    <w:rsid w:val="005D036E"/>
    <w:rsid w:val="005D04BC"/>
    <w:rsid w:val="005D0E28"/>
    <w:rsid w:val="005D1917"/>
    <w:rsid w:val="005D4DD8"/>
    <w:rsid w:val="005D4FDE"/>
    <w:rsid w:val="005D6A27"/>
    <w:rsid w:val="005D6DD4"/>
    <w:rsid w:val="005D7F60"/>
    <w:rsid w:val="005E08EF"/>
    <w:rsid w:val="005E238A"/>
    <w:rsid w:val="005E2E3E"/>
    <w:rsid w:val="005E2F95"/>
    <w:rsid w:val="005E3918"/>
    <w:rsid w:val="005E3EA8"/>
    <w:rsid w:val="005E45C7"/>
    <w:rsid w:val="005E46D1"/>
    <w:rsid w:val="005E5318"/>
    <w:rsid w:val="005E7D47"/>
    <w:rsid w:val="005E7EEE"/>
    <w:rsid w:val="005F10C9"/>
    <w:rsid w:val="005F1B56"/>
    <w:rsid w:val="005F1D77"/>
    <w:rsid w:val="005F20B1"/>
    <w:rsid w:val="005F2366"/>
    <w:rsid w:val="005F37AF"/>
    <w:rsid w:val="005F52A4"/>
    <w:rsid w:val="005F58DE"/>
    <w:rsid w:val="005F5FAF"/>
    <w:rsid w:val="005F6158"/>
    <w:rsid w:val="005F626A"/>
    <w:rsid w:val="005F6E71"/>
    <w:rsid w:val="005F7CD3"/>
    <w:rsid w:val="00600C95"/>
    <w:rsid w:val="00601A39"/>
    <w:rsid w:val="00602AE5"/>
    <w:rsid w:val="00603905"/>
    <w:rsid w:val="0060475A"/>
    <w:rsid w:val="00605FF6"/>
    <w:rsid w:val="00606D9D"/>
    <w:rsid w:val="00610D59"/>
    <w:rsid w:val="006121B3"/>
    <w:rsid w:val="00612369"/>
    <w:rsid w:val="006136F4"/>
    <w:rsid w:val="00614061"/>
    <w:rsid w:val="00614ACC"/>
    <w:rsid w:val="0061520D"/>
    <w:rsid w:val="00617CC7"/>
    <w:rsid w:val="00620410"/>
    <w:rsid w:val="00620E16"/>
    <w:rsid w:val="00622AA3"/>
    <w:rsid w:val="006233F7"/>
    <w:rsid w:val="00623E36"/>
    <w:rsid w:val="00623FE6"/>
    <w:rsid w:val="006241D4"/>
    <w:rsid w:val="00624CAB"/>
    <w:rsid w:val="006253B5"/>
    <w:rsid w:val="00625B79"/>
    <w:rsid w:val="006267C0"/>
    <w:rsid w:val="00627132"/>
    <w:rsid w:val="0062757A"/>
    <w:rsid w:val="00630261"/>
    <w:rsid w:val="00631BA7"/>
    <w:rsid w:val="00632224"/>
    <w:rsid w:val="00632295"/>
    <w:rsid w:val="006322DA"/>
    <w:rsid w:val="00632D3B"/>
    <w:rsid w:val="00633451"/>
    <w:rsid w:val="00634EB1"/>
    <w:rsid w:val="00640CAB"/>
    <w:rsid w:val="00640DBA"/>
    <w:rsid w:val="0064178A"/>
    <w:rsid w:val="00641D16"/>
    <w:rsid w:val="00641F6A"/>
    <w:rsid w:val="00642267"/>
    <w:rsid w:val="00642463"/>
    <w:rsid w:val="006427B2"/>
    <w:rsid w:val="00642CD3"/>
    <w:rsid w:val="006432AB"/>
    <w:rsid w:val="00643625"/>
    <w:rsid w:val="00643CCA"/>
    <w:rsid w:val="00643FBC"/>
    <w:rsid w:val="00644D51"/>
    <w:rsid w:val="006478A9"/>
    <w:rsid w:val="00650631"/>
    <w:rsid w:val="0065131F"/>
    <w:rsid w:val="00651B35"/>
    <w:rsid w:val="006520B7"/>
    <w:rsid w:val="0065252B"/>
    <w:rsid w:val="00652BE7"/>
    <w:rsid w:val="006535F9"/>
    <w:rsid w:val="006538B6"/>
    <w:rsid w:val="00653E07"/>
    <w:rsid w:val="006541BD"/>
    <w:rsid w:val="00654EFA"/>
    <w:rsid w:val="00655B0B"/>
    <w:rsid w:val="00655EC7"/>
    <w:rsid w:val="00655F4A"/>
    <w:rsid w:val="00656646"/>
    <w:rsid w:val="00656677"/>
    <w:rsid w:val="006578A5"/>
    <w:rsid w:val="00657C23"/>
    <w:rsid w:val="00661809"/>
    <w:rsid w:val="00661CEB"/>
    <w:rsid w:val="006620DE"/>
    <w:rsid w:val="00662400"/>
    <w:rsid w:val="00663A84"/>
    <w:rsid w:val="006651C8"/>
    <w:rsid w:val="00665442"/>
    <w:rsid w:val="00665B15"/>
    <w:rsid w:val="006663DF"/>
    <w:rsid w:val="0066645A"/>
    <w:rsid w:val="00667120"/>
    <w:rsid w:val="0066729F"/>
    <w:rsid w:val="0066770B"/>
    <w:rsid w:val="00670A4C"/>
    <w:rsid w:val="00671A57"/>
    <w:rsid w:val="00671D00"/>
    <w:rsid w:val="006734E5"/>
    <w:rsid w:val="006748B5"/>
    <w:rsid w:val="00674DD2"/>
    <w:rsid w:val="006811E4"/>
    <w:rsid w:val="00681F37"/>
    <w:rsid w:val="0068375A"/>
    <w:rsid w:val="006844D0"/>
    <w:rsid w:val="00685170"/>
    <w:rsid w:val="00685264"/>
    <w:rsid w:val="00685F34"/>
    <w:rsid w:val="00686AD1"/>
    <w:rsid w:val="00686C97"/>
    <w:rsid w:val="006878D4"/>
    <w:rsid w:val="006900AA"/>
    <w:rsid w:val="00690168"/>
    <w:rsid w:val="00691397"/>
    <w:rsid w:val="006922C3"/>
    <w:rsid w:val="00693291"/>
    <w:rsid w:val="00693451"/>
    <w:rsid w:val="00693D33"/>
    <w:rsid w:val="00694790"/>
    <w:rsid w:val="00695A9B"/>
    <w:rsid w:val="00697282"/>
    <w:rsid w:val="006A00CA"/>
    <w:rsid w:val="006A0B6E"/>
    <w:rsid w:val="006A1373"/>
    <w:rsid w:val="006A271C"/>
    <w:rsid w:val="006A2886"/>
    <w:rsid w:val="006A3695"/>
    <w:rsid w:val="006A3C58"/>
    <w:rsid w:val="006A438D"/>
    <w:rsid w:val="006A574E"/>
    <w:rsid w:val="006A5879"/>
    <w:rsid w:val="006A59A9"/>
    <w:rsid w:val="006A7571"/>
    <w:rsid w:val="006A7C7A"/>
    <w:rsid w:val="006B19E7"/>
    <w:rsid w:val="006B2567"/>
    <w:rsid w:val="006B2BD1"/>
    <w:rsid w:val="006B3762"/>
    <w:rsid w:val="006B3F61"/>
    <w:rsid w:val="006B3FC4"/>
    <w:rsid w:val="006B4903"/>
    <w:rsid w:val="006B4CFF"/>
    <w:rsid w:val="006B505B"/>
    <w:rsid w:val="006B63C1"/>
    <w:rsid w:val="006B6AD2"/>
    <w:rsid w:val="006B6B25"/>
    <w:rsid w:val="006B76C6"/>
    <w:rsid w:val="006C05E9"/>
    <w:rsid w:val="006C1751"/>
    <w:rsid w:val="006C294E"/>
    <w:rsid w:val="006C2F05"/>
    <w:rsid w:val="006C41B6"/>
    <w:rsid w:val="006C6234"/>
    <w:rsid w:val="006C63CC"/>
    <w:rsid w:val="006C650C"/>
    <w:rsid w:val="006C751B"/>
    <w:rsid w:val="006C7844"/>
    <w:rsid w:val="006C78C3"/>
    <w:rsid w:val="006D0941"/>
    <w:rsid w:val="006D14E1"/>
    <w:rsid w:val="006D208B"/>
    <w:rsid w:val="006D2FCA"/>
    <w:rsid w:val="006D3542"/>
    <w:rsid w:val="006D355B"/>
    <w:rsid w:val="006D4165"/>
    <w:rsid w:val="006D48B2"/>
    <w:rsid w:val="006D526C"/>
    <w:rsid w:val="006E006D"/>
    <w:rsid w:val="006E017B"/>
    <w:rsid w:val="006E09A6"/>
    <w:rsid w:val="006E1AE8"/>
    <w:rsid w:val="006E20D8"/>
    <w:rsid w:val="006E2558"/>
    <w:rsid w:val="006E3371"/>
    <w:rsid w:val="006F14B5"/>
    <w:rsid w:val="006F1562"/>
    <w:rsid w:val="006F1690"/>
    <w:rsid w:val="006F18E6"/>
    <w:rsid w:val="006F1B41"/>
    <w:rsid w:val="006F1B5E"/>
    <w:rsid w:val="006F2730"/>
    <w:rsid w:val="006F4325"/>
    <w:rsid w:val="006F4DFB"/>
    <w:rsid w:val="006F5075"/>
    <w:rsid w:val="006F5EA0"/>
    <w:rsid w:val="006F69FA"/>
    <w:rsid w:val="006F7435"/>
    <w:rsid w:val="006F7742"/>
    <w:rsid w:val="007005D8"/>
    <w:rsid w:val="00701789"/>
    <w:rsid w:val="007033C7"/>
    <w:rsid w:val="00704D97"/>
    <w:rsid w:val="0070606B"/>
    <w:rsid w:val="0070678F"/>
    <w:rsid w:val="007067E0"/>
    <w:rsid w:val="00707173"/>
    <w:rsid w:val="0070783E"/>
    <w:rsid w:val="00710148"/>
    <w:rsid w:val="00711543"/>
    <w:rsid w:val="007118C5"/>
    <w:rsid w:val="007119F6"/>
    <w:rsid w:val="00711B62"/>
    <w:rsid w:val="00711C11"/>
    <w:rsid w:val="00711D0B"/>
    <w:rsid w:val="007130C1"/>
    <w:rsid w:val="00713341"/>
    <w:rsid w:val="007137B9"/>
    <w:rsid w:val="007142F3"/>
    <w:rsid w:val="00714556"/>
    <w:rsid w:val="0071565B"/>
    <w:rsid w:val="0071734F"/>
    <w:rsid w:val="00717EE5"/>
    <w:rsid w:val="0072048A"/>
    <w:rsid w:val="00720619"/>
    <w:rsid w:val="00723A45"/>
    <w:rsid w:val="00725BD3"/>
    <w:rsid w:val="007312E0"/>
    <w:rsid w:val="007312F6"/>
    <w:rsid w:val="00731BC4"/>
    <w:rsid w:val="00732095"/>
    <w:rsid w:val="00732855"/>
    <w:rsid w:val="007335FA"/>
    <w:rsid w:val="00733A9D"/>
    <w:rsid w:val="00733E34"/>
    <w:rsid w:val="00734E5F"/>
    <w:rsid w:val="0073516D"/>
    <w:rsid w:val="00735F3B"/>
    <w:rsid w:val="0073606A"/>
    <w:rsid w:val="00741E8C"/>
    <w:rsid w:val="00742A73"/>
    <w:rsid w:val="00742FBB"/>
    <w:rsid w:val="00743993"/>
    <w:rsid w:val="007446E4"/>
    <w:rsid w:val="00744CDE"/>
    <w:rsid w:val="007477F0"/>
    <w:rsid w:val="00750396"/>
    <w:rsid w:val="00752C5D"/>
    <w:rsid w:val="00752D6D"/>
    <w:rsid w:val="00752F03"/>
    <w:rsid w:val="00753FD1"/>
    <w:rsid w:val="007559D3"/>
    <w:rsid w:val="0075622F"/>
    <w:rsid w:val="00756B6C"/>
    <w:rsid w:val="00760F4F"/>
    <w:rsid w:val="0076166E"/>
    <w:rsid w:val="00762368"/>
    <w:rsid w:val="00762F01"/>
    <w:rsid w:val="00763F69"/>
    <w:rsid w:val="00764AD2"/>
    <w:rsid w:val="00764CAA"/>
    <w:rsid w:val="00764E52"/>
    <w:rsid w:val="00765CFA"/>
    <w:rsid w:val="00765DEC"/>
    <w:rsid w:val="00765F5A"/>
    <w:rsid w:val="007665C1"/>
    <w:rsid w:val="007667A1"/>
    <w:rsid w:val="00766A1D"/>
    <w:rsid w:val="00766C0A"/>
    <w:rsid w:val="007671A7"/>
    <w:rsid w:val="00767311"/>
    <w:rsid w:val="007677D1"/>
    <w:rsid w:val="00771346"/>
    <w:rsid w:val="00772C5F"/>
    <w:rsid w:val="00772CEA"/>
    <w:rsid w:val="00772E0A"/>
    <w:rsid w:val="0077426C"/>
    <w:rsid w:val="007745BB"/>
    <w:rsid w:val="00774755"/>
    <w:rsid w:val="007750F5"/>
    <w:rsid w:val="007752AA"/>
    <w:rsid w:val="0077653D"/>
    <w:rsid w:val="007769BD"/>
    <w:rsid w:val="00776A00"/>
    <w:rsid w:val="007772FC"/>
    <w:rsid w:val="007776AA"/>
    <w:rsid w:val="00777F25"/>
    <w:rsid w:val="00780001"/>
    <w:rsid w:val="00780009"/>
    <w:rsid w:val="007802FC"/>
    <w:rsid w:val="007803D2"/>
    <w:rsid w:val="007816B4"/>
    <w:rsid w:val="00781867"/>
    <w:rsid w:val="0078338C"/>
    <w:rsid w:val="00783908"/>
    <w:rsid w:val="007843DF"/>
    <w:rsid w:val="0078568A"/>
    <w:rsid w:val="0078586C"/>
    <w:rsid w:val="00785F30"/>
    <w:rsid w:val="007861AF"/>
    <w:rsid w:val="007861C5"/>
    <w:rsid w:val="00786695"/>
    <w:rsid w:val="007869B7"/>
    <w:rsid w:val="00790E27"/>
    <w:rsid w:val="0079188A"/>
    <w:rsid w:val="007924D6"/>
    <w:rsid w:val="007933E9"/>
    <w:rsid w:val="007936CD"/>
    <w:rsid w:val="007942FF"/>
    <w:rsid w:val="00795FAC"/>
    <w:rsid w:val="007A0511"/>
    <w:rsid w:val="007A0846"/>
    <w:rsid w:val="007A16EF"/>
    <w:rsid w:val="007A177A"/>
    <w:rsid w:val="007A31D5"/>
    <w:rsid w:val="007A33EC"/>
    <w:rsid w:val="007A3F75"/>
    <w:rsid w:val="007A4075"/>
    <w:rsid w:val="007A4CE8"/>
    <w:rsid w:val="007A59CD"/>
    <w:rsid w:val="007A59D2"/>
    <w:rsid w:val="007A7FE0"/>
    <w:rsid w:val="007B03E2"/>
    <w:rsid w:val="007B0DA2"/>
    <w:rsid w:val="007B196E"/>
    <w:rsid w:val="007B1E8B"/>
    <w:rsid w:val="007B2044"/>
    <w:rsid w:val="007B32D5"/>
    <w:rsid w:val="007B34C4"/>
    <w:rsid w:val="007B351F"/>
    <w:rsid w:val="007B5294"/>
    <w:rsid w:val="007B739F"/>
    <w:rsid w:val="007B7593"/>
    <w:rsid w:val="007C0A9E"/>
    <w:rsid w:val="007C0C18"/>
    <w:rsid w:val="007C0CE0"/>
    <w:rsid w:val="007C11C5"/>
    <w:rsid w:val="007C1FEB"/>
    <w:rsid w:val="007C2521"/>
    <w:rsid w:val="007C293C"/>
    <w:rsid w:val="007C29E2"/>
    <w:rsid w:val="007C4BAA"/>
    <w:rsid w:val="007C4FDF"/>
    <w:rsid w:val="007C537E"/>
    <w:rsid w:val="007C5661"/>
    <w:rsid w:val="007C73AC"/>
    <w:rsid w:val="007C74FB"/>
    <w:rsid w:val="007C7E64"/>
    <w:rsid w:val="007D3923"/>
    <w:rsid w:val="007D3F97"/>
    <w:rsid w:val="007D47E2"/>
    <w:rsid w:val="007D50AE"/>
    <w:rsid w:val="007D52A0"/>
    <w:rsid w:val="007D57D3"/>
    <w:rsid w:val="007D7CF3"/>
    <w:rsid w:val="007E10B3"/>
    <w:rsid w:val="007E16C2"/>
    <w:rsid w:val="007E1DAA"/>
    <w:rsid w:val="007E2D90"/>
    <w:rsid w:val="007E406C"/>
    <w:rsid w:val="007E582A"/>
    <w:rsid w:val="007E5D34"/>
    <w:rsid w:val="007E609F"/>
    <w:rsid w:val="007E69F1"/>
    <w:rsid w:val="007E6DC6"/>
    <w:rsid w:val="007E78B0"/>
    <w:rsid w:val="007F05B1"/>
    <w:rsid w:val="007F0DC0"/>
    <w:rsid w:val="007F1545"/>
    <w:rsid w:val="007F1BE7"/>
    <w:rsid w:val="007F27F3"/>
    <w:rsid w:val="007F3444"/>
    <w:rsid w:val="007F3FCA"/>
    <w:rsid w:val="007F6176"/>
    <w:rsid w:val="007F6392"/>
    <w:rsid w:val="007F688B"/>
    <w:rsid w:val="007F7387"/>
    <w:rsid w:val="007F7D5B"/>
    <w:rsid w:val="007F7FFD"/>
    <w:rsid w:val="00800AEA"/>
    <w:rsid w:val="00801B84"/>
    <w:rsid w:val="00801BC4"/>
    <w:rsid w:val="00801C82"/>
    <w:rsid w:val="00803580"/>
    <w:rsid w:val="00806F0D"/>
    <w:rsid w:val="00810967"/>
    <w:rsid w:val="00810B6C"/>
    <w:rsid w:val="00810D71"/>
    <w:rsid w:val="00811B33"/>
    <w:rsid w:val="00811E1B"/>
    <w:rsid w:val="00814E10"/>
    <w:rsid w:val="00820A9D"/>
    <w:rsid w:val="00820FCB"/>
    <w:rsid w:val="0082215B"/>
    <w:rsid w:val="0082292F"/>
    <w:rsid w:val="008230AE"/>
    <w:rsid w:val="00823FBE"/>
    <w:rsid w:val="00824D1A"/>
    <w:rsid w:val="00825A56"/>
    <w:rsid w:val="008276E5"/>
    <w:rsid w:val="00827DBD"/>
    <w:rsid w:val="00830A1A"/>
    <w:rsid w:val="008312E7"/>
    <w:rsid w:val="0083132F"/>
    <w:rsid w:val="00831997"/>
    <w:rsid w:val="008323F5"/>
    <w:rsid w:val="00833126"/>
    <w:rsid w:val="00833284"/>
    <w:rsid w:val="008335FE"/>
    <w:rsid w:val="00833633"/>
    <w:rsid w:val="00834DCA"/>
    <w:rsid w:val="0083586F"/>
    <w:rsid w:val="00835EAC"/>
    <w:rsid w:val="00837623"/>
    <w:rsid w:val="00840F98"/>
    <w:rsid w:val="00841156"/>
    <w:rsid w:val="0084150A"/>
    <w:rsid w:val="0084383D"/>
    <w:rsid w:val="0084441D"/>
    <w:rsid w:val="00844E5B"/>
    <w:rsid w:val="008515B6"/>
    <w:rsid w:val="00852F34"/>
    <w:rsid w:val="008533AF"/>
    <w:rsid w:val="0085789C"/>
    <w:rsid w:val="00857F55"/>
    <w:rsid w:val="008605BB"/>
    <w:rsid w:val="00860C83"/>
    <w:rsid w:val="00860D6A"/>
    <w:rsid w:val="00861359"/>
    <w:rsid w:val="008619C9"/>
    <w:rsid w:val="008624C4"/>
    <w:rsid w:val="0086315C"/>
    <w:rsid w:val="0086436B"/>
    <w:rsid w:val="00865189"/>
    <w:rsid w:val="008657F4"/>
    <w:rsid w:val="0086598D"/>
    <w:rsid w:val="00866437"/>
    <w:rsid w:val="008664AF"/>
    <w:rsid w:val="00866BAE"/>
    <w:rsid w:val="00867D82"/>
    <w:rsid w:val="0087137C"/>
    <w:rsid w:val="008752A1"/>
    <w:rsid w:val="00875976"/>
    <w:rsid w:val="00881425"/>
    <w:rsid w:val="00881C97"/>
    <w:rsid w:val="00881DE4"/>
    <w:rsid w:val="0088241E"/>
    <w:rsid w:val="008825B1"/>
    <w:rsid w:val="0088399D"/>
    <w:rsid w:val="00885647"/>
    <w:rsid w:val="00887F86"/>
    <w:rsid w:val="00890E69"/>
    <w:rsid w:val="00892BC5"/>
    <w:rsid w:val="00892D18"/>
    <w:rsid w:val="008937CB"/>
    <w:rsid w:val="00894200"/>
    <w:rsid w:val="0089497B"/>
    <w:rsid w:val="0089564F"/>
    <w:rsid w:val="008A03AC"/>
    <w:rsid w:val="008A18C4"/>
    <w:rsid w:val="008A3348"/>
    <w:rsid w:val="008A44C7"/>
    <w:rsid w:val="008A4ED8"/>
    <w:rsid w:val="008A57B2"/>
    <w:rsid w:val="008A5A64"/>
    <w:rsid w:val="008A7078"/>
    <w:rsid w:val="008A7F55"/>
    <w:rsid w:val="008B1ECC"/>
    <w:rsid w:val="008B1F24"/>
    <w:rsid w:val="008B2614"/>
    <w:rsid w:val="008B3BEC"/>
    <w:rsid w:val="008B4AA3"/>
    <w:rsid w:val="008B570A"/>
    <w:rsid w:val="008B5BD2"/>
    <w:rsid w:val="008C0760"/>
    <w:rsid w:val="008C27E6"/>
    <w:rsid w:val="008C2C21"/>
    <w:rsid w:val="008C330E"/>
    <w:rsid w:val="008C44E1"/>
    <w:rsid w:val="008C48F2"/>
    <w:rsid w:val="008C530C"/>
    <w:rsid w:val="008C5708"/>
    <w:rsid w:val="008C6B96"/>
    <w:rsid w:val="008D095E"/>
    <w:rsid w:val="008D0D7C"/>
    <w:rsid w:val="008D0E1A"/>
    <w:rsid w:val="008D0F6C"/>
    <w:rsid w:val="008D2C6A"/>
    <w:rsid w:val="008D4235"/>
    <w:rsid w:val="008D4755"/>
    <w:rsid w:val="008D523E"/>
    <w:rsid w:val="008D5BC0"/>
    <w:rsid w:val="008D6424"/>
    <w:rsid w:val="008D6F5E"/>
    <w:rsid w:val="008E02DC"/>
    <w:rsid w:val="008E057E"/>
    <w:rsid w:val="008E1722"/>
    <w:rsid w:val="008E2E8E"/>
    <w:rsid w:val="008E3627"/>
    <w:rsid w:val="008E3DB0"/>
    <w:rsid w:val="008E5A6D"/>
    <w:rsid w:val="008E639C"/>
    <w:rsid w:val="008E6C68"/>
    <w:rsid w:val="008E71B4"/>
    <w:rsid w:val="008E75C6"/>
    <w:rsid w:val="008E76EE"/>
    <w:rsid w:val="008E7E7C"/>
    <w:rsid w:val="008E7EF6"/>
    <w:rsid w:val="008F0469"/>
    <w:rsid w:val="008F0C96"/>
    <w:rsid w:val="008F1C33"/>
    <w:rsid w:val="008F3727"/>
    <w:rsid w:val="008F5EF6"/>
    <w:rsid w:val="008F692E"/>
    <w:rsid w:val="008F6E90"/>
    <w:rsid w:val="00900054"/>
    <w:rsid w:val="00900348"/>
    <w:rsid w:val="009013D0"/>
    <w:rsid w:val="00901C7C"/>
    <w:rsid w:val="00902AE7"/>
    <w:rsid w:val="00903998"/>
    <w:rsid w:val="009039CB"/>
    <w:rsid w:val="009057D7"/>
    <w:rsid w:val="00905D3B"/>
    <w:rsid w:val="009064EE"/>
    <w:rsid w:val="00906981"/>
    <w:rsid w:val="0091078B"/>
    <w:rsid w:val="00910E50"/>
    <w:rsid w:val="00912DC8"/>
    <w:rsid w:val="00912F0B"/>
    <w:rsid w:val="00913FD0"/>
    <w:rsid w:val="0091484C"/>
    <w:rsid w:val="00917A98"/>
    <w:rsid w:val="0092078B"/>
    <w:rsid w:val="0092175E"/>
    <w:rsid w:val="00921936"/>
    <w:rsid w:val="00921CDB"/>
    <w:rsid w:val="009220E3"/>
    <w:rsid w:val="0092241D"/>
    <w:rsid w:val="009233B6"/>
    <w:rsid w:val="00923B21"/>
    <w:rsid w:val="00924080"/>
    <w:rsid w:val="009256F7"/>
    <w:rsid w:val="00926156"/>
    <w:rsid w:val="009314C9"/>
    <w:rsid w:val="009316DA"/>
    <w:rsid w:val="009318C1"/>
    <w:rsid w:val="00931B24"/>
    <w:rsid w:val="00931CD1"/>
    <w:rsid w:val="0093302F"/>
    <w:rsid w:val="00933E88"/>
    <w:rsid w:val="00934475"/>
    <w:rsid w:val="00936A6D"/>
    <w:rsid w:val="00936C60"/>
    <w:rsid w:val="0093782F"/>
    <w:rsid w:val="00940E1A"/>
    <w:rsid w:val="009410B8"/>
    <w:rsid w:val="00941DC5"/>
    <w:rsid w:val="0094315C"/>
    <w:rsid w:val="00944D6B"/>
    <w:rsid w:val="00946549"/>
    <w:rsid w:val="00947B86"/>
    <w:rsid w:val="00947ECC"/>
    <w:rsid w:val="00950944"/>
    <w:rsid w:val="00951618"/>
    <w:rsid w:val="00953670"/>
    <w:rsid w:val="0095385E"/>
    <w:rsid w:val="0095395B"/>
    <w:rsid w:val="009562F7"/>
    <w:rsid w:val="00956444"/>
    <w:rsid w:val="0095648A"/>
    <w:rsid w:val="009567B4"/>
    <w:rsid w:val="0095694F"/>
    <w:rsid w:val="009569DE"/>
    <w:rsid w:val="00960272"/>
    <w:rsid w:val="00960C98"/>
    <w:rsid w:val="00960D99"/>
    <w:rsid w:val="00964650"/>
    <w:rsid w:val="009646DA"/>
    <w:rsid w:val="00964C5B"/>
    <w:rsid w:val="009652FC"/>
    <w:rsid w:val="009666E7"/>
    <w:rsid w:val="009668F4"/>
    <w:rsid w:val="00966B9C"/>
    <w:rsid w:val="009673F1"/>
    <w:rsid w:val="00967B36"/>
    <w:rsid w:val="00967F90"/>
    <w:rsid w:val="00970433"/>
    <w:rsid w:val="00970813"/>
    <w:rsid w:val="00971311"/>
    <w:rsid w:val="00971562"/>
    <w:rsid w:val="00973289"/>
    <w:rsid w:val="00973362"/>
    <w:rsid w:val="0097450D"/>
    <w:rsid w:val="00974B85"/>
    <w:rsid w:val="00974DBF"/>
    <w:rsid w:val="009755C8"/>
    <w:rsid w:val="0097584F"/>
    <w:rsid w:val="009765B0"/>
    <w:rsid w:val="0097684D"/>
    <w:rsid w:val="00983161"/>
    <w:rsid w:val="00984739"/>
    <w:rsid w:val="00984ED3"/>
    <w:rsid w:val="009851FB"/>
    <w:rsid w:val="00985CCA"/>
    <w:rsid w:val="009867B7"/>
    <w:rsid w:val="00987686"/>
    <w:rsid w:val="009878D6"/>
    <w:rsid w:val="00991E40"/>
    <w:rsid w:val="00991F81"/>
    <w:rsid w:val="00992125"/>
    <w:rsid w:val="00992C85"/>
    <w:rsid w:val="009939DD"/>
    <w:rsid w:val="00994B53"/>
    <w:rsid w:val="00995E05"/>
    <w:rsid w:val="00997107"/>
    <w:rsid w:val="009977EA"/>
    <w:rsid w:val="00997CAB"/>
    <w:rsid w:val="009A1F6A"/>
    <w:rsid w:val="009A3E35"/>
    <w:rsid w:val="009A4828"/>
    <w:rsid w:val="009A4C9A"/>
    <w:rsid w:val="009A6235"/>
    <w:rsid w:val="009A66E4"/>
    <w:rsid w:val="009A6BC4"/>
    <w:rsid w:val="009B0B52"/>
    <w:rsid w:val="009B258A"/>
    <w:rsid w:val="009B36D4"/>
    <w:rsid w:val="009B3DAE"/>
    <w:rsid w:val="009B4D83"/>
    <w:rsid w:val="009B5739"/>
    <w:rsid w:val="009B6A03"/>
    <w:rsid w:val="009B7058"/>
    <w:rsid w:val="009B78D7"/>
    <w:rsid w:val="009C0462"/>
    <w:rsid w:val="009C14C2"/>
    <w:rsid w:val="009C153C"/>
    <w:rsid w:val="009C1DC3"/>
    <w:rsid w:val="009C253C"/>
    <w:rsid w:val="009C30F5"/>
    <w:rsid w:val="009C3264"/>
    <w:rsid w:val="009C34B2"/>
    <w:rsid w:val="009C3C15"/>
    <w:rsid w:val="009C43F1"/>
    <w:rsid w:val="009C45ED"/>
    <w:rsid w:val="009C6F15"/>
    <w:rsid w:val="009C7230"/>
    <w:rsid w:val="009D0E7E"/>
    <w:rsid w:val="009D1906"/>
    <w:rsid w:val="009D1916"/>
    <w:rsid w:val="009D2B6D"/>
    <w:rsid w:val="009D32EF"/>
    <w:rsid w:val="009D47BA"/>
    <w:rsid w:val="009D52FC"/>
    <w:rsid w:val="009D556B"/>
    <w:rsid w:val="009D5701"/>
    <w:rsid w:val="009D5854"/>
    <w:rsid w:val="009D596B"/>
    <w:rsid w:val="009D606D"/>
    <w:rsid w:val="009D6743"/>
    <w:rsid w:val="009D69C3"/>
    <w:rsid w:val="009E0475"/>
    <w:rsid w:val="009E1227"/>
    <w:rsid w:val="009E12BB"/>
    <w:rsid w:val="009E14E0"/>
    <w:rsid w:val="009E2346"/>
    <w:rsid w:val="009E452A"/>
    <w:rsid w:val="009E459B"/>
    <w:rsid w:val="009E62F9"/>
    <w:rsid w:val="009E6405"/>
    <w:rsid w:val="009E668E"/>
    <w:rsid w:val="009E6C72"/>
    <w:rsid w:val="009F11E4"/>
    <w:rsid w:val="009F11ED"/>
    <w:rsid w:val="009F2C59"/>
    <w:rsid w:val="009F3B10"/>
    <w:rsid w:val="009F4533"/>
    <w:rsid w:val="009F4849"/>
    <w:rsid w:val="009F6580"/>
    <w:rsid w:val="009F6A10"/>
    <w:rsid w:val="009F7A84"/>
    <w:rsid w:val="00A00224"/>
    <w:rsid w:val="00A008B0"/>
    <w:rsid w:val="00A0183B"/>
    <w:rsid w:val="00A01868"/>
    <w:rsid w:val="00A020C2"/>
    <w:rsid w:val="00A022CD"/>
    <w:rsid w:val="00A028B4"/>
    <w:rsid w:val="00A02AC1"/>
    <w:rsid w:val="00A02B24"/>
    <w:rsid w:val="00A03CF3"/>
    <w:rsid w:val="00A03CF4"/>
    <w:rsid w:val="00A04A80"/>
    <w:rsid w:val="00A05284"/>
    <w:rsid w:val="00A0573A"/>
    <w:rsid w:val="00A05BC8"/>
    <w:rsid w:val="00A07278"/>
    <w:rsid w:val="00A07A87"/>
    <w:rsid w:val="00A07BDD"/>
    <w:rsid w:val="00A10B21"/>
    <w:rsid w:val="00A10C8C"/>
    <w:rsid w:val="00A10FC7"/>
    <w:rsid w:val="00A11347"/>
    <w:rsid w:val="00A13D6A"/>
    <w:rsid w:val="00A14D6C"/>
    <w:rsid w:val="00A156E2"/>
    <w:rsid w:val="00A15D5F"/>
    <w:rsid w:val="00A15F5A"/>
    <w:rsid w:val="00A16107"/>
    <w:rsid w:val="00A17535"/>
    <w:rsid w:val="00A17AD9"/>
    <w:rsid w:val="00A2167B"/>
    <w:rsid w:val="00A2227F"/>
    <w:rsid w:val="00A23829"/>
    <w:rsid w:val="00A23AB0"/>
    <w:rsid w:val="00A25DAC"/>
    <w:rsid w:val="00A26445"/>
    <w:rsid w:val="00A267B3"/>
    <w:rsid w:val="00A26909"/>
    <w:rsid w:val="00A2703E"/>
    <w:rsid w:val="00A3052C"/>
    <w:rsid w:val="00A30BC4"/>
    <w:rsid w:val="00A31662"/>
    <w:rsid w:val="00A322D0"/>
    <w:rsid w:val="00A34623"/>
    <w:rsid w:val="00A364B1"/>
    <w:rsid w:val="00A368FC"/>
    <w:rsid w:val="00A378B3"/>
    <w:rsid w:val="00A407C7"/>
    <w:rsid w:val="00A40D6C"/>
    <w:rsid w:val="00A449CC"/>
    <w:rsid w:val="00A4593A"/>
    <w:rsid w:val="00A46336"/>
    <w:rsid w:val="00A50627"/>
    <w:rsid w:val="00A5193E"/>
    <w:rsid w:val="00A519FE"/>
    <w:rsid w:val="00A51B12"/>
    <w:rsid w:val="00A5212F"/>
    <w:rsid w:val="00A53BDF"/>
    <w:rsid w:val="00A54373"/>
    <w:rsid w:val="00A54468"/>
    <w:rsid w:val="00A54F08"/>
    <w:rsid w:val="00A556F3"/>
    <w:rsid w:val="00A55CD5"/>
    <w:rsid w:val="00A56078"/>
    <w:rsid w:val="00A56853"/>
    <w:rsid w:val="00A57349"/>
    <w:rsid w:val="00A57633"/>
    <w:rsid w:val="00A61555"/>
    <w:rsid w:val="00A628F3"/>
    <w:rsid w:val="00A639C7"/>
    <w:rsid w:val="00A65066"/>
    <w:rsid w:val="00A661C2"/>
    <w:rsid w:val="00A674D7"/>
    <w:rsid w:val="00A67652"/>
    <w:rsid w:val="00A703FE"/>
    <w:rsid w:val="00A7227F"/>
    <w:rsid w:val="00A729A2"/>
    <w:rsid w:val="00A7355D"/>
    <w:rsid w:val="00A736D4"/>
    <w:rsid w:val="00A740F2"/>
    <w:rsid w:val="00A74693"/>
    <w:rsid w:val="00A75BC2"/>
    <w:rsid w:val="00A75D6C"/>
    <w:rsid w:val="00A770F8"/>
    <w:rsid w:val="00A8118B"/>
    <w:rsid w:val="00A81ED2"/>
    <w:rsid w:val="00A81F5C"/>
    <w:rsid w:val="00A82C39"/>
    <w:rsid w:val="00A845AE"/>
    <w:rsid w:val="00A84C6A"/>
    <w:rsid w:val="00A8511B"/>
    <w:rsid w:val="00A85195"/>
    <w:rsid w:val="00A85476"/>
    <w:rsid w:val="00A854D3"/>
    <w:rsid w:val="00A856AB"/>
    <w:rsid w:val="00A85D47"/>
    <w:rsid w:val="00A87198"/>
    <w:rsid w:val="00A87F06"/>
    <w:rsid w:val="00A90CAE"/>
    <w:rsid w:val="00A91897"/>
    <w:rsid w:val="00A91CD8"/>
    <w:rsid w:val="00A932A6"/>
    <w:rsid w:val="00A9369B"/>
    <w:rsid w:val="00A94495"/>
    <w:rsid w:val="00A94F03"/>
    <w:rsid w:val="00A96D52"/>
    <w:rsid w:val="00A9779E"/>
    <w:rsid w:val="00AA0A93"/>
    <w:rsid w:val="00AA0E75"/>
    <w:rsid w:val="00AA1431"/>
    <w:rsid w:val="00AA1B1F"/>
    <w:rsid w:val="00AA1B3B"/>
    <w:rsid w:val="00AA2C51"/>
    <w:rsid w:val="00AA3596"/>
    <w:rsid w:val="00AA37AB"/>
    <w:rsid w:val="00AA3ABC"/>
    <w:rsid w:val="00AA3DF9"/>
    <w:rsid w:val="00AA4A9E"/>
    <w:rsid w:val="00AA5258"/>
    <w:rsid w:val="00AA6BAE"/>
    <w:rsid w:val="00AA708A"/>
    <w:rsid w:val="00AA7A71"/>
    <w:rsid w:val="00AA7AB2"/>
    <w:rsid w:val="00AB090E"/>
    <w:rsid w:val="00AB0C3C"/>
    <w:rsid w:val="00AB245D"/>
    <w:rsid w:val="00AB2936"/>
    <w:rsid w:val="00AB2DA2"/>
    <w:rsid w:val="00AB3BB9"/>
    <w:rsid w:val="00AB4BA3"/>
    <w:rsid w:val="00AB6E6E"/>
    <w:rsid w:val="00AB746D"/>
    <w:rsid w:val="00AB7906"/>
    <w:rsid w:val="00AC0885"/>
    <w:rsid w:val="00AC2047"/>
    <w:rsid w:val="00AC2A1B"/>
    <w:rsid w:val="00AC2B0E"/>
    <w:rsid w:val="00AC3E19"/>
    <w:rsid w:val="00AC5ACE"/>
    <w:rsid w:val="00AC6332"/>
    <w:rsid w:val="00AC6BD9"/>
    <w:rsid w:val="00AC7DEC"/>
    <w:rsid w:val="00AC7F6F"/>
    <w:rsid w:val="00AD05E3"/>
    <w:rsid w:val="00AD0E2F"/>
    <w:rsid w:val="00AD1D11"/>
    <w:rsid w:val="00AD36DD"/>
    <w:rsid w:val="00AD42DB"/>
    <w:rsid w:val="00AD49FF"/>
    <w:rsid w:val="00AD5D10"/>
    <w:rsid w:val="00AD6448"/>
    <w:rsid w:val="00AE08CB"/>
    <w:rsid w:val="00AE0A82"/>
    <w:rsid w:val="00AE1059"/>
    <w:rsid w:val="00AE1767"/>
    <w:rsid w:val="00AE22AE"/>
    <w:rsid w:val="00AE24BD"/>
    <w:rsid w:val="00AE25C0"/>
    <w:rsid w:val="00AE3D65"/>
    <w:rsid w:val="00AE610C"/>
    <w:rsid w:val="00AE628A"/>
    <w:rsid w:val="00AE697D"/>
    <w:rsid w:val="00AE6B22"/>
    <w:rsid w:val="00AF04CD"/>
    <w:rsid w:val="00AF09D8"/>
    <w:rsid w:val="00AF1090"/>
    <w:rsid w:val="00AF1718"/>
    <w:rsid w:val="00AF317D"/>
    <w:rsid w:val="00AF3739"/>
    <w:rsid w:val="00AF3CE8"/>
    <w:rsid w:val="00AF3E7B"/>
    <w:rsid w:val="00AF3F84"/>
    <w:rsid w:val="00AF42E4"/>
    <w:rsid w:val="00AF5A10"/>
    <w:rsid w:val="00AF6137"/>
    <w:rsid w:val="00B00380"/>
    <w:rsid w:val="00B00838"/>
    <w:rsid w:val="00B01DB9"/>
    <w:rsid w:val="00B01FCB"/>
    <w:rsid w:val="00B02B52"/>
    <w:rsid w:val="00B0396D"/>
    <w:rsid w:val="00B04B37"/>
    <w:rsid w:val="00B04B46"/>
    <w:rsid w:val="00B05823"/>
    <w:rsid w:val="00B06454"/>
    <w:rsid w:val="00B06E02"/>
    <w:rsid w:val="00B10084"/>
    <w:rsid w:val="00B10997"/>
    <w:rsid w:val="00B10A6D"/>
    <w:rsid w:val="00B111C1"/>
    <w:rsid w:val="00B11917"/>
    <w:rsid w:val="00B11D28"/>
    <w:rsid w:val="00B123A8"/>
    <w:rsid w:val="00B12C8E"/>
    <w:rsid w:val="00B13BD8"/>
    <w:rsid w:val="00B13D50"/>
    <w:rsid w:val="00B14367"/>
    <w:rsid w:val="00B174D6"/>
    <w:rsid w:val="00B17D58"/>
    <w:rsid w:val="00B17DAB"/>
    <w:rsid w:val="00B2003D"/>
    <w:rsid w:val="00B20F95"/>
    <w:rsid w:val="00B21281"/>
    <w:rsid w:val="00B232E5"/>
    <w:rsid w:val="00B23677"/>
    <w:rsid w:val="00B23837"/>
    <w:rsid w:val="00B24113"/>
    <w:rsid w:val="00B254E2"/>
    <w:rsid w:val="00B25937"/>
    <w:rsid w:val="00B26813"/>
    <w:rsid w:val="00B26CAA"/>
    <w:rsid w:val="00B276DC"/>
    <w:rsid w:val="00B27984"/>
    <w:rsid w:val="00B27EF6"/>
    <w:rsid w:val="00B303BF"/>
    <w:rsid w:val="00B30E43"/>
    <w:rsid w:val="00B3186C"/>
    <w:rsid w:val="00B31D7D"/>
    <w:rsid w:val="00B322E5"/>
    <w:rsid w:val="00B3311F"/>
    <w:rsid w:val="00B339AE"/>
    <w:rsid w:val="00B3400E"/>
    <w:rsid w:val="00B34124"/>
    <w:rsid w:val="00B37492"/>
    <w:rsid w:val="00B375D9"/>
    <w:rsid w:val="00B37AD0"/>
    <w:rsid w:val="00B406FF"/>
    <w:rsid w:val="00B40C3A"/>
    <w:rsid w:val="00B41076"/>
    <w:rsid w:val="00B42AEF"/>
    <w:rsid w:val="00B42FAA"/>
    <w:rsid w:val="00B4304E"/>
    <w:rsid w:val="00B431A6"/>
    <w:rsid w:val="00B4482F"/>
    <w:rsid w:val="00B44DE2"/>
    <w:rsid w:val="00B44E4C"/>
    <w:rsid w:val="00B471A6"/>
    <w:rsid w:val="00B473B7"/>
    <w:rsid w:val="00B52621"/>
    <w:rsid w:val="00B55B88"/>
    <w:rsid w:val="00B55DC1"/>
    <w:rsid w:val="00B56CCB"/>
    <w:rsid w:val="00B57023"/>
    <w:rsid w:val="00B57A7E"/>
    <w:rsid w:val="00B619F0"/>
    <w:rsid w:val="00B6410A"/>
    <w:rsid w:val="00B648C1"/>
    <w:rsid w:val="00B6589B"/>
    <w:rsid w:val="00B66106"/>
    <w:rsid w:val="00B700B2"/>
    <w:rsid w:val="00B70FF0"/>
    <w:rsid w:val="00B71416"/>
    <w:rsid w:val="00B7191E"/>
    <w:rsid w:val="00B7259D"/>
    <w:rsid w:val="00B735CE"/>
    <w:rsid w:val="00B75A25"/>
    <w:rsid w:val="00B75ABA"/>
    <w:rsid w:val="00B75F9C"/>
    <w:rsid w:val="00B76AC6"/>
    <w:rsid w:val="00B7728E"/>
    <w:rsid w:val="00B777E7"/>
    <w:rsid w:val="00B77AF8"/>
    <w:rsid w:val="00B810BF"/>
    <w:rsid w:val="00B8203A"/>
    <w:rsid w:val="00B82AEE"/>
    <w:rsid w:val="00B8397F"/>
    <w:rsid w:val="00B85369"/>
    <w:rsid w:val="00B86FF8"/>
    <w:rsid w:val="00B87707"/>
    <w:rsid w:val="00B87D86"/>
    <w:rsid w:val="00B92CC6"/>
    <w:rsid w:val="00B93AE0"/>
    <w:rsid w:val="00B9469C"/>
    <w:rsid w:val="00B94D92"/>
    <w:rsid w:val="00B954EE"/>
    <w:rsid w:val="00B97ED3"/>
    <w:rsid w:val="00BA0C22"/>
    <w:rsid w:val="00BA275F"/>
    <w:rsid w:val="00BA48EA"/>
    <w:rsid w:val="00BA4E41"/>
    <w:rsid w:val="00BA53B7"/>
    <w:rsid w:val="00BA6C53"/>
    <w:rsid w:val="00BA6E06"/>
    <w:rsid w:val="00BA7FC7"/>
    <w:rsid w:val="00BB14D2"/>
    <w:rsid w:val="00BB1A50"/>
    <w:rsid w:val="00BB3D2B"/>
    <w:rsid w:val="00BB5077"/>
    <w:rsid w:val="00BB5888"/>
    <w:rsid w:val="00BB6171"/>
    <w:rsid w:val="00BB7006"/>
    <w:rsid w:val="00BB7600"/>
    <w:rsid w:val="00BC0F22"/>
    <w:rsid w:val="00BC0F8A"/>
    <w:rsid w:val="00BC184A"/>
    <w:rsid w:val="00BC1C88"/>
    <w:rsid w:val="00BC2427"/>
    <w:rsid w:val="00BC2B74"/>
    <w:rsid w:val="00BC327D"/>
    <w:rsid w:val="00BC3FBC"/>
    <w:rsid w:val="00BC593C"/>
    <w:rsid w:val="00BC75A7"/>
    <w:rsid w:val="00BD10E0"/>
    <w:rsid w:val="00BD17CB"/>
    <w:rsid w:val="00BD19A4"/>
    <w:rsid w:val="00BD32A0"/>
    <w:rsid w:val="00BD35F1"/>
    <w:rsid w:val="00BD3D8C"/>
    <w:rsid w:val="00BD4380"/>
    <w:rsid w:val="00BD5C7B"/>
    <w:rsid w:val="00BD5D3C"/>
    <w:rsid w:val="00BD62F9"/>
    <w:rsid w:val="00BD65A9"/>
    <w:rsid w:val="00BD6821"/>
    <w:rsid w:val="00BD6C39"/>
    <w:rsid w:val="00BE0E2F"/>
    <w:rsid w:val="00BE24A8"/>
    <w:rsid w:val="00BE2CDC"/>
    <w:rsid w:val="00BE3000"/>
    <w:rsid w:val="00BE385A"/>
    <w:rsid w:val="00BE3F07"/>
    <w:rsid w:val="00BE4121"/>
    <w:rsid w:val="00BE4820"/>
    <w:rsid w:val="00BE6363"/>
    <w:rsid w:val="00BF1F01"/>
    <w:rsid w:val="00BF1F66"/>
    <w:rsid w:val="00BF224E"/>
    <w:rsid w:val="00BF284F"/>
    <w:rsid w:val="00BF461C"/>
    <w:rsid w:val="00BF488D"/>
    <w:rsid w:val="00BF5CA4"/>
    <w:rsid w:val="00BF6A89"/>
    <w:rsid w:val="00BF7567"/>
    <w:rsid w:val="00C01785"/>
    <w:rsid w:val="00C01A01"/>
    <w:rsid w:val="00C01F52"/>
    <w:rsid w:val="00C028F4"/>
    <w:rsid w:val="00C030A3"/>
    <w:rsid w:val="00C03812"/>
    <w:rsid w:val="00C04131"/>
    <w:rsid w:val="00C05621"/>
    <w:rsid w:val="00C0578A"/>
    <w:rsid w:val="00C05845"/>
    <w:rsid w:val="00C05DE3"/>
    <w:rsid w:val="00C061A1"/>
    <w:rsid w:val="00C06789"/>
    <w:rsid w:val="00C105D3"/>
    <w:rsid w:val="00C10BFC"/>
    <w:rsid w:val="00C124F0"/>
    <w:rsid w:val="00C138E5"/>
    <w:rsid w:val="00C13E6B"/>
    <w:rsid w:val="00C142E2"/>
    <w:rsid w:val="00C14F38"/>
    <w:rsid w:val="00C153C4"/>
    <w:rsid w:val="00C15441"/>
    <w:rsid w:val="00C15956"/>
    <w:rsid w:val="00C169A3"/>
    <w:rsid w:val="00C17164"/>
    <w:rsid w:val="00C2041F"/>
    <w:rsid w:val="00C207E5"/>
    <w:rsid w:val="00C228F3"/>
    <w:rsid w:val="00C22B40"/>
    <w:rsid w:val="00C22FF5"/>
    <w:rsid w:val="00C23A05"/>
    <w:rsid w:val="00C23B0D"/>
    <w:rsid w:val="00C242BB"/>
    <w:rsid w:val="00C244B7"/>
    <w:rsid w:val="00C24700"/>
    <w:rsid w:val="00C2657C"/>
    <w:rsid w:val="00C26D66"/>
    <w:rsid w:val="00C273C3"/>
    <w:rsid w:val="00C2749C"/>
    <w:rsid w:val="00C307AB"/>
    <w:rsid w:val="00C32167"/>
    <w:rsid w:val="00C33174"/>
    <w:rsid w:val="00C33361"/>
    <w:rsid w:val="00C33D39"/>
    <w:rsid w:val="00C34669"/>
    <w:rsid w:val="00C35372"/>
    <w:rsid w:val="00C354AA"/>
    <w:rsid w:val="00C36EAD"/>
    <w:rsid w:val="00C36F57"/>
    <w:rsid w:val="00C37DE8"/>
    <w:rsid w:val="00C413A0"/>
    <w:rsid w:val="00C41906"/>
    <w:rsid w:val="00C41F5E"/>
    <w:rsid w:val="00C42404"/>
    <w:rsid w:val="00C42AA5"/>
    <w:rsid w:val="00C42CA7"/>
    <w:rsid w:val="00C43FFE"/>
    <w:rsid w:val="00C44594"/>
    <w:rsid w:val="00C448EE"/>
    <w:rsid w:val="00C46356"/>
    <w:rsid w:val="00C46A93"/>
    <w:rsid w:val="00C46B8B"/>
    <w:rsid w:val="00C46D9A"/>
    <w:rsid w:val="00C46E69"/>
    <w:rsid w:val="00C473E4"/>
    <w:rsid w:val="00C47734"/>
    <w:rsid w:val="00C50037"/>
    <w:rsid w:val="00C51B32"/>
    <w:rsid w:val="00C51B6B"/>
    <w:rsid w:val="00C53806"/>
    <w:rsid w:val="00C538DB"/>
    <w:rsid w:val="00C53971"/>
    <w:rsid w:val="00C53999"/>
    <w:rsid w:val="00C545F7"/>
    <w:rsid w:val="00C54917"/>
    <w:rsid w:val="00C55DD4"/>
    <w:rsid w:val="00C5678A"/>
    <w:rsid w:val="00C56FD3"/>
    <w:rsid w:val="00C60925"/>
    <w:rsid w:val="00C60F92"/>
    <w:rsid w:val="00C61083"/>
    <w:rsid w:val="00C61782"/>
    <w:rsid w:val="00C623CA"/>
    <w:rsid w:val="00C64118"/>
    <w:rsid w:val="00C642B9"/>
    <w:rsid w:val="00C655EE"/>
    <w:rsid w:val="00C663F0"/>
    <w:rsid w:val="00C667D7"/>
    <w:rsid w:val="00C70F52"/>
    <w:rsid w:val="00C7168C"/>
    <w:rsid w:val="00C7352F"/>
    <w:rsid w:val="00C73AE5"/>
    <w:rsid w:val="00C73D5B"/>
    <w:rsid w:val="00C73F54"/>
    <w:rsid w:val="00C74A63"/>
    <w:rsid w:val="00C76234"/>
    <w:rsid w:val="00C77538"/>
    <w:rsid w:val="00C776ED"/>
    <w:rsid w:val="00C8065A"/>
    <w:rsid w:val="00C809B4"/>
    <w:rsid w:val="00C8104E"/>
    <w:rsid w:val="00C81DCF"/>
    <w:rsid w:val="00C854F7"/>
    <w:rsid w:val="00C85DAB"/>
    <w:rsid w:val="00C90ABD"/>
    <w:rsid w:val="00C911D9"/>
    <w:rsid w:val="00C91D0F"/>
    <w:rsid w:val="00C91D8E"/>
    <w:rsid w:val="00C92331"/>
    <w:rsid w:val="00C930B4"/>
    <w:rsid w:val="00C937FB"/>
    <w:rsid w:val="00C93994"/>
    <w:rsid w:val="00C939F8"/>
    <w:rsid w:val="00C94DF0"/>
    <w:rsid w:val="00C9504A"/>
    <w:rsid w:val="00C960A1"/>
    <w:rsid w:val="00C9670D"/>
    <w:rsid w:val="00CA036B"/>
    <w:rsid w:val="00CA0779"/>
    <w:rsid w:val="00CA1101"/>
    <w:rsid w:val="00CA125B"/>
    <w:rsid w:val="00CA28F5"/>
    <w:rsid w:val="00CA2CDF"/>
    <w:rsid w:val="00CA359F"/>
    <w:rsid w:val="00CA3E4E"/>
    <w:rsid w:val="00CA4364"/>
    <w:rsid w:val="00CA45B1"/>
    <w:rsid w:val="00CA47BF"/>
    <w:rsid w:val="00CA4EB6"/>
    <w:rsid w:val="00CA58B5"/>
    <w:rsid w:val="00CA5A81"/>
    <w:rsid w:val="00CA72D8"/>
    <w:rsid w:val="00CA7567"/>
    <w:rsid w:val="00CA7C4B"/>
    <w:rsid w:val="00CA7D5A"/>
    <w:rsid w:val="00CA7D5E"/>
    <w:rsid w:val="00CA7D8A"/>
    <w:rsid w:val="00CB0004"/>
    <w:rsid w:val="00CB07E0"/>
    <w:rsid w:val="00CB1207"/>
    <w:rsid w:val="00CB194D"/>
    <w:rsid w:val="00CB1FF2"/>
    <w:rsid w:val="00CB29F5"/>
    <w:rsid w:val="00CB343B"/>
    <w:rsid w:val="00CB34AD"/>
    <w:rsid w:val="00CB3B2F"/>
    <w:rsid w:val="00CB3BAF"/>
    <w:rsid w:val="00CB52D8"/>
    <w:rsid w:val="00CB5FA8"/>
    <w:rsid w:val="00CB6F04"/>
    <w:rsid w:val="00CB70D8"/>
    <w:rsid w:val="00CB77E1"/>
    <w:rsid w:val="00CC002A"/>
    <w:rsid w:val="00CC0A80"/>
    <w:rsid w:val="00CC3204"/>
    <w:rsid w:val="00CC3534"/>
    <w:rsid w:val="00CC51BD"/>
    <w:rsid w:val="00CC6C1D"/>
    <w:rsid w:val="00CC74CE"/>
    <w:rsid w:val="00CC78DC"/>
    <w:rsid w:val="00CC7B6C"/>
    <w:rsid w:val="00CD0666"/>
    <w:rsid w:val="00CD06B5"/>
    <w:rsid w:val="00CD1327"/>
    <w:rsid w:val="00CD1D83"/>
    <w:rsid w:val="00CD2B71"/>
    <w:rsid w:val="00CD377E"/>
    <w:rsid w:val="00CD3845"/>
    <w:rsid w:val="00CD440E"/>
    <w:rsid w:val="00CD49BE"/>
    <w:rsid w:val="00CD58FB"/>
    <w:rsid w:val="00CD599F"/>
    <w:rsid w:val="00CD633D"/>
    <w:rsid w:val="00CD66BC"/>
    <w:rsid w:val="00CD6E69"/>
    <w:rsid w:val="00CD7865"/>
    <w:rsid w:val="00CD7DF1"/>
    <w:rsid w:val="00CE04ED"/>
    <w:rsid w:val="00CE0D14"/>
    <w:rsid w:val="00CE498E"/>
    <w:rsid w:val="00CE4D18"/>
    <w:rsid w:val="00CE4F17"/>
    <w:rsid w:val="00CE5E79"/>
    <w:rsid w:val="00CE6FEA"/>
    <w:rsid w:val="00CF0194"/>
    <w:rsid w:val="00CF1BA3"/>
    <w:rsid w:val="00CF2FA3"/>
    <w:rsid w:val="00CF3A79"/>
    <w:rsid w:val="00CF5BE7"/>
    <w:rsid w:val="00CF6185"/>
    <w:rsid w:val="00CF67D4"/>
    <w:rsid w:val="00CF7CB0"/>
    <w:rsid w:val="00D0020E"/>
    <w:rsid w:val="00D0038C"/>
    <w:rsid w:val="00D00C45"/>
    <w:rsid w:val="00D014DF"/>
    <w:rsid w:val="00D0165A"/>
    <w:rsid w:val="00D02493"/>
    <w:rsid w:val="00D02639"/>
    <w:rsid w:val="00D037E4"/>
    <w:rsid w:val="00D072F3"/>
    <w:rsid w:val="00D07DE9"/>
    <w:rsid w:val="00D1145B"/>
    <w:rsid w:val="00D12502"/>
    <w:rsid w:val="00D12F29"/>
    <w:rsid w:val="00D132FF"/>
    <w:rsid w:val="00D14043"/>
    <w:rsid w:val="00D1433E"/>
    <w:rsid w:val="00D144EB"/>
    <w:rsid w:val="00D14E3D"/>
    <w:rsid w:val="00D1670A"/>
    <w:rsid w:val="00D1735E"/>
    <w:rsid w:val="00D17B58"/>
    <w:rsid w:val="00D21C32"/>
    <w:rsid w:val="00D22739"/>
    <w:rsid w:val="00D22F6E"/>
    <w:rsid w:val="00D23108"/>
    <w:rsid w:val="00D23114"/>
    <w:rsid w:val="00D2331C"/>
    <w:rsid w:val="00D246F0"/>
    <w:rsid w:val="00D24B83"/>
    <w:rsid w:val="00D25EA1"/>
    <w:rsid w:val="00D260FB"/>
    <w:rsid w:val="00D2727B"/>
    <w:rsid w:val="00D278D0"/>
    <w:rsid w:val="00D27DA7"/>
    <w:rsid w:val="00D30694"/>
    <w:rsid w:val="00D30D8E"/>
    <w:rsid w:val="00D33490"/>
    <w:rsid w:val="00D3378E"/>
    <w:rsid w:val="00D33C47"/>
    <w:rsid w:val="00D33F5A"/>
    <w:rsid w:val="00D35DB7"/>
    <w:rsid w:val="00D37052"/>
    <w:rsid w:val="00D3708B"/>
    <w:rsid w:val="00D372D4"/>
    <w:rsid w:val="00D379C5"/>
    <w:rsid w:val="00D37ABC"/>
    <w:rsid w:val="00D37FB6"/>
    <w:rsid w:val="00D4047C"/>
    <w:rsid w:val="00D40F31"/>
    <w:rsid w:val="00D43217"/>
    <w:rsid w:val="00D437DD"/>
    <w:rsid w:val="00D4450B"/>
    <w:rsid w:val="00D457B5"/>
    <w:rsid w:val="00D45AB6"/>
    <w:rsid w:val="00D46842"/>
    <w:rsid w:val="00D47BA4"/>
    <w:rsid w:val="00D5133D"/>
    <w:rsid w:val="00D51DC9"/>
    <w:rsid w:val="00D5233C"/>
    <w:rsid w:val="00D52920"/>
    <w:rsid w:val="00D52C5E"/>
    <w:rsid w:val="00D52CC0"/>
    <w:rsid w:val="00D5319A"/>
    <w:rsid w:val="00D5347C"/>
    <w:rsid w:val="00D53E59"/>
    <w:rsid w:val="00D544D1"/>
    <w:rsid w:val="00D54583"/>
    <w:rsid w:val="00D54B3D"/>
    <w:rsid w:val="00D54F91"/>
    <w:rsid w:val="00D55843"/>
    <w:rsid w:val="00D55A6F"/>
    <w:rsid w:val="00D562CB"/>
    <w:rsid w:val="00D60EA4"/>
    <w:rsid w:val="00D611DD"/>
    <w:rsid w:val="00D61679"/>
    <w:rsid w:val="00D61B49"/>
    <w:rsid w:val="00D6205F"/>
    <w:rsid w:val="00D62DA6"/>
    <w:rsid w:val="00D64509"/>
    <w:rsid w:val="00D65344"/>
    <w:rsid w:val="00D65D41"/>
    <w:rsid w:val="00D65E98"/>
    <w:rsid w:val="00D66AB3"/>
    <w:rsid w:val="00D677A8"/>
    <w:rsid w:val="00D70039"/>
    <w:rsid w:val="00D7102D"/>
    <w:rsid w:val="00D72D8E"/>
    <w:rsid w:val="00D73028"/>
    <w:rsid w:val="00D73425"/>
    <w:rsid w:val="00D73D80"/>
    <w:rsid w:val="00D74160"/>
    <w:rsid w:val="00D7573B"/>
    <w:rsid w:val="00D76F41"/>
    <w:rsid w:val="00D8056B"/>
    <w:rsid w:val="00D8176A"/>
    <w:rsid w:val="00D81F79"/>
    <w:rsid w:val="00D82D82"/>
    <w:rsid w:val="00D8311A"/>
    <w:rsid w:val="00D834D3"/>
    <w:rsid w:val="00D83F45"/>
    <w:rsid w:val="00D85828"/>
    <w:rsid w:val="00D85EC8"/>
    <w:rsid w:val="00D876BF"/>
    <w:rsid w:val="00D87A60"/>
    <w:rsid w:val="00D90C5C"/>
    <w:rsid w:val="00D91511"/>
    <w:rsid w:val="00D923A8"/>
    <w:rsid w:val="00D928D6"/>
    <w:rsid w:val="00D93A48"/>
    <w:rsid w:val="00D94359"/>
    <w:rsid w:val="00D94DD7"/>
    <w:rsid w:val="00D958AA"/>
    <w:rsid w:val="00D9601A"/>
    <w:rsid w:val="00D97855"/>
    <w:rsid w:val="00D978A3"/>
    <w:rsid w:val="00DA0CBF"/>
    <w:rsid w:val="00DA1130"/>
    <w:rsid w:val="00DA18D5"/>
    <w:rsid w:val="00DA277A"/>
    <w:rsid w:val="00DA3D26"/>
    <w:rsid w:val="00DA4FDE"/>
    <w:rsid w:val="00DA51CB"/>
    <w:rsid w:val="00DA53A6"/>
    <w:rsid w:val="00DA5A1B"/>
    <w:rsid w:val="00DA665A"/>
    <w:rsid w:val="00DA77AA"/>
    <w:rsid w:val="00DA7BB2"/>
    <w:rsid w:val="00DB0359"/>
    <w:rsid w:val="00DB0F00"/>
    <w:rsid w:val="00DB117F"/>
    <w:rsid w:val="00DB1EA9"/>
    <w:rsid w:val="00DB2A20"/>
    <w:rsid w:val="00DB37FB"/>
    <w:rsid w:val="00DB3FE4"/>
    <w:rsid w:val="00DB4D58"/>
    <w:rsid w:val="00DB564B"/>
    <w:rsid w:val="00DB59C7"/>
    <w:rsid w:val="00DB61B5"/>
    <w:rsid w:val="00DB6C3F"/>
    <w:rsid w:val="00DB6CBC"/>
    <w:rsid w:val="00DB751C"/>
    <w:rsid w:val="00DB7B4F"/>
    <w:rsid w:val="00DB7C6A"/>
    <w:rsid w:val="00DC05D1"/>
    <w:rsid w:val="00DC372D"/>
    <w:rsid w:val="00DC3AD9"/>
    <w:rsid w:val="00DC414F"/>
    <w:rsid w:val="00DC4914"/>
    <w:rsid w:val="00DC588B"/>
    <w:rsid w:val="00DC595F"/>
    <w:rsid w:val="00DC6837"/>
    <w:rsid w:val="00DC6FB3"/>
    <w:rsid w:val="00DC7242"/>
    <w:rsid w:val="00DC74AB"/>
    <w:rsid w:val="00DC7AC5"/>
    <w:rsid w:val="00DD0255"/>
    <w:rsid w:val="00DD2824"/>
    <w:rsid w:val="00DD3072"/>
    <w:rsid w:val="00DD3E77"/>
    <w:rsid w:val="00DD49A8"/>
    <w:rsid w:val="00DD4D24"/>
    <w:rsid w:val="00DD5124"/>
    <w:rsid w:val="00DD54DA"/>
    <w:rsid w:val="00DD63F8"/>
    <w:rsid w:val="00DD6C99"/>
    <w:rsid w:val="00DE00C7"/>
    <w:rsid w:val="00DE0837"/>
    <w:rsid w:val="00DE0ADB"/>
    <w:rsid w:val="00DE0C7B"/>
    <w:rsid w:val="00DE18E8"/>
    <w:rsid w:val="00DE1E39"/>
    <w:rsid w:val="00DE2149"/>
    <w:rsid w:val="00DE2169"/>
    <w:rsid w:val="00DE2CEE"/>
    <w:rsid w:val="00DE2D56"/>
    <w:rsid w:val="00DE30BB"/>
    <w:rsid w:val="00DE3777"/>
    <w:rsid w:val="00DE3D42"/>
    <w:rsid w:val="00DE3ECF"/>
    <w:rsid w:val="00DE3F73"/>
    <w:rsid w:val="00DE4C39"/>
    <w:rsid w:val="00DE4E72"/>
    <w:rsid w:val="00DE4EBE"/>
    <w:rsid w:val="00DE522A"/>
    <w:rsid w:val="00DE5FE7"/>
    <w:rsid w:val="00DE6137"/>
    <w:rsid w:val="00DE6587"/>
    <w:rsid w:val="00DE7533"/>
    <w:rsid w:val="00DF0461"/>
    <w:rsid w:val="00DF1B9B"/>
    <w:rsid w:val="00DF4240"/>
    <w:rsid w:val="00DF4404"/>
    <w:rsid w:val="00DF497E"/>
    <w:rsid w:val="00DF6917"/>
    <w:rsid w:val="00DF695E"/>
    <w:rsid w:val="00DF708D"/>
    <w:rsid w:val="00DF7C48"/>
    <w:rsid w:val="00DF7C9F"/>
    <w:rsid w:val="00E0020B"/>
    <w:rsid w:val="00E00CB6"/>
    <w:rsid w:val="00E00F0F"/>
    <w:rsid w:val="00E0203B"/>
    <w:rsid w:val="00E0204F"/>
    <w:rsid w:val="00E02DCD"/>
    <w:rsid w:val="00E03476"/>
    <w:rsid w:val="00E03BFB"/>
    <w:rsid w:val="00E059F7"/>
    <w:rsid w:val="00E06204"/>
    <w:rsid w:val="00E06318"/>
    <w:rsid w:val="00E06453"/>
    <w:rsid w:val="00E06947"/>
    <w:rsid w:val="00E07651"/>
    <w:rsid w:val="00E10114"/>
    <w:rsid w:val="00E10173"/>
    <w:rsid w:val="00E10584"/>
    <w:rsid w:val="00E109F9"/>
    <w:rsid w:val="00E10C55"/>
    <w:rsid w:val="00E10CA4"/>
    <w:rsid w:val="00E1158A"/>
    <w:rsid w:val="00E11FCC"/>
    <w:rsid w:val="00E11FE0"/>
    <w:rsid w:val="00E1226D"/>
    <w:rsid w:val="00E12E97"/>
    <w:rsid w:val="00E132BC"/>
    <w:rsid w:val="00E14406"/>
    <w:rsid w:val="00E171F6"/>
    <w:rsid w:val="00E209A2"/>
    <w:rsid w:val="00E20F39"/>
    <w:rsid w:val="00E21449"/>
    <w:rsid w:val="00E21A8B"/>
    <w:rsid w:val="00E23501"/>
    <w:rsid w:val="00E238BB"/>
    <w:rsid w:val="00E252B8"/>
    <w:rsid w:val="00E25CB8"/>
    <w:rsid w:val="00E26BB3"/>
    <w:rsid w:val="00E26D37"/>
    <w:rsid w:val="00E27CFF"/>
    <w:rsid w:val="00E3020F"/>
    <w:rsid w:val="00E314FD"/>
    <w:rsid w:val="00E317B3"/>
    <w:rsid w:val="00E3314D"/>
    <w:rsid w:val="00E3376B"/>
    <w:rsid w:val="00E34071"/>
    <w:rsid w:val="00E340D4"/>
    <w:rsid w:val="00E3472B"/>
    <w:rsid w:val="00E34B52"/>
    <w:rsid w:val="00E34E29"/>
    <w:rsid w:val="00E35565"/>
    <w:rsid w:val="00E36809"/>
    <w:rsid w:val="00E36DC7"/>
    <w:rsid w:val="00E36DD0"/>
    <w:rsid w:val="00E40FA2"/>
    <w:rsid w:val="00E42F90"/>
    <w:rsid w:val="00E44637"/>
    <w:rsid w:val="00E44AC7"/>
    <w:rsid w:val="00E457C8"/>
    <w:rsid w:val="00E465AB"/>
    <w:rsid w:val="00E47084"/>
    <w:rsid w:val="00E50195"/>
    <w:rsid w:val="00E514DE"/>
    <w:rsid w:val="00E52699"/>
    <w:rsid w:val="00E528DF"/>
    <w:rsid w:val="00E53253"/>
    <w:rsid w:val="00E5427A"/>
    <w:rsid w:val="00E549EC"/>
    <w:rsid w:val="00E554B7"/>
    <w:rsid w:val="00E55B1D"/>
    <w:rsid w:val="00E55C40"/>
    <w:rsid w:val="00E56E09"/>
    <w:rsid w:val="00E577FD"/>
    <w:rsid w:val="00E60204"/>
    <w:rsid w:val="00E6047A"/>
    <w:rsid w:val="00E60741"/>
    <w:rsid w:val="00E60B43"/>
    <w:rsid w:val="00E618E5"/>
    <w:rsid w:val="00E61C26"/>
    <w:rsid w:val="00E650CD"/>
    <w:rsid w:val="00E652AF"/>
    <w:rsid w:val="00E6534E"/>
    <w:rsid w:val="00E654A1"/>
    <w:rsid w:val="00E659D0"/>
    <w:rsid w:val="00E67079"/>
    <w:rsid w:val="00E706BE"/>
    <w:rsid w:val="00E713BA"/>
    <w:rsid w:val="00E7174C"/>
    <w:rsid w:val="00E7189D"/>
    <w:rsid w:val="00E73713"/>
    <w:rsid w:val="00E760D2"/>
    <w:rsid w:val="00E764D8"/>
    <w:rsid w:val="00E810BA"/>
    <w:rsid w:val="00E81AAE"/>
    <w:rsid w:val="00E81AC9"/>
    <w:rsid w:val="00E81B95"/>
    <w:rsid w:val="00E8266C"/>
    <w:rsid w:val="00E83F0D"/>
    <w:rsid w:val="00E83FCD"/>
    <w:rsid w:val="00E8404D"/>
    <w:rsid w:val="00E85736"/>
    <w:rsid w:val="00E858EC"/>
    <w:rsid w:val="00E87132"/>
    <w:rsid w:val="00E87C80"/>
    <w:rsid w:val="00E9026B"/>
    <w:rsid w:val="00E90A58"/>
    <w:rsid w:val="00E919FD"/>
    <w:rsid w:val="00E92ED9"/>
    <w:rsid w:val="00E93EE4"/>
    <w:rsid w:val="00E9431B"/>
    <w:rsid w:val="00E94585"/>
    <w:rsid w:val="00E95770"/>
    <w:rsid w:val="00E9633E"/>
    <w:rsid w:val="00E96B0F"/>
    <w:rsid w:val="00E9765B"/>
    <w:rsid w:val="00E97FF6"/>
    <w:rsid w:val="00EA1637"/>
    <w:rsid w:val="00EA166C"/>
    <w:rsid w:val="00EA1962"/>
    <w:rsid w:val="00EA1C70"/>
    <w:rsid w:val="00EA1DA5"/>
    <w:rsid w:val="00EA1E87"/>
    <w:rsid w:val="00EA3B03"/>
    <w:rsid w:val="00EA3F3F"/>
    <w:rsid w:val="00EA6127"/>
    <w:rsid w:val="00EA7C75"/>
    <w:rsid w:val="00EB028A"/>
    <w:rsid w:val="00EB2B99"/>
    <w:rsid w:val="00EB4131"/>
    <w:rsid w:val="00EB46CE"/>
    <w:rsid w:val="00EB51BF"/>
    <w:rsid w:val="00EB6EBE"/>
    <w:rsid w:val="00EB73DC"/>
    <w:rsid w:val="00EB77CC"/>
    <w:rsid w:val="00EC0C75"/>
    <w:rsid w:val="00EC2962"/>
    <w:rsid w:val="00EC2D2E"/>
    <w:rsid w:val="00EC313D"/>
    <w:rsid w:val="00EC31D3"/>
    <w:rsid w:val="00EC5117"/>
    <w:rsid w:val="00EC6235"/>
    <w:rsid w:val="00ED062E"/>
    <w:rsid w:val="00ED0A29"/>
    <w:rsid w:val="00ED0CFE"/>
    <w:rsid w:val="00ED2041"/>
    <w:rsid w:val="00ED259C"/>
    <w:rsid w:val="00ED31C8"/>
    <w:rsid w:val="00ED46D5"/>
    <w:rsid w:val="00ED5ACF"/>
    <w:rsid w:val="00ED5DEF"/>
    <w:rsid w:val="00ED6D3B"/>
    <w:rsid w:val="00ED7F72"/>
    <w:rsid w:val="00EE0007"/>
    <w:rsid w:val="00EE0E34"/>
    <w:rsid w:val="00EE543E"/>
    <w:rsid w:val="00EE57B7"/>
    <w:rsid w:val="00EF0961"/>
    <w:rsid w:val="00EF10FF"/>
    <w:rsid w:val="00EF2959"/>
    <w:rsid w:val="00EF2E02"/>
    <w:rsid w:val="00EF3982"/>
    <w:rsid w:val="00EF5E32"/>
    <w:rsid w:val="00EF6A7E"/>
    <w:rsid w:val="00EF72F7"/>
    <w:rsid w:val="00F004D7"/>
    <w:rsid w:val="00F008ED"/>
    <w:rsid w:val="00F012E1"/>
    <w:rsid w:val="00F021C3"/>
    <w:rsid w:val="00F02B28"/>
    <w:rsid w:val="00F03AB8"/>
    <w:rsid w:val="00F04266"/>
    <w:rsid w:val="00F044BC"/>
    <w:rsid w:val="00F04B91"/>
    <w:rsid w:val="00F04CAA"/>
    <w:rsid w:val="00F04E9B"/>
    <w:rsid w:val="00F04F6A"/>
    <w:rsid w:val="00F05691"/>
    <w:rsid w:val="00F06857"/>
    <w:rsid w:val="00F07C1E"/>
    <w:rsid w:val="00F1091E"/>
    <w:rsid w:val="00F10C9B"/>
    <w:rsid w:val="00F129E7"/>
    <w:rsid w:val="00F137C4"/>
    <w:rsid w:val="00F13A1B"/>
    <w:rsid w:val="00F13DA5"/>
    <w:rsid w:val="00F1485F"/>
    <w:rsid w:val="00F16340"/>
    <w:rsid w:val="00F17B09"/>
    <w:rsid w:val="00F17C19"/>
    <w:rsid w:val="00F20D9E"/>
    <w:rsid w:val="00F21B7C"/>
    <w:rsid w:val="00F22F5F"/>
    <w:rsid w:val="00F23304"/>
    <w:rsid w:val="00F23367"/>
    <w:rsid w:val="00F23545"/>
    <w:rsid w:val="00F239AB"/>
    <w:rsid w:val="00F24739"/>
    <w:rsid w:val="00F24D22"/>
    <w:rsid w:val="00F2622C"/>
    <w:rsid w:val="00F26282"/>
    <w:rsid w:val="00F266C1"/>
    <w:rsid w:val="00F27803"/>
    <w:rsid w:val="00F27A9F"/>
    <w:rsid w:val="00F3073F"/>
    <w:rsid w:val="00F341BF"/>
    <w:rsid w:val="00F362AA"/>
    <w:rsid w:val="00F3671A"/>
    <w:rsid w:val="00F3785E"/>
    <w:rsid w:val="00F37FDF"/>
    <w:rsid w:val="00F406AA"/>
    <w:rsid w:val="00F410D8"/>
    <w:rsid w:val="00F412EB"/>
    <w:rsid w:val="00F41661"/>
    <w:rsid w:val="00F41C86"/>
    <w:rsid w:val="00F41FF8"/>
    <w:rsid w:val="00F421FC"/>
    <w:rsid w:val="00F4284B"/>
    <w:rsid w:val="00F430A3"/>
    <w:rsid w:val="00F44AD6"/>
    <w:rsid w:val="00F45374"/>
    <w:rsid w:val="00F45683"/>
    <w:rsid w:val="00F456E5"/>
    <w:rsid w:val="00F46CB5"/>
    <w:rsid w:val="00F47AD5"/>
    <w:rsid w:val="00F508E0"/>
    <w:rsid w:val="00F51A7E"/>
    <w:rsid w:val="00F51AD2"/>
    <w:rsid w:val="00F5447A"/>
    <w:rsid w:val="00F54938"/>
    <w:rsid w:val="00F55E25"/>
    <w:rsid w:val="00F5714B"/>
    <w:rsid w:val="00F57187"/>
    <w:rsid w:val="00F57309"/>
    <w:rsid w:val="00F60EEF"/>
    <w:rsid w:val="00F611D0"/>
    <w:rsid w:val="00F61A07"/>
    <w:rsid w:val="00F61A5D"/>
    <w:rsid w:val="00F61E58"/>
    <w:rsid w:val="00F634D1"/>
    <w:rsid w:val="00F639E8"/>
    <w:rsid w:val="00F64556"/>
    <w:rsid w:val="00F64648"/>
    <w:rsid w:val="00F649E5"/>
    <w:rsid w:val="00F64F4B"/>
    <w:rsid w:val="00F65DFB"/>
    <w:rsid w:val="00F66488"/>
    <w:rsid w:val="00F667E6"/>
    <w:rsid w:val="00F66DD1"/>
    <w:rsid w:val="00F66E5F"/>
    <w:rsid w:val="00F673E5"/>
    <w:rsid w:val="00F67677"/>
    <w:rsid w:val="00F67D82"/>
    <w:rsid w:val="00F67F90"/>
    <w:rsid w:val="00F703B7"/>
    <w:rsid w:val="00F7119E"/>
    <w:rsid w:val="00F7155F"/>
    <w:rsid w:val="00F727BD"/>
    <w:rsid w:val="00F730DD"/>
    <w:rsid w:val="00F73241"/>
    <w:rsid w:val="00F742BF"/>
    <w:rsid w:val="00F75043"/>
    <w:rsid w:val="00F7568D"/>
    <w:rsid w:val="00F7657A"/>
    <w:rsid w:val="00F76E37"/>
    <w:rsid w:val="00F77371"/>
    <w:rsid w:val="00F774CC"/>
    <w:rsid w:val="00F77886"/>
    <w:rsid w:val="00F807DC"/>
    <w:rsid w:val="00F80951"/>
    <w:rsid w:val="00F80EF2"/>
    <w:rsid w:val="00F826E6"/>
    <w:rsid w:val="00F82FC6"/>
    <w:rsid w:val="00F83039"/>
    <w:rsid w:val="00F846F1"/>
    <w:rsid w:val="00F84D61"/>
    <w:rsid w:val="00F858DC"/>
    <w:rsid w:val="00F85B0E"/>
    <w:rsid w:val="00F85FA8"/>
    <w:rsid w:val="00F86EFE"/>
    <w:rsid w:val="00F9063D"/>
    <w:rsid w:val="00F911A4"/>
    <w:rsid w:val="00F926EE"/>
    <w:rsid w:val="00F92ED3"/>
    <w:rsid w:val="00F93012"/>
    <w:rsid w:val="00F9322C"/>
    <w:rsid w:val="00F9325E"/>
    <w:rsid w:val="00F96A6C"/>
    <w:rsid w:val="00F96E50"/>
    <w:rsid w:val="00F9779E"/>
    <w:rsid w:val="00F97FD1"/>
    <w:rsid w:val="00FA097A"/>
    <w:rsid w:val="00FA0A4B"/>
    <w:rsid w:val="00FA0AED"/>
    <w:rsid w:val="00FA0FEF"/>
    <w:rsid w:val="00FA1810"/>
    <w:rsid w:val="00FA1B74"/>
    <w:rsid w:val="00FA1C04"/>
    <w:rsid w:val="00FA207E"/>
    <w:rsid w:val="00FA2418"/>
    <w:rsid w:val="00FA299D"/>
    <w:rsid w:val="00FA2B77"/>
    <w:rsid w:val="00FA3C7D"/>
    <w:rsid w:val="00FA431C"/>
    <w:rsid w:val="00FA48E7"/>
    <w:rsid w:val="00FA55D1"/>
    <w:rsid w:val="00FA6876"/>
    <w:rsid w:val="00FA72E0"/>
    <w:rsid w:val="00FA75C9"/>
    <w:rsid w:val="00FA7C0E"/>
    <w:rsid w:val="00FB129A"/>
    <w:rsid w:val="00FB2456"/>
    <w:rsid w:val="00FB34FF"/>
    <w:rsid w:val="00FB43F0"/>
    <w:rsid w:val="00FB4407"/>
    <w:rsid w:val="00FC1998"/>
    <w:rsid w:val="00FC25B3"/>
    <w:rsid w:val="00FC5D39"/>
    <w:rsid w:val="00FC6D9E"/>
    <w:rsid w:val="00FC733E"/>
    <w:rsid w:val="00FD0253"/>
    <w:rsid w:val="00FD198A"/>
    <w:rsid w:val="00FD2523"/>
    <w:rsid w:val="00FD28C7"/>
    <w:rsid w:val="00FD290F"/>
    <w:rsid w:val="00FD3504"/>
    <w:rsid w:val="00FD404D"/>
    <w:rsid w:val="00FD4BF5"/>
    <w:rsid w:val="00FD5A0B"/>
    <w:rsid w:val="00FD5D43"/>
    <w:rsid w:val="00FD5FB4"/>
    <w:rsid w:val="00FD60DC"/>
    <w:rsid w:val="00FD7FA9"/>
    <w:rsid w:val="00FE1FC2"/>
    <w:rsid w:val="00FE2025"/>
    <w:rsid w:val="00FE20BC"/>
    <w:rsid w:val="00FE41DD"/>
    <w:rsid w:val="00FE4385"/>
    <w:rsid w:val="00FE4EE6"/>
    <w:rsid w:val="00FE55D8"/>
    <w:rsid w:val="00FE5FC4"/>
    <w:rsid w:val="00FE6B72"/>
    <w:rsid w:val="00FE7B86"/>
    <w:rsid w:val="00FF2B79"/>
    <w:rsid w:val="00FF349C"/>
    <w:rsid w:val="00FF38A8"/>
    <w:rsid w:val="00FF3A5C"/>
    <w:rsid w:val="00FF3AD9"/>
    <w:rsid w:val="00FF58C3"/>
    <w:rsid w:val="00FF6CDA"/>
    <w:rsid w:val="00FF6F63"/>
    <w:rsid w:val="00FF77FF"/>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E103C"/>
  <w15:docId w15:val="{9AC6C993-04CB-4F9B-83A6-3734F3EF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AB0C3C"/>
    <w:pPr>
      <w:suppressAutoHyphens/>
    </w:pPr>
    <w:rPr>
      <w:rFonts w:ascii="Calibri" w:hAnsi="Calibri" w:cs="Calibri"/>
      <w:lang w:eastAsia="ar-SA"/>
    </w:rPr>
  </w:style>
  <w:style w:type="paragraph" w:styleId="12">
    <w:name w:val="heading 1"/>
    <w:aliases w:val="H1,Аукцион: Заголовок 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
    <w:basedOn w:val="aa"/>
    <w:next w:val="aa"/>
    <w:link w:val="110"/>
    <w:uiPriority w:val="99"/>
    <w:qFormat/>
    <w:rsid w:val="00AB0C3C"/>
    <w:pPr>
      <w:keepNext/>
      <w:suppressAutoHyphens w:val="0"/>
      <w:spacing w:before="240" w:after="60"/>
      <w:jc w:val="center"/>
      <w:outlineLvl w:val="0"/>
    </w:pPr>
    <w:rPr>
      <w:kern w:val="28"/>
      <w:sz w:val="36"/>
      <w:szCs w:val="36"/>
      <w:lang w:eastAsia="ru-RU"/>
    </w:rPr>
  </w:style>
  <w:style w:type="paragraph" w:styleId="24">
    <w:name w:val="heading 2"/>
    <w:aliases w:val="H2,h2 Знак,h2,Chapter Title,Sub Head,PullOut,HTA Überschrift 2 Знак,Major Знак,Reset numbering Знак,B Знак,Heading 2 - Bid Знак,HTA Überschrift 2,Major,Reset numbering,B,Heading 2 - Bid,H2 Знак1 Знак Зн"/>
    <w:basedOn w:val="aa"/>
    <w:next w:val="aa"/>
    <w:link w:val="25"/>
    <w:uiPriority w:val="99"/>
    <w:qFormat/>
    <w:rsid w:val="00AB0C3C"/>
    <w:pPr>
      <w:keepNext/>
      <w:suppressAutoHyphens w:val="0"/>
      <w:jc w:val="center"/>
      <w:outlineLvl w:val="1"/>
    </w:pPr>
    <w:rPr>
      <w:sz w:val="24"/>
      <w:szCs w:val="24"/>
      <w:lang w:eastAsia="ru-RU"/>
    </w:rPr>
  </w:style>
  <w:style w:type="paragraph" w:styleId="31">
    <w:name w:val="heading 3"/>
    <w:aliases w:val="H3,h3,Çàãîëîâîê 3,Заголовок 3 Знак Знак,Заголовок 3 Знак2 Знак Знак,Заголовок 3 Знак1 Знак Знак1 Знак,Заголовок 3 Знак Знак Знак Знак1 Знак,Заголовок 3 Знак2 Знак Знак Знак Знак Знак,Minor Знак"/>
    <w:basedOn w:val="aa"/>
    <w:next w:val="aa"/>
    <w:link w:val="32"/>
    <w:uiPriority w:val="99"/>
    <w:qFormat/>
    <w:rsid w:val="00AB0C3C"/>
    <w:pPr>
      <w:keepNext/>
      <w:suppressAutoHyphens w:val="0"/>
      <w:spacing w:before="240" w:after="60"/>
      <w:outlineLvl w:val="2"/>
    </w:pPr>
    <w:rPr>
      <w:rFonts w:ascii="Arial" w:hAnsi="Arial" w:cs="Arial"/>
      <w:noProof/>
      <w:sz w:val="26"/>
      <w:szCs w:val="26"/>
      <w:lang w:eastAsia="ru-RU"/>
    </w:rPr>
  </w:style>
  <w:style w:type="paragraph" w:styleId="4">
    <w:name w:val="heading 4"/>
    <w:aliases w:val="H4,Çàãîëîâîê 4,Параграф,Ïàðàãðàô,Заг. Схем,Заг. Схемы,HTA Überschrift 4,Sub-Minor,Heading 4 - Bid,Level 2 - a,OG Heading 4,Level 2 - a Знак Знак,Заголовок 4 (Приложение)"/>
    <w:basedOn w:val="aa"/>
    <w:next w:val="ab"/>
    <w:link w:val="41"/>
    <w:uiPriority w:val="99"/>
    <w:qFormat/>
    <w:rsid w:val="003F50EC"/>
    <w:pPr>
      <w:keepNext/>
      <w:numPr>
        <w:ilvl w:val="3"/>
        <w:numId w:val="1"/>
      </w:numPr>
      <w:tabs>
        <w:tab w:val="left" w:pos="864"/>
      </w:tabs>
      <w:spacing w:before="240" w:after="60"/>
      <w:jc w:val="both"/>
      <w:outlineLvl w:val="3"/>
    </w:pPr>
    <w:rPr>
      <w:rFonts w:ascii="Arial" w:hAnsi="Arial" w:cs="Arial"/>
      <w:kern w:val="1"/>
      <w:sz w:val="24"/>
      <w:szCs w:val="24"/>
      <w:lang w:eastAsia="hi-IN" w:bidi="hi-IN"/>
    </w:rPr>
  </w:style>
  <w:style w:type="paragraph" w:styleId="5">
    <w:name w:val="heading 5"/>
    <w:aliases w:val="H5,Çàãîëîâîê 5,HTA Überschrift 5,Level 3 - i,OG Appendix"/>
    <w:basedOn w:val="aa"/>
    <w:next w:val="ab"/>
    <w:link w:val="50"/>
    <w:uiPriority w:val="99"/>
    <w:qFormat/>
    <w:rsid w:val="003F50EC"/>
    <w:pPr>
      <w:numPr>
        <w:ilvl w:val="4"/>
        <w:numId w:val="1"/>
      </w:numPr>
      <w:tabs>
        <w:tab w:val="left" w:pos="1008"/>
      </w:tabs>
      <w:spacing w:before="240" w:after="60"/>
      <w:jc w:val="both"/>
      <w:outlineLvl w:val="4"/>
    </w:pPr>
    <w:rPr>
      <w:rFonts w:ascii="Arial" w:hAnsi="Arial" w:cs="Arial"/>
      <w:kern w:val="1"/>
      <w:lang w:eastAsia="hi-IN" w:bidi="hi-IN"/>
    </w:rPr>
  </w:style>
  <w:style w:type="paragraph" w:styleId="6">
    <w:name w:val="heading 6"/>
    <w:aliases w:val="H6,Legal Level 1.,OG Distribution,Legal Level 1. Знак Знак"/>
    <w:basedOn w:val="aa"/>
    <w:next w:val="ab"/>
    <w:link w:val="60"/>
    <w:uiPriority w:val="99"/>
    <w:qFormat/>
    <w:rsid w:val="003F50EC"/>
    <w:pPr>
      <w:numPr>
        <w:ilvl w:val="5"/>
        <w:numId w:val="1"/>
      </w:numPr>
      <w:tabs>
        <w:tab w:val="left" w:pos="1152"/>
      </w:tabs>
      <w:spacing w:before="240" w:after="60"/>
      <w:jc w:val="both"/>
      <w:outlineLvl w:val="5"/>
    </w:pPr>
    <w:rPr>
      <w:rFonts w:ascii="Arial" w:hAnsi="Arial" w:cs="Arial"/>
      <w:i/>
      <w:iCs/>
      <w:kern w:val="1"/>
      <w:lang w:eastAsia="hi-IN" w:bidi="hi-IN"/>
    </w:rPr>
  </w:style>
  <w:style w:type="paragraph" w:styleId="7">
    <w:name w:val="heading 7"/>
    <w:aliases w:val="Legal Level 1.1.,Legal Level 1.1. Знак Знак"/>
    <w:basedOn w:val="aa"/>
    <w:next w:val="ab"/>
    <w:link w:val="70"/>
    <w:uiPriority w:val="99"/>
    <w:qFormat/>
    <w:rsid w:val="003F50EC"/>
    <w:pPr>
      <w:numPr>
        <w:ilvl w:val="6"/>
        <w:numId w:val="1"/>
      </w:numPr>
      <w:tabs>
        <w:tab w:val="left" w:pos="1296"/>
      </w:tabs>
      <w:spacing w:before="240" w:after="60"/>
      <w:jc w:val="both"/>
      <w:outlineLvl w:val="6"/>
    </w:pPr>
    <w:rPr>
      <w:rFonts w:ascii="Arial" w:hAnsi="Arial" w:cs="Arial"/>
      <w:kern w:val="1"/>
      <w:lang w:eastAsia="hi-IN" w:bidi="hi-IN"/>
    </w:rPr>
  </w:style>
  <w:style w:type="paragraph" w:styleId="8">
    <w:name w:val="heading 8"/>
    <w:aliases w:val="Legal Level 1.1.1."/>
    <w:basedOn w:val="aa"/>
    <w:next w:val="ab"/>
    <w:link w:val="80"/>
    <w:uiPriority w:val="99"/>
    <w:qFormat/>
    <w:rsid w:val="003F50EC"/>
    <w:pPr>
      <w:numPr>
        <w:ilvl w:val="7"/>
        <w:numId w:val="1"/>
      </w:numPr>
      <w:tabs>
        <w:tab w:val="left" w:pos="10440"/>
      </w:tabs>
      <w:spacing w:before="240" w:after="60"/>
      <w:ind w:left="10440"/>
      <w:jc w:val="both"/>
      <w:outlineLvl w:val="7"/>
    </w:pPr>
    <w:rPr>
      <w:rFonts w:ascii="Arial" w:hAnsi="Arial" w:cs="Arial"/>
      <w:i/>
      <w:iCs/>
      <w:kern w:val="1"/>
      <w:lang w:eastAsia="hi-IN" w:bidi="hi-IN"/>
    </w:rPr>
  </w:style>
  <w:style w:type="paragraph" w:styleId="9">
    <w:name w:val="heading 9"/>
    <w:aliases w:val="Legal Level 1.1.1.1.,Знак7,Заголовок 9 Знак Знак,Заголовок 9 Знак Знак Знак"/>
    <w:basedOn w:val="aa"/>
    <w:next w:val="ab"/>
    <w:link w:val="90"/>
    <w:uiPriority w:val="99"/>
    <w:qFormat/>
    <w:rsid w:val="003F50EC"/>
    <w:pPr>
      <w:numPr>
        <w:ilvl w:val="8"/>
        <w:numId w:val="1"/>
      </w:numPr>
      <w:tabs>
        <w:tab w:val="left" w:pos="1584"/>
      </w:tabs>
      <w:spacing w:before="240" w:after="60"/>
      <w:jc w:val="both"/>
      <w:outlineLvl w:val="8"/>
    </w:pPr>
    <w:rPr>
      <w:rFonts w:ascii="Arial" w:hAnsi="Arial" w:cs="Arial"/>
      <w:b/>
      <w:bCs/>
      <w:i/>
      <w:iCs/>
      <w:kern w:val="1"/>
      <w:sz w:val="18"/>
      <w:szCs w:val="18"/>
      <w:lang w:eastAsia="hi-IN" w:bidi="hi-IN"/>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Heading1Char">
    <w:name w:val="Heading 1 Char"/>
    <w:aliases w:val="H1 Char,Аукцион: Заголовок 1 Char,Document Header1 Char,Заголовок 1 Знак2 Знак Char,Заголовок 1 Знак1 Знак Знак Char,Заголовок 1 Знак Знак Знак Знак Char,Заголовок 1 Знак Знак1 Знак Знак Char,Заголовок 1 Знак Знак2 Знак Char,h Char"/>
    <w:uiPriority w:val="99"/>
    <w:rsid w:val="000A577F"/>
    <w:rPr>
      <w:rFonts w:eastAsia="Times New Roman"/>
      <w:b/>
      <w:bCs/>
      <w:kern w:val="28"/>
      <w:sz w:val="36"/>
      <w:szCs w:val="36"/>
    </w:rPr>
  </w:style>
  <w:style w:type="character" w:customStyle="1" w:styleId="Heading2Char">
    <w:name w:val="Heading 2 Char"/>
    <w:aliases w:val="H2 Char,h2 Знак Char,h2 Char,Chapter Title Char,Sub Head Char,PullOut Char,HTA Überschrift 2 Знак Char,Major Знак Char,Reset numbering Знак Char,B Знак Char,Heading 2 - Bid Знак Char,HTA Überschrift 2 Char,Major Char,Reset numbering Char"/>
    <w:uiPriority w:val="99"/>
    <w:semiHidden/>
    <w:rsid w:val="000A577F"/>
    <w:rPr>
      <w:rFonts w:ascii="Cambria" w:hAnsi="Cambria" w:cs="Cambria"/>
      <w:b/>
      <w:bCs/>
      <w:i/>
      <w:iCs/>
      <w:sz w:val="28"/>
      <w:szCs w:val="28"/>
      <w:lang w:eastAsia="ar-SA" w:bidi="ar-SA"/>
    </w:rPr>
  </w:style>
  <w:style w:type="character" w:customStyle="1" w:styleId="Heading3Char">
    <w:name w:val="Heading 3 Char"/>
    <w:aliases w:val="H3 Char,h3 Char,Çàãîëîâîê 3 Char,Заголовок 3 Знак Знак Char,Заголовок 3 Знак2 Знак Знак Char,Заголовок 3 Знак1 Знак Знак1 Знак Char,Заголовок 3 Знак Знак Знак Знак1 Знак Char,Заголовок 3 Знак2 Знак Знак Знак Знак Знак Char,Minor Знак Char"/>
    <w:uiPriority w:val="9"/>
    <w:semiHidden/>
    <w:rsid w:val="004C78F7"/>
    <w:rPr>
      <w:rFonts w:ascii="Cambria" w:eastAsia="Times New Roman" w:hAnsi="Cambria" w:cs="Times New Roman"/>
      <w:b/>
      <w:bCs/>
      <w:sz w:val="26"/>
      <w:szCs w:val="26"/>
      <w:lang w:eastAsia="ar-SA"/>
    </w:rPr>
  </w:style>
  <w:style w:type="character" w:customStyle="1" w:styleId="Heading4Char">
    <w:name w:val="Heading 4 Char"/>
    <w:aliases w:val="H4 Char,Çàãîëîâîê 4 Char,Параграф Char,Ïàðàãðàô Char,Заг. Схем Char,Заг. Схемы Char,HTA Überschrift 4 Char,Sub-Minor Char,Heading 4 - Bid Char,Level 2 - a Char,OG Heading 4 Char,Level 2 - a Знак Знак Char,Заголовок 4 (Приложение) Char"/>
    <w:uiPriority w:val="99"/>
    <w:rsid w:val="000A577F"/>
    <w:rPr>
      <w:rFonts w:ascii="Calibri" w:hAnsi="Calibri" w:cs="Calibri"/>
      <w:b/>
      <w:bCs/>
      <w:sz w:val="28"/>
      <w:szCs w:val="28"/>
      <w:lang w:eastAsia="ar-SA" w:bidi="ar-SA"/>
    </w:rPr>
  </w:style>
  <w:style w:type="character" w:customStyle="1" w:styleId="Heading5Char">
    <w:name w:val="Heading 5 Char"/>
    <w:aliases w:val="H5 Char,Çàãîëîâîê 5 Char,HTA Überschrift 5 Char,Level 3 - i Char,OG Appendix Char"/>
    <w:uiPriority w:val="99"/>
    <w:rsid w:val="000A577F"/>
    <w:rPr>
      <w:rFonts w:ascii="Times New Roman" w:hAnsi="Times New Roman" w:cs="Times New Roman"/>
      <w:b/>
      <w:bCs/>
      <w:i/>
      <w:iCs/>
      <w:noProof/>
      <w:sz w:val="26"/>
      <w:szCs w:val="26"/>
      <w:lang w:eastAsia="ru-RU"/>
    </w:rPr>
  </w:style>
  <w:style w:type="character" w:customStyle="1" w:styleId="Heading6Char">
    <w:name w:val="Heading 6 Char"/>
    <w:aliases w:val="H6 Char,Legal Level 1. Char,OG Distribution Char,Legal Level 1. Знак Знак Char"/>
    <w:uiPriority w:val="99"/>
    <w:rsid w:val="000A577F"/>
    <w:rPr>
      <w:rFonts w:ascii="Times New Roman" w:hAnsi="Times New Roman" w:cs="Times New Roman"/>
      <w:u w:val="single"/>
      <w:lang w:eastAsia="ru-RU"/>
    </w:rPr>
  </w:style>
  <w:style w:type="character" w:customStyle="1" w:styleId="Heading7Char">
    <w:name w:val="Heading 7 Char"/>
    <w:aliases w:val="Legal Level 1.1. Char,Legal Level 1.1. Знак Знак Char"/>
    <w:uiPriority w:val="99"/>
    <w:rsid w:val="000A577F"/>
    <w:rPr>
      <w:rFonts w:ascii="Times New Roman" w:hAnsi="Times New Roman" w:cs="Times New Roman"/>
      <w:noProof/>
      <w:sz w:val="24"/>
      <w:szCs w:val="24"/>
      <w:lang w:eastAsia="ru-RU"/>
    </w:rPr>
  </w:style>
  <w:style w:type="character" w:customStyle="1" w:styleId="Heading8Char">
    <w:name w:val="Heading 8 Char"/>
    <w:aliases w:val="Legal Level 1.1.1. Char"/>
    <w:uiPriority w:val="99"/>
    <w:rsid w:val="000A577F"/>
    <w:rPr>
      <w:rFonts w:ascii="Times New Roman" w:hAnsi="Times New Roman" w:cs="Times New Roman"/>
      <w:sz w:val="40"/>
      <w:szCs w:val="40"/>
      <w:lang w:eastAsia="ru-RU"/>
    </w:rPr>
  </w:style>
  <w:style w:type="character" w:customStyle="1" w:styleId="Heading9Char">
    <w:name w:val="Heading 9 Char"/>
    <w:aliases w:val="Legal Level 1.1.1.1. Char,Знак7 Char,Заголовок 9 Знак Знак Char,Заголовок 9 Знак Знак Знак Char"/>
    <w:uiPriority w:val="99"/>
    <w:rsid w:val="000A577F"/>
    <w:rPr>
      <w:rFonts w:ascii="Arial" w:hAnsi="Arial" w:cs="Arial"/>
      <w:noProof/>
      <w:lang w:eastAsia="ru-RU"/>
    </w:rPr>
  </w:style>
  <w:style w:type="character" w:customStyle="1" w:styleId="Heading3Char57">
    <w:name w:val="Heading 3 Char57"/>
    <w:aliases w:val="H3 Char57,h3 Char57,Çàãîëîâîê 3 Char57,Заголовок 3 Знак Знак Char57,Заголовок 3 Знак2 Знак Знак Char57,Заголовок 3 Знак1 Знак Знак1 Знак Char57,Заголовок 3 Знак Знак Знак Знак1 Знак Char57,Minor Знак Cha"/>
    <w:uiPriority w:val="99"/>
    <w:semiHidden/>
    <w:rPr>
      <w:rFonts w:ascii="Cambria" w:hAnsi="Cambria" w:cs="Cambria"/>
      <w:b/>
      <w:bCs/>
      <w:sz w:val="26"/>
      <w:szCs w:val="26"/>
      <w:lang w:eastAsia="ar-SA" w:bidi="ar-SA"/>
    </w:rPr>
  </w:style>
  <w:style w:type="character" w:customStyle="1" w:styleId="Heading3Char56">
    <w:name w:val="Heading 3 Char56"/>
    <w:aliases w:val="H3 Char56,h3 Char56,Çàãîëîâîê 3 Char56,Заголовок 3 Знак Знак Char56,Заголовок 3 Знак2 Знак Знак Char56,Заголовок 3 Знак1 Знак Знак1 Знак Char56,Заголовок 3 Знак Знак Знак Знак1 Знак Char56,Minor Знак Cha47"/>
    <w:uiPriority w:val="99"/>
    <w:semiHidden/>
    <w:rsid w:val="00892D18"/>
    <w:rPr>
      <w:rFonts w:ascii="Cambria" w:hAnsi="Cambria" w:cs="Cambria"/>
      <w:b/>
      <w:bCs/>
      <w:sz w:val="26"/>
      <w:szCs w:val="26"/>
      <w:lang w:eastAsia="ar-SA" w:bidi="ar-SA"/>
    </w:rPr>
  </w:style>
  <w:style w:type="character" w:customStyle="1" w:styleId="Heading3Char55">
    <w:name w:val="Heading 3 Char55"/>
    <w:aliases w:val="H3 Char55,h3 Char55,Çàãîëîâîê 3 Char55,Заголовок 3 Знак Знак Char55,Заголовок 3 Знак2 Знак Знак Char55,Заголовок 3 Знак1 Знак Знак1 Знак Char55,Заголовок 3 Знак Знак Знак Знак1 Знак Char55,Minor Знак Cha46"/>
    <w:uiPriority w:val="99"/>
    <w:semiHidden/>
    <w:rsid w:val="00833126"/>
    <w:rPr>
      <w:rFonts w:ascii="Cambria" w:hAnsi="Cambria" w:cs="Cambria"/>
      <w:b/>
      <w:bCs/>
      <w:sz w:val="26"/>
      <w:szCs w:val="26"/>
      <w:lang w:eastAsia="ar-SA" w:bidi="ar-SA"/>
    </w:rPr>
  </w:style>
  <w:style w:type="character" w:customStyle="1" w:styleId="Heading3Char54">
    <w:name w:val="Heading 3 Char54"/>
    <w:aliases w:val="H3 Char54,h3 Char54,Çàãîëîâîê 3 Char54,Заголовок 3 Знак Знак Char54,Заголовок 3 Знак2 Знак Знак Char54,Заголовок 3 Знак1 Знак Знак1 Знак Char54,Заголовок 3 Знак Знак Знак Знак1 Знак Char54,Minor Знак Cha45"/>
    <w:uiPriority w:val="99"/>
    <w:semiHidden/>
    <w:rsid w:val="00DC6FB3"/>
    <w:rPr>
      <w:rFonts w:ascii="Cambria" w:hAnsi="Cambria" w:cs="Cambria"/>
      <w:b/>
      <w:bCs/>
      <w:sz w:val="26"/>
      <w:szCs w:val="26"/>
      <w:lang w:eastAsia="ar-SA" w:bidi="ar-SA"/>
    </w:rPr>
  </w:style>
  <w:style w:type="character" w:customStyle="1" w:styleId="Heading3Char53">
    <w:name w:val="Heading 3 Char53"/>
    <w:aliases w:val="H3 Char53,h3 Char53,Çàãîëîâîê 3 Char53,Заголовок 3 Знак Знак Char53,Заголовок 3 Знак2 Знак Знак Char53,Заголовок 3 Знак1 Знак Знак1 Знак Char53,Заголовок 3 Знак Знак Знак Знак1 Знак Char53,Minor Знак Cha44"/>
    <w:uiPriority w:val="99"/>
    <w:semiHidden/>
    <w:rsid w:val="00DE30BB"/>
    <w:rPr>
      <w:rFonts w:ascii="Cambria" w:hAnsi="Cambria" w:cs="Cambria"/>
      <w:b/>
      <w:bCs/>
      <w:sz w:val="26"/>
      <w:szCs w:val="26"/>
      <w:lang w:eastAsia="ar-SA" w:bidi="ar-SA"/>
    </w:rPr>
  </w:style>
  <w:style w:type="character" w:customStyle="1" w:styleId="Heading3Char52">
    <w:name w:val="Heading 3 Char52"/>
    <w:aliases w:val="H3 Char52,h3 Char52,Çàãîëîâîê 3 Char52,Заголовок 3 Знак Знак Char52,Заголовок 3 Знак2 Знак Знак Char52,Заголовок 3 Знак1 Знак Знак1 Знак Char52,Заголовок 3 Знак Знак Знак Знак1 Знак Char52,Minor Знак Cha43"/>
    <w:uiPriority w:val="99"/>
    <w:semiHidden/>
    <w:rsid w:val="00286919"/>
    <w:rPr>
      <w:rFonts w:ascii="Cambria" w:hAnsi="Cambria" w:cs="Cambria"/>
      <w:b/>
      <w:bCs/>
      <w:sz w:val="26"/>
      <w:szCs w:val="26"/>
      <w:lang w:eastAsia="ar-SA" w:bidi="ar-SA"/>
    </w:rPr>
  </w:style>
  <w:style w:type="character" w:customStyle="1" w:styleId="Heading3Char51">
    <w:name w:val="Heading 3 Char51"/>
    <w:aliases w:val="H3 Char51,h3 Char51,Çàãîëîâîê 3 Char51,Заголовок 3 Знак Знак Char51,Заголовок 3 Знак2 Знак Знак Char51,Заголовок 3 Знак1 Знак Знак1 Знак Char51,Заголовок 3 Знак Знак Знак Знак1 Знак Char51,Minor Знак Cha42"/>
    <w:uiPriority w:val="99"/>
    <w:semiHidden/>
    <w:rsid w:val="00EA7C75"/>
    <w:rPr>
      <w:rFonts w:ascii="Cambria" w:hAnsi="Cambria" w:cs="Cambria"/>
      <w:b/>
      <w:bCs/>
      <w:sz w:val="26"/>
      <w:szCs w:val="26"/>
      <w:lang w:eastAsia="ar-SA" w:bidi="ar-SA"/>
    </w:rPr>
  </w:style>
  <w:style w:type="character" w:customStyle="1" w:styleId="Heading3Char50">
    <w:name w:val="Heading 3 Char50"/>
    <w:aliases w:val="H3 Char50,h3 Char50,Çàãîëîâîê 3 Char50,Заголовок 3 Знак Знак Char50,Заголовок 3 Знак2 Знак Знак Char50,Заголовок 3 Знак1 Знак Знак1 Знак Char50,Заголовок 3 Знак Знак Знак Знак1 Знак Char50,Minor Знак Cha41"/>
    <w:uiPriority w:val="99"/>
    <w:semiHidden/>
    <w:rsid w:val="00631BA7"/>
    <w:rPr>
      <w:rFonts w:ascii="Cambria" w:hAnsi="Cambria" w:cs="Cambria"/>
      <w:b/>
      <w:bCs/>
      <w:sz w:val="26"/>
      <w:szCs w:val="26"/>
      <w:lang w:eastAsia="ar-SA" w:bidi="ar-SA"/>
    </w:rPr>
  </w:style>
  <w:style w:type="character" w:customStyle="1" w:styleId="Heading3Char49">
    <w:name w:val="Heading 3 Char49"/>
    <w:aliases w:val="H3 Char49,h3 Char49,Çàãîëîâîê 3 Char49,Заголовок 3 Знак Знак Char49,Заголовок 3 Знак2 Знак Знак Char49,Заголовок 3 Знак1 Знак Знак1 Знак Char49,Заголовок 3 Знак Знак Знак Знак1 Знак Char49,Minor Знак Cha40"/>
    <w:uiPriority w:val="99"/>
    <w:semiHidden/>
    <w:rsid w:val="001B1B32"/>
    <w:rPr>
      <w:rFonts w:ascii="Cambria" w:hAnsi="Cambria" w:cs="Cambria"/>
      <w:b/>
      <w:bCs/>
      <w:sz w:val="26"/>
      <w:szCs w:val="26"/>
      <w:lang w:eastAsia="ar-SA" w:bidi="ar-SA"/>
    </w:rPr>
  </w:style>
  <w:style w:type="character" w:customStyle="1" w:styleId="Heading3Char48">
    <w:name w:val="Heading 3 Char48"/>
    <w:aliases w:val="H3 Char48,h3 Char48,Çàãîëîâîê 3 Char48,Заголовок 3 Знак Знак Char48,Заголовок 3 Знак2 Знак Знак Char48,Заголовок 3 Знак1 Знак Знак1 Знак Char48,Заголовок 3 Знак Знак Знак Знак1 Знак Char48,Minor Знак Cha39"/>
    <w:uiPriority w:val="99"/>
    <w:semiHidden/>
    <w:rsid w:val="008F692E"/>
    <w:rPr>
      <w:rFonts w:ascii="Cambria" w:hAnsi="Cambria" w:cs="Cambria"/>
      <w:b/>
      <w:bCs/>
      <w:sz w:val="26"/>
      <w:szCs w:val="26"/>
      <w:lang w:eastAsia="ar-SA" w:bidi="ar-SA"/>
    </w:rPr>
  </w:style>
  <w:style w:type="character" w:customStyle="1" w:styleId="Heading3Char47">
    <w:name w:val="Heading 3 Char47"/>
    <w:aliases w:val="H3 Char47,h3 Char47,Çàãîëîâîê 3 Char47,Заголовок 3 Знак Знак Char47,Заголовок 3 Знак2 Знак Знак Char47,Заголовок 3 Знак1 Знак Знак1 Знак Char47,Заголовок 3 Знак Знак Знак Знак1 Знак Char47,Minor Знак Cha38"/>
    <w:uiPriority w:val="99"/>
    <w:semiHidden/>
    <w:rsid w:val="005B19A7"/>
    <w:rPr>
      <w:rFonts w:ascii="Cambria" w:hAnsi="Cambria" w:cs="Cambria"/>
      <w:b/>
      <w:bCs/>
      <w:sz w:val="26"/>
      <w:szCs w:val="26"/>
      <w:lang w:eastAsia="ar-SA" w:bidi="ar-SA"/>
    </w:rPr>
  </w:style>
  <w:style w:type="character" w:customStyle="1" w:styleId="Heading3Char46">
    <w:name w:val="Heading 3 Char46"/>
    <w:aliases w:val="H3 Char46,h3 Char46,Çàãîëîâîê 3 Char46,Заголовок 3 Знак Знак Char46,Заголовок 3 Знак2 Знак Знак Char46,Заголовок 3 Знак1 Знак Знак1 Знак Char46,Заголовок 3 Знак Знак Знак Знак1 Знак Char46,Minor Знак Cha37"/>
    <w:uiPriority w:val="99"/>
    <w:semiHidden/>
    <w:rsid w:val="00D97855"/>
    <w:rPr>
      <w:rFonts w:ascii="Cambria" w:hAnsi="Cambria" w:cs="Cambria"/>
      <w:b/>
      <w:bCs/>
      <w:sz w:val="26"/>
      <w:szCs w:val="26"/>
      <w:lang w:eastAsia="ar-SA" w:bidi="ar-SA"/>
    </w:rPr>
  </w:style>
  <w:style w:type="character" w:customStyle="1" w:styleId="Heading3Char45">
    <w:name w:val="Heading 3 Char45"/>
    <w:aliases w:val="H3 Char45,h3 Char45,Çàãîëîâîê 3 Char45,Заголовок 3 Знак Знак Char45,Заголовок 3 Знак2 Знак Знак Char45,Заголовок 3 Знак1 Знак Знак1 Знак Char45,Заголовок 3 Знак Знак Знак Знак1 Знак Char45,Minor Знак Cha36"/>
    <w:uiPriority w:val="99"/>
    <w:semiHidden/>
    <w:rsid w:val="00614ACC"/>
    <w:rPr>
      <w:rFonts w:ascii="Cambria" w:hAnsi="Cambria" w:cs="Cambria"/>
      <w:b/>
      <w:bCs/>
      <w:sz w:val="26"/>
      <w:szCs w:val="26"/>
      <w:lang w:eastAsia="ar-SA" w:bidi="ar-SA"/>
    </w:rPr>
  </w:style>
  <w:style w:type="character" w:customStyle="1" w:styleId="Heading3Char44">
    <w:name w:val="Heading 3 Char44"/>
    <w:aliases w:val="H3 Char44,h3 Char44,Çàãîëîâîê 3 Char44,Заголовок 3 Знак Знак Char44,Заголовок 3 Знак2 Знак Знак Char44,Заголовок 3 Знак1 Знак Знак1 Знак Char44,Заголовок 3 Знак Знак Знак Знак1 Знак Char44,Minor Знак Cha35"/>
    <w:uiPriority w:val="99"/>
    <w:semiHidden/>
    <w:rsid w:val="00992C85"/>
    <w:rPr>
      <w:rFonts w:ascii="Cambria" w:hAnsi="Cambria" w:cs="Cambria"/>
      <w:b/>
      <w:bCs/>
      <w:sz w:val="26"/>
      <w:szCs w:val="26"/>
      <w:lang w:eastAsia="ar-SA" w:bidi="ar-SA"/>
    </w:rPr>
  </w:style>
  <w:style w:type="character" w:customStyle="1" w:styleId="Heading3Char43">
    <w:name w:val="Heading 3 Char43"/>
    <w:aliases w:val="H3 Char43,h3 Char43,Çàãîëîâîê 3 Char43,Заголовок 3 Знак Знак Char43,Заголовок 3 Знак2 Знак Знак Char43,Заголовок 3 Знак1 Знак Знак1 Знак Char43,Заголовок 3 Знак Знак Знак Знак1 Знак Char43,Minor Знак Cha34"/>
    <w:uiPriority w:val="99"/>
    <w:semiHidden/>
    <w:rsid w:val="004D7336"/>
    <w:rPr>
      <w:rFonts w:ascii="Cambria" w:hAnsi="Cambria" w:cs="Cambria"/>
      <w:b/>
      <w:bCs/>
      <w:sz w:val="26"/>
      <w:szCs w:val="26"/>
      <w:lang w:eastAsia="ar-SA" w:bidi="ar-SA"/>
    </w:rPr>
  </w:style>
  <w:style w:type="character" w:customStyle="1" w:styleId="Heading3Char42">
    <w:name w:val="Heading 3 Char42"/>
    <w:aliases w:val="H3 Char42,h3 Char42,Çàãîëîâîê 3 Char42,Заголовок 3 Знак Знак Char42,Заголовок 3 Знак2 Знак Знак Char42,Заголовок 3 Знак1 Знак Знак1 Знак Char42,Заголовок 3 Знак Знак Знак Знак1 Знак Char42,Minor Знак Cha33"/>
    <w:uiPriority w:val="99"/>
    <w:semiHidden/>
    <w:rsid w:val="00D4047C"/>
    <w:rPr>
      <w:rFonts w:ascii="Cambria" w:hAnsi="Cambria" w:cs="Cambria"/>
      <w:b/>
      <w:bCs/>
      <w:sz w:val="26"/>
      <w:szCs w:val="26"/>
      <w:lang w:eastAsia="ar-SA" w:bidi="ar-SA"/>
    </w:rPr>
  </w:style>
  <w:style w:type="character" w:customStyle="1" w:styleId="Heading3Char41">
    <w:name w:val="Heading 3 Char41"/>
    <w:aliases w:val="H3 Char41,h3 Char41,Çàãîëîâîê 3 Char41,Заголовок 3 Знак Знак Char41,Заголовок 3 Знак2 Знак Знак Char41,Заголовок 3 Знак1 Знак Знак1 Знак Char41,Заголовок 3 Знак Знак Знак Знак1 Знак Char41,Minor Знак Cha32"/>
    <w:uiPriority w:val="99"/>
    <w:semiHidden/>
    <w:rsid w:val="00B10A6D"/>
    <w:rPr>
      <w:rFonts w:ascii="Cambria" w:hAnsi="Cambria" w:cs="Cambria"/>
      <w:b/>
      <w:bCs/>
      <w:sz w:val="26"/>
      <w:szCs w:val="26"/>
      <w:lang w:eastAsia="ar-SA" w:bidi="ar-SA"/>
    </w:rPr>
  </w:style>
  <w:style w:type="character" w:customStyle="1" w:styleId="Heading3Char40">
    <w:name w:val="Heading 3 Char40"/>
    <w:aliases w:val="H3 Char40,h3 Char40,Çàãîëîâîê 3 Char40,Заголовок 3 Знак Знак Char40,Заголовок 3 Знак2 Знак Знак Char40,Заголовок 3 Знак1 Знак Знак1 Знак Char40,Заголовок 3 Знак Знак Знак Знак1 Знак Char40,Minor Знак Cha31"/>
    <w:uiPriority w:val="99"/>
    <w:semiHidden/>
    <w:rsid w:val="007A59D2"/>
    <w:rPr>
      <w:rFonts w:ascii="Cambria" w:hAnsi="Cambria" w:cs="Cambria"/>
      <w:b/>
      <w:bCs/>
      <w:sz w:val="26"/>
      <w:szCs w:val="26"/>
      <w:lang w:eastAsia="ar-SA" w:bidi="ar-SA"/>
    </w:rPr>
  </w:style>
  <w:style w:type="character" w:customStyle="1" w:styleId="Heading3Char39">
    <w:name w:val="Heading 3 Char39"/>
    <w:aliases w:val="H3 Char39,h3 Char39,Çàãîëîâîê 3 Char39,Заголовок 3 Знак Знак Char39,Заголовок 3 Знак2 Знак Знак Char39,Заголовок 3 Знак1 Знак Знак1 Знак Char39,Заголовок 3 Знак Знак Знак Знак1 Знак Char39,Minor Знак Cha30"/>
    <w:uiPriority w:val="99"/>
    <w:semiHidden/>
    <w:rsid w:val="00E1158A"/>
    <w:rPr>
      <w:rFonts w:ascii="Cambria" w:hAnsi="Cambria" w:cs="Cambria"/>
      <w:b/>
      <w:bCs/>
      <w:sz w:val="26"/>
      <w:szCs w:val="26"/>
      <w:lang w:eastAsia="ar-SA" w:bidi="ar-SA"/>
    </w:rPr>
  </w:style>
  <w:style w:type="character" w:customStyle="1" w:styleId="Heading3Char38">
    <w:name w:val="Heading 3 Char38"/>
    <w:aliases w:val="H3 Char38,h3 Char38,Çàãîëîâîê 3 Char38,Заголовок 3 Знак Знак Char38,Заголовок 3 Знак2 Знак Знак Char38,Заголовок 3 Знак1 Знак Знак1 Знак Char38,Заголовок 3 Знак Знак Знак Знак1 Знак Char38,Minor Знак Cha29"/>
    <w:uiPriority w:val="99"/>
    <w:semiHidden/>
    <w:rsid w:val="00E90A58"/>
    <w:rPr>
      <w:rFonts w:ascii="Cambria" w:hAnsi="Cambria" w:cs="Cambria"/>
      <w:b/>
      <w:bCs/>
      <w:sz w:val="26"/>
      <w:szCs w:val="26"/>
      <w:lang w:eastAsia="ar-SA" w:bidi="ar-SA"/>
    </w:rPr>
  </w:style>
  <w:style w:type="character" w:customStyle="1" w:styleId="Heading3Char37">
    <w:name w:val="Heading 3 Char37"/>
    <w:aliases w:val="H3 Char37,h3 Char37,Çàãîëîâîê 3 Char37,Заголовок 3 Знак Знак Char37,Заголовок 3 Знак2 Знак Знак Char37,Заголовок 3 Знак1 Знак Знак1 Знак Char37,Заголовок 3 Знак Знак Знак Знак1 Знак Char37,Minor Знак Cha28"/>
    <w:uiPriority w:val="99"/>
    <w:semiHidden/>
    <w:rsid w:val="003F1265"/>
    <w:rPr>
      <w:rFonts w:ascii="Cambria" w:hAnsi="Cambria" w:cs="Cambria"/>
      <w:b/>
      <w:bCs/>
      <w:sz w:val="26"/>
      <w:szCs w:val="26"/>
      <w:lang w:eastAsia="ar-SA" w:bidi="ar-SA"/>
    </w:rPr>
  </w:style>
  <w:style w:type="character" w:customStyle="1" w:styleId="Heading3Char36">
    <w:name w:val="Heading 3 Char36"/>
    <w:aliases w:val="H3 Char36,h3 Char36,Çàãîëîâîê 3 Char36,Заголовок 3 Знак Знак Char36,Заголовок 3 Знак2 Знак Знак Char36,Заголовок 3 Знак1 Знак Знак1 Знак Char36,Заголовок 3 Знак Знак Знак Знак1 Знак Char36,Minor Знак Cha27"/>
    <w:uiPriority w:val="99"/>
    <w:semiHidden/>
    <w:rsid w:val="00CB77E1"/>
    <w:rPr>
      <w:rFonts w:ascii="Cambria" w:hAnsi="Cambria" w:cs="Cambria"/>
      <w:b/>
      <w:bCs/>
      <w:sz w:val="26"/>
      <w:szCs w:val="26"/>
      <w:lang w:eastAsia="ar-SA" w:bidi="ar-SA"/>
    </w:rPr>
  </w:style>
  <w:style w:type="character" w:customStyle="1" w:styleId="Heading3Char35">
    <w:name w:val="Heading 3 Char35"/>
    <w:aliases w:val="H3 Char35,h3 Char35,Çàãîëîâîê 3 Char35,Заголовок 3 Знак Знак Char35,Заголовок 3 Знак2 Знак Знак Char35,Заголовок 3 Знак1 Знак Знак1 Знак Char35,Заголовок 3 Знак Знак Знак Знак1 Знак Char35,Minor Знак Cha26"/>
    <w:uiPriority w:val="99"/>
    <w:semiHidden/>
    <w:rsid w:val="00FA1810"/>
    <w:rPr>
      <w:rFonts w:ascii="Cambria" w:hAnsi="Cambria" w:cs="Cambria"/>
      <w:b/>
      <w:bCs/>
      <w:sz w:val="26"/>
      <w:szCs w:val="26"/>
      <w:lang w:eastAsia="ar-SA" w:bidi="ar-SA"/>
    </w:rPr>
  </w:style>
  <w:style w:type="character" w:customStyle="1" w:styleId="Heading3Char34">
    <w:name w:val="Heading 3 Char34"/>
    <w:aliases w:val="H3 Char34,h3 Char34,Çàãîëîâîê 3 Char34,Заголовок 3 Знак Знак Char34,Заголовок 3 Знак2 Знак Знак Char34,Заголовок 3 Знак1 Знак Знак1 Знак Char34,Заголовок 3 Знак Знак Знак Знак1 Знак Char34,Minor Знак Cha25"/>
    <w:uiPriority w:val="99"/>
    <w:semiHidden/>
    <w:rsid w:val="00E00F0F"/>
    <w:rPr>
      <w:rFonts w:ascii="Cambria" w:hAnsi="Cambria" w:cs="Cambria"/>
      <w:b/>
      <w:bCs/>
      <w:sz w:val="26"/>
      <w:szCs w:val="26"/>
      <w:lang w:eastAsia="ar-SA" w:bidi="ar-SA"/>
    </w:rPr>
  </w:style>
  <w:style w:type="character" w:customStyle="1" w:styleId="Heading3Char33">
    <w:name w:val="Heading 3 Char33"/>
    <w:aliases w:val="H3 Char33,h3 Char33,Çàãîëîâîê 3 Char33,Заголовок 3 Знак Знак Char33,Заголовок 3 Знак2 Знак Знак Char33,Заголовок 3 Знак1 Знак Знак1 Знак Char33,Заголовок 3 Знак Знак Знак Знак1 Знак Char33,Minor Знак Cha24"/>
    <w:uiPriority w:val="99"/>
    <w:semiHidden/>
    <w:rsid w:val="008F0C96"/>
    <w:rPr>
      <w:rFonts w:ascii="Cambria" w:hAnsi="Cambria" w:cs="Cambria"/>
      <w:b/>
      <w:bCs/>
      <w:sz w:val="26"/>
      <w:szCs w:val="26"/>
      <w:lang w:eastAsia="ar-SA" w:bidi="ar-SA"/>
    </w:rPr>
  </w:style>
  <w:style w:type="character" w:customStyle="1" w:styleId="Heading3Char32">
    <w:name w:val="Heading 3 Char32"/>
    <w:aliases w:val="H3 Char32,h3 Char32,Çàãîëîâîê 3 Char32,Заголовок 3 Знак Знак Char32,Заголовок 3 Знак2 Знак Знак Char32,Заголовок 3 Знак1 Знак Знак1 Знак Char32,Заголовок 3 Знак Знак Знак Знак1 Знак Char32,Minor Знак Cha23"/>
    <w:uiPriority w:val="99"/>
    <w:semiHidden/>
    <w:rsid w:val="008664AF"/>
    <w:rPr>
      <w:rFonts w:ascii="Cambria" w:hAnsi="Cambria" w:cs="Cambria"/>
      <w:b/>
      <w:bCs/>
      <w:sz w:val="26"/>
      <w:szCs w:val="26"/>
      <w:lang w:eastAsia="ar-SA" w:bidi="ar-SA"/>
    </w:rPr>
  </w:style>
  <w:style w:type="character" w:customStyle="1" w:styleId="Heading3Char31">
    <w:name w:val="Heading 3 Char31"/>
    <w:aliases w:val="H3 Char31,h3 Char31,Çàãîëîâîê 3 Char31,Заголовок 3 Знак Знак Char31,Заголовок 3 Знак2 Знак Знак Char31,Заголовок 3 Знак1 Знак Знак1 Знак Char31,Заголовок 3 Знак Знак Знак Знак1 Знак Char31,Minor Знак Cha22"/>
    <w:uiPriority w:val="99"/>
    <w:semiHidden/>
    <w:rsid w:val="00944D6B"/>
    <w:rPr>
      <w:rFonts w:ascii="Cambria" w:hAnsi="Cambria" w:cs="Cambria"/>
      <w:b/>
      <w:bCs/>
      <w:sz w:val="26"/>
      <w:szCs w:val="26"/>
      <w:lang w:eastAsia="ar-SA" w:bidi="ar-SA"/>
    </w:rPr>
  </w:style>
  <w:style w:type="character" w:customStyle="1" w:styleId="Heading3Char30">
    <w:name w:val="Heading 3 Char30"/>
    <w:aliases w:val="H3 Char30,h3 Char30,Çàãîëîâîê 3 Char30,Заголовок 3 Знак Знак Char30,Заголовок 3 Знак2 Знак Знак Char30,Заголовок 3 Знак1 Знак Знак1 Знак Char30,Заголовок 3 Знак Знак Знак Знак1 Знак Char30,Minor Знак Cha21"/>
    <w:uiPriority w:val="99"/>
    <w:semiHidden/>
    <w:rsid w:val="003B5806"/>
    <w:rPr>
      <w:rFonts w:ascii="Cambria" w:hAnsi="Cambria" w:cs="Cambria"/>
      <w:b/>
      <w:bCs/>
      <w:sz w:val="26"/>
      <w:szCs w:val="26"/>
      <w:lang w:eastAsia="ar-SA" w:bidi="ar-SA"/>
    </w:rPr>
  </w:style>
  <w:style w:type="character" w:customStyle="1" w:styleId="Heading3Char29">
    <w:name w:val="Heading 3 Char29"/>
    <w:aliases w:val="H3 Char29,h3 Char29,Çàãîëîâîê 3 Char29,Заголовок 3 Знак Знак Char29,Заголовок 3 Знак2 Знак Знак Char29,Заголовок 3 Знак1 Знак Знак1 Знак Char29,Заголовок 3 Знак Знак Знак Знак1 Знак Char29,Minor Знак Cha20"/>
    <w:uiPriority w:val="99"/>
    <w:semiHidden/>
    <w:rsid w:val="007477F0"/>
    <w:rPr>
      <w:rFonts w:ascii="Cambria" w:hAnsi="Cambria" w:cs="Cambria"/>
      <w:b/>
      <w:bCs/>
      <w:sz w:val="26"/>
      <w:szCs w:val="26"/>
      <w:lang w:eastAsia="ar-SA" w:bidi="ar-SA"/>
    </w:rPr>
  </w:style>
  <w:style w:type="character" w:customStyle="1" w:styleId="Heading3Char28">
    <w:name w:val="Heading 3 Char28"/>
    <w:aliases w:val="H3 Char28,h3 Char28,Çàãîëîâîê 3 Char28,Заголовок 3 Знак Знак Char28,Заголовок 3 Знак2 Знак Знак Char28,Заголовок 3 Знак1 Знак Знак1 Знак Char28,Заголовок 3 Знак Знак Знак Знак1 Знак Char28,Minor Знак Cha19"/>
    <w:uiPriority w:val="99"/>
    <w:semiHidden/>
    <w:rsid w:val="00BB6171"/>
    <w:rPr>
      <w:rFonts w:ascii="Cambria" w:hAnsi="Cambria" w:cs="Cambria"/>
      <w:b/>
      <w:bCs/>
      <w:sz w:val="26"/>
      <w:szCs w:val="26"/>
      <w:lang w:eastAsia="ar-SA" w:bidi="ar-SA"/>
    </w:rPr>
  </w:style>
  <w:style w:type="character" w:customStyle="1" w:styleId="Heading3Char27">
    <w:name w:val="Heading 3 Char27"/>
    <w:aliases w:val="H3 Char27,h3 Char27,Çàãîëîâîê 3 Char27,Заголовок 3 Знак Знак Char27,Заголовок 3 Знак2 Знак Знак Char27,Заголовок 3 Знак1 Знак Знак1 Знак Char27,Заголовок 3 Знак Знак Знак Знак1 Знак Char27,Minor Знак Cha18"/>
    <w:uiPriority w:val="99"/>
    <w:semiHidden/>
    <w:rsid w:val="00041BFA"/>
    <w:rPr>
      <w:rFonts w:ascii="Cambria" w:hAnsi="Cambria" w:cs="Cambria"/>
      <w:b/>
      <w:bCs/>
      <w:sz w:val="26"/>
      <w:szCs w:val="26"/>
      <w:lang w:eastAsia="ar-SA" w:bidi="ar-SA"/>
    </w:rPr>
  </w:style>
  <w:style w:type="character" w:customStyle="1" w:styleId="Heading3Char26">
    <w:name w:val="Heading 3 Char26"/>
    <w:aliases w:val="H3 Char26,h3 Char26,Çàãîëîâîê 3 Char26,Заголовок 3 Знак Знак Char26,Заголовок 3 Знак2 Знак Знак Char26,Заголовок 3 Знак1 Знак Знак1 Знак Char26,Заголовок 3 Знак Знак Знак Знак1 Знак Char26,Minor Знак Cha17"/>
    <w:uiPriority w:val="99"/>
    <w:semiHidden/>
    <w:rsid w:val="009D6743"/>
    <w:rPr>
      <w:rFonts w:ascii="Cambria" w:hAnsi="Cambria" w:cs="Cambria"/>
      <w:b/>
      <w:bCs/>
      <w:sz w:val="26"/>
      <w:szCs w:val="26"/>
      <w:lang w:eastAsia="ar-SA" w:bidi="ar-SA"/>
    </w:rPr>
  </w:style>
  <w:style w:type="character" w:customStyle="1" w:styleId="Heading3Char25">
    <w:name w:val="Heading 3 Char25"/>
    <w:aliases w:val="H3 Char25,h3 Char25,Çàãîëîâîê 3 Char25,Заголовок 3 Знак Знак Char25,Заголовок 3 Знак2 Знак Знак Char25,Заголовок 3 Знак1 Знак Знак1 Знак Char25,Заголовок 3 Знак Знак Знак Знак1 Знак Char25,Minor Знак Cha16"/>
    <w:uiPriority w:val="99"/>
    <w:semiHidden/>
    <w:rsid w:val="00343116"/>
    <w:rPr>
      <w:rFonts w:ascii="Cambria" w:hAnsi="Cambria" w:cs="Cambria"/>
      <w:b/>
      <w:bCs/>
      <w:sz w:val="26"/>
      <w:szCs w:val="26"/>
      <w:lang w:eastAsia="ar-SA" w:bidi="ar-SA"/>
    </w:rPr>
  </w:style>
  <w:style w:type="character" w:customStyle="1" w:styleId="Heading3Char24">
    <w:name w:val="Heading 3 Char24"/>
    <w:aliases w:val="H3 Char24,h3 Char24,Çàãîëîâîê 3 Char24,Заголовок 3 Знак Знак Char24,Заголовок 3 Знак2 Знак Знак Char24,Заголовок 3 Знак1 Знак Знак1 Знак Char24,Заголовок 3 Знак Знак Знак Знак1 Знак Char24,Minor Знак Cha15"/>
    <w:uiPriority w:val="99"/>
    <w:semiHidden/>
    <w:rsid w:val="004D4B30"/>
    <w:rPr>
      <w:rFonts w:ascii="Cambria" w:hAnsi="Cambria" w:cs="Cambria"/>
      <w:b/>
      <w:bCs/>
      <w:sz w:val="26"/>
      <w:szCs w:val="26"/>
      <w:lang w:eastAsia="ar-SA" w:bidi="ar-SA"/>
    </w:rPr>
  </w:style>
  <w:style w:type="character" w:customStyle="1" w:styleId="Heading3Char23">
    <w:name w:val="Heading 3 Char23"/>
    <w:aliases w:val="H3 Char23,h3 Char23,Çàãîëîâîê 3 Char23,Заголовок 3 Знак Знак Char23,Заголовок 3 Знак2 Знак Знак Char23,Заголовок 3 Знак1 Знак Знак1 Знак Char23,Заголовок 3 Знак Знак Знак Знак1 Знак Char23,Minor Знак Cha14"/>
    <w:uiPriority w:val="99"/>
    <w:semiHidden/>
    <w:rsid w:val="00D23114"/>
    <w:rPr>
      <w:rFonts w:ascii="Cambria" w:hAnsi="Cambria" w:cs="Cambria"/>
      <w:b/>
      <w:bCs/>
      <w:sz w:val="26"/>
      <w:szCs w:val="26"/>
      <w:lang w:eastAsia="ar-SA" w:bidi="ar-SA"/>
    </w:rPr>
  </w:style>
  <w:style w:type="character" w:customStyle="1" w:styleId="Heading3Char22">
    <w:name w:val="Heading 3 Char22"/>
    <w:aliases w:val="H3 Char22,h3 Char22,Çàãîëîâîê 3 Char22,Заголовок 3 Знак Знак Char22,Заголовок 3 Знак2 Знак Знак Char22,Заголовок 3 Знак1 Знак Знак1 Знак Char22,Заголовок 3 Знак Знак Знак Знак1 Знак Char22,Minor Знак Cha13"/>
    <w:uiPriority w:val="99"/>
    <w:semiHidden/>
    <w:rsid w:val="00C473E4"/>
    <w:rPr>
      <w:rFonts w:ascii="Cambria" w:hAnsi="Cambria" w:cs="Cambria"/>
      <w:b/>
      <w:bCs/>
      <w:sz w:val="26"/>
      <w:szCs w:val="26"/>
      <w:lang w:eastAsia="ar-SA" w:bidi="ar-SA"/>
    </w:rPr>
  </w:style>
  <w:style w:type="character" w:customStyle="1" w:styleId="Heading3Char21">
    <w:name w:val="Heading 3 Char21"/>
    <w:aliases w:val="H3 Char21,h3 Char21,Çàãîëîâîê 3 Char21,Заголовок 3 Знак Знак Char21,Заголовок 3 Знак2 Знак Знак Char21,Заголовок 3 Знак1 Знак Знак1 Знак Char21,Заголовок 3 Знак Знак Знак Знак1 Знак Char21,Minor Знак Cha12"/>
    <w:uiPriority w:val="99"/>
    <w:semiHidden/>
    <w:rsid w:val="007B34C4"/>
    <w:rPr>
      <w:rFonts w:ascii="Cambria" w:hAnsi="Cambria" w:cs="Cambria"/>
      <w:b/>
      <w:bCs/>
      <w:sz w:val="26"/>
      <w:szCs w:val="26"/>
      <w:lang w:eastAsia="ar-SA" w:bidi="ar-SA"/>
    </w:rPr>
  </w:style>
  <w:style w:type="character" w:customStyle="1" w:styleId="Heading3Char20">
    <w:name w:val="Heading 3 Char20"/>
    <w:aliases w:val="H3 Char20,h3 Char20,Çàãîëîâîê 3 Char20,Заголовок 3 Знак Знак Char20,Заголовок 3 Знак2 Знак Знак Char20,Заголовок 3 Знак1 Знак Знак1 Знак Char20,Заголовок 3 Знак Знак Знак Знак1 Знак Char20,Minor Знак Cha11"/>
    <w:uiPriority w:val="99"/>
    <w:semiHidden/>
    <w:rsid w:val="00D07DE9"/>
    <w:rPr>
      <w:rFonts w:ascii="Cambria" w:hAnsi="Cambria" w:cs="Cambria"/>
      <w:b/>
      <w:bCs/>
      <w:sz w:val="26"/>
      <w:szCs w:val="26"/>
      <w:lang w:eastAsia="ar-SA" w:bidi="ar-SA"/>
    </w:rPr>
  </w:style>
  <w:style w:type="character" w:customStyle="1" w:styleId="Heading3Char19">
    <w:name w:val="Heading 3 Char19"/>
    <w:aliases w:val="H3 Char19,h3 Char19,Çàãîëîâîê 3 Char19,Заголовок 3 Знак Знак Char19,Заголовок 3 Знак2 Знак Знак Char19,Заголовок 3 Знак1 Знак Знак1 Знак Char19,Заголовок 3 Знак Знак Знак Знак1 Знак Char19,Minor Знак Cha10"/>
    <w:uiPriority w:val="99"/>
    <w:semiHidden/>
    <w:rsid w:val="006520B7"/>
    <w:rPr>
      <w:rFonts w:ascii="Cambria" w:hAnsi="Cambria" w:cs="Cambria"/>
      <w:b/>
      <w:bCs/>
      <w:sz w:val="26"/>
      <w:szCs w:val="26"/>
      <w:lang w:eastAsia="ar-SA" w:bidi="ar-SA"/>
    </w:rPr>
  </w:style>
  <w:style w:type="character" w:customStyle="1" w:styleId="Heading3Char18">
    <w:name w:val="Heading 3 Char18"/>
    <w:aliases w:val="H3 Char18,h3 Char18,Çàãîëîâîê 3 Char18,Заголовок 3 Знак Знак Char18,Заголовок 3 Знак2 Знак Знак Char18,Заголовок 3 Знак1 Знак Знак1 Знак Char18,Заголовок 3 Знак Знак Знак Знак1 Знак Char18,Minor Знак Cha9"/>
    <w:uiPriority w:val="99"/>
    <w:semiHidden/>
    <w:rsid w:val="00DC6837"/>
    <w:rPr>
      <w:rFonts w:ascii="Cambria" w:hAnsi="Cambria" w:cs="Cambria"/>
      <w:b/>
      <w:bCs/>
      <w:sz w:val="26"/>
      <w:szCs w:val="26"/>
      <w:lang w:eastAsia="ar-SA" w:bidi="ar-SA"/>
    </w:rPr>
  </w:style>
  <w:style w:type="character" w:customStyle="1" w:styleId="Heading3Char17">
    <w:name w:val="Heading 3 Char17"/>
    <w:aliases w:val="H3 Char17,h3 Char17,Çàãîëîâîê 3 Char17,Заголовок 3 Знак Знак Char17,Заголовок 3 Знак2 Знак Знак Char17,Заголовок 3 Знак1 Знак Знак1 Знак Char17,Заголовок 3 Знак Знак Знак Знак1 Знак Char17,Minor Знак Cha8"/>
    <w:uiPriority w:val="99"/>
    <w:semiHidden/>
    <w:rsid w:val="008D5BC0"/>
    <w:rPr>
      <w:rFonts w:ascii="Cambria" w:hAnsi="Cambria" w:cs="Cambria"/>
      <w:b/>
      <w:bCs/>
      <w:sz w:val="26"/>
      <w:szCs w:val="26"/>
      <w:lang w:eastAsia="ar-SA" w:bidi="ar-SA"/>
    </w:rPr>
  </w:style>
  <w:style w:type="character" w:customStyle="1" w:styleId="Heading3Char16">
    <w:name w:val="Heading 3 Char16"/>
    <w:aliases w:val="H3 Char16,h3 Char16,Çàãîëîâîê 3 Char16,Заголовок 3 Знак Знак Char16,Заголовок 3 Знак2 Знак Знак Char16,Заголовок 3 Знак1 Знак Знак1 Знак Char16,Заголовок 3 Знак Знак Знак Знак1 Знак Char16,Minor Знак Cha7"/>
    <w:uiPriority w:val="99"/>
    <w:semiHidden/>
    <w:rsid w:val="009A6235"/>
    <w:rPr>
      <w:rFonts w:ascii="Cambria" w:hAnsi="Cambria" w:cs="Cambria"/>
      <w:b/>
      <w:bCs/>
      <w:sz w:val="26"/>
      <w:szCs w:val="26"/>
      <w:lang w:eastAsia="ar-SA" w:bidi="ar-SA"/>
    </w:rPr>
  </w:style>
  <w:style w:type="character" w:customStyle="1" w:styleId="Heading3Char15">
    <w:name w:val="Heading 3 Char15"/>
    <w:aliases w:val="H3 Char15,h3 Char15,Çàãîëîâîê 3 Char15,Заголовок 3 Знак Знак Char15,Заголовок 3 Знак2 Знак Знак Char15,Заголовок 3 Знак1 Знак Знак1 Знак Char15,Заголовок 3 Знак Знак Знак Знак1 Знак Char15,Minor Знак Cha6"/>
    <w:uiPriority w:val="99"/>
    <w:semiHidden/>
    <w:rsid w:val="00711B62"/>
    <w:rPr>
      <w:rFonts w:ascii="Cambria" w:hAnsi="Cambria" w:cs="Cambria"/>
      <w:b/>
      <w:bCs/>
      <w:sz w:val="26"/>
      <w:szCs w:val="26"/>
      <w:lang w:eastAsia="ar-SA" w:bidi="ar-SA"/>
    </w:rPr>
  </w:style>
  <w:style w:type="character" w:customStyle="1" w:styleId="Heading3Char14">
    <w:name w:val="Heading 3 Char14"/>
    <w:aliases w:val="H3 Char14,h3 Char14,Çàãîëîâîê 3 Char14,Заголовок 3 Знак Знак Char14,Заголовок 3 Знак2 Знак Знак Char14,Заголовок 3 Знак1 Знак Знак1 Знак Char14,Заголовок 3 Знак Знак Знак Знак1 Знак Char14,Minor Знак Cha5"/>
    <w:uiPriority w:val="99"/>
    <w:semiHidden/>
    <w:rsid w:val="003F3772"/>
    <w:rPr>
      <w:rFonts w:ascii="Cambria" w:hAnsi="Cambria" w:cs="Cambria"/>
      <w:b/>
      <w:bCs/>
      <w:sz w:val="26"/>
      <w:szCs w:val="26"/>
      <w:lang w:eastAsia="ar-SA" w:bidi="ar-SA"/>
    </w:rPr>
  </w:style>
  <w:style w:type="character" w:customStyle="1" w:styleId="Heading3Char13">
    <w:name w:val="Heading 3 Char13"/>
    <w:aliases w:val="H3 Char13,h3 Char13,Çàãîëîâîê 3 Char13,Заголовок 3 Знак Знак Char13,Заголовок 3 Знак2 Знак Знак Char13,Заголовок 3 Знак1 Знак Знак1 Знак Char13,Заголовок 3 Знак Знак Знак Знак1 Знак Char13,Minor Знак Cha4"/>
    <w:uiPriority w:val="99"/>
    <w:semiHidden/>
    <w:rsid w:val="00A07A87"/>
    <w:rPr>
      <w:rFonts w:ascii="Cambria" w:hAnsi="Cambria" w:cs="Cambria"/>
      <w:b/>
      <w:bCs/>
      <w:sz w:val="26"/>
      <w:szCs w:val="26"/>
      <w:lang w:eastAsia="ar-SA" w:bidi="ar-SA"/>
    </w:rPr>
  </w:style>
  <w:style w:type="character" w:customStyle="1" w:styleId="Heading3Char12">
    <w:name w:val="Heading 3 Char12"/>
    <w:aliases w:val="H3 Char12,h3 Char12,Çàãîëîâîê 3 Char12,Заголовок 3 Знак Знак Char12,Заголовок 3 Знак2 Знак Знак Char12,Заголовок 3 Знак1 Знак Знак1 Знак Char12,Заголовок 3 Знак Знак Знак Знак1 Знак Char12,Minor Знак Cha3"/>
    <w:uiPriority w:val="99"/>
    <w:semiHidden/>
    <w:rsid w:val="004B4690"/>
    <w:rPr>
      <w:rFonts w:ascii="Cambria" w:hAnsi="Cambria" w:cs="Cambria"/>
      <w:b/>
      <w:bCs/>
      <w:sz w:val="26"/>
      <w:szCs w:val="26"/>
      <w:lang w:eastAsia="ar-SA" w:bidi="ar-SA"/>
    </w:rPr>
  </w:style>
  <w:style w:type="character" w:customStyle="1" w:styleId="Heading3Char11">
    <w:name w:val="Heading 3 Char11"/>
    <w:aliases w:val="H3 Char11,h3 Char11,Çàãîëîâîê 3 Char11,Заголовок 3 Знак Знак Char11,Заголовок 3 Знак2 Знак Знак Char11,Заголовок 3 Знак1 Знак Знак1 Знак Char11,Заголовок 3 Знак Знак Знак Знак1 Знак Char11,Minor Знак Cha2"/>
    <w:uiPriority w:val="99"/>
    <w:semiHidden/>
    <w:rsid w:val="00E03476"/>
    <w:rPr>
      <w:rFonts w:ascii="Cambria" w:hAnsi="Cambria" w:cs="Cambria"/>
      <w:b/>
      <w:bCs/>
      <w:sz w:val="26"/>
      <w:szCs w:val="26"/>
      <w:lang w:eastAsia="ar-SA" w:bidi="ar-SA"/>
    </w:rPr>
  </w:style>
  <w:style w:type="character" w:customStyle="1" w:styleId="Heading3Char10">
    <w:name w:val="Heading 3 Char10"/>
    <w:aliases w:val="H3 Char10,h3 Char10,Çàãîëîâîê 3 Char10,Заголовок 3 Знак Знак Char10,Заголовок 3 Знак2 Знак Знак Char10,Заголовок 3 Знак1 Знак Знак1 Знак Char10,Заголовок 3 Знак Знак Знак Знак1 Знак Char10,Minor Знак Cha1"/>
    <w:uiPriority w:val="99"/>
    <w:semiHidden/>
    <w:rsid w:val="005D6DD4"/>
    <w:rPr>
      <w:rFonts w:ascii="Cambria" w:hAnsi="Cambria" w:cs="Cambria"/>
      <w:b/>
      <w:bCs/>
      <w:sz w:val="26"/>
      <w:szCs w:val="26"/>
      <w:lang w:eastAsia="ar-SA" w:bidi="ar-SA"/>
    </w:rPr>
  </w:style>
  <w:style w:type="character" w:customStyle="1" w:styleId="Heading3Char9">
    <w:name w:val="Heading 3 Char9"/>
    <w:aliases w:val="H3 Char9,h3 Char9,Çàãîëîâîê 3 Char9,Заголовок 3 Знак Знак Char9,Заголовок 3 Знак2 Знак Знак Char9,Заголовок 3 Знак1 Знак Знак1 Знак Char9,Заголовок 3 Знак Знак Знак Знак1 Знак Char9,Заголовок 3 Знак2 Знак Знак Знак Знак Знак Char9"/>
    <w:uiPriority w:val="99"/>
    <w:semiHidden/>
    <w:rsid w:val="001E0307"/>
    <w:rPr>
      <w:rFonts w:ascii="Cambria" w:hAnsi="Cambria" w:cs="Cambria"/>
      <w:b/>
      <w:bCs/>
      <w:sz w:val="26"/>
      <w:szCs w:val="26"/>
      <w:lang w:eastAsia="ar-SA" w:bidi="ar-SA"/>
    </w:rPr>
  </w:style>
  <w:style w:type="character" w:customStyle="1" w:styleId="Heading3Char8">
    <w:name w:val="Heading 3 Char8"/>
    <w:aliases w:val="H3 Char8,h3 Char8,Çàãîëîâîê 3 Char8,Заголовок 3 Знак Знак Char8,Заголовок 3 Знак2 Знак Знак Char8,Заголовок 3 Знак1 Знак Знак1 Знак Char8,Заголовок 3 Знак Знак Знак Знак1 Знак Char8,Заголовок 3 Знак2 Знак Знак Знак Знак Знак Char8"/>
    <w:uiPriority w:val="99"/>
    <w:semiHidden/>
    <w:rsid w:val="000E1D7B"/>
    <w:rPr>
      <w:rFonts w:ascii="Cambria" w:hAnsi="Cambria" w:cs="Cambria"/>
      <w:b/>
      <w:bCs/>
      <w:sz w:val="26"/>
      <w:szCs w:val="26"/>
      <w:lang w:eastAsia="ar-SA" w:bidi="ar-SA"/>
    </w:rPr>
  </w:style>
  <w:style w:type="character" w:customStyle="1" w:styleId="Heading3Char7">
    <w:name w:val="Heading 3 Char7"/>
    <w:aliases w:val="H3 Char7,h3 Char7,Çàãîëîâîê 3 Char7,Заголовок 3 Знак Знак Char7,Заголовок 3 Знак2 Знак Знак Char7,Заголовок 3 Знак1 Знак Знак1 Знак Char7,Заголовок 3 Знак Знак Знак Знак1 Знак Char7,Заголовок 3 Знак2 Знак Знак Знак Знак Знак Char7"/>
    <w:uiPriority w:val="99"/>
    <w:semiHidden/>
    <w:rsid w:val="0088399D"/>
    <w:rPr>
      <w:rFonts w:ascii="Cambria" w:hAnsi="Cambria" w:cs="Cambria"/>
      <w:b/>
      <w:bCs/>
      <w:sz w:val="26"/>
      <w:szCs w:val="26"/>
      <w:lang w:eastAsia="ar-SA" w:bidi="ar-SA"/>
    </w:rPr>
  </w:style>
  <w:style w:type="character" w:customStyle="1" w:styleId="Heading3Char6">
    <w:name w:val="Heading 3 Char6"/>
    <w:aliases w:val="H3 Char6,h3 Char6,Çàãîëîâîê 3 Char6,Заголовок 3 Знак Знак Char6,Заголовок 3 Знак2 Знак Знак Char6,Заголовок 3 Знак1 Знак Знак1 Знак Char6,Заголовок 3 Знак Знак Знак Знак1 Знак Char6,Заголовок 3 Знак2 Знак Знак Знак Знак Знак Char6"/>
    <w:uiPriority w:val="99"/>
    <w:semiHidden/>
    <w:rsid w:val="008B2614"/>
    <w:rPr>
      <w:rFonts w:ascii="Cambria" w:hAnsi="Cambria" w:cs="Cambria"/>
      <w:b/>
      <w:bCs/>
      <w:sz w:val="26"/>
      <w:szCs w:val="26"/>
      <w:lang w:eastAsia="ar-SA" w:bidi="ar-SA"/>
    </w:rPr>
  </w:style>
  <w:style w:type="character" w:customStyle="1" w:styleId="Heading3Char5">
    <w:name w:val="Heading 3 Char5"/>
    <w:aliases w:val="H3 Char5,h3 Char5,Çàãîëîâîê 3 Char5,Заголовок 3 Знак Знак Char5,Заголовок 3 Знак2 Знак Знак Char5,Заголовок 3 Знак1 Знак Знак1 Знак Char5,Заголовок 3 Знак Знак Знак Знак1 Знак Char5,Заголовок 3 Знак2 Знак Знак Знак Знак Знак Char5"/>
    <w:uiPriority w:val="99"/>
    <w:semiHidden/>
    <w:rsid w:val="00FC25B3"/>
    <w:rPr>
      <w:rFonts w:ascii="Cambria" w:hAnsi="Cambria" w:cs="Cambria"/>
      <w:b/>
      <w:bCs/>
      <w:sz w:val="26"/>
      <w:szCs w:val="26"/>
      <w:lang w:eastAsia="ar-SA" w:bidi="ar-SA"/>
    </w:rPr>
  </w:style>
  <w:style w:type="character" w:customStyle="1" w:styleId="Heading3Char4">
    <w:name w:val="Heading 3 Char4"/>
    <w:aliases w:val="H3 Char4,h3 Char4,Çàãîëîâîê 3 Char4,Заголовок 3 Знак Знак Char4,Заголовок 3 Знак2 Знак Знак Char4,Заголовок 3 Знак1 Знак Знак1 Знак Char4,Заголовок 3 Знак Знак Знак Знак1 Знак Char4,Заголовок 3 Знак2 Знак Знак Знак Знак Знак Char4"/>
    <w:uiPriority w:val="99"/>
    <w:semiHidden/>
    <w:rsid w:val="006B2BD1"/>
    <w:rPr>
      <w:rFonts w:ascii="Cambria" w:hAnsi="Cambria" w:cs="Cambria"/>
      <w:b/>
      <w:bCs/>
      <w:sz w:val="26"/>
      <w:szCs w:val="26"/>
      <w:lang w:eastAsia="ar-SA" w:bidi="ar-SA"/>
    </w:rPr>
  </w:style>
  <w:style w:type="character" w:customStyle="1" w:styleId="Heading3Char3">
    <w:name w:val="Heading 3 Char3"/>
    <w:aliases w:val="H3 Char3,h3 Char3,Çàãîëîâîê 3 Char3,Заголовок 3 Знак Знак Char3,Заголовок 3 Знак2 Знак Знак Char3,Заголовок 3 Знак1 Знак Знак1 Знак Char3,Заголовок 3 Знак Знак Знак Знак1 Знак Char3,Заголовок 3 Знак2 Знак Знак Знак Знак Знак Char3"/>
    <w:uiPriority w:val="99"/>
    <w:semiHidden/>
    <w:rsid w:val="008533AF"/>
    <w:rPr>
      <w:rFonts w:ascii="Cambria" w:hAnsi="Cambria" w:cs="Cambria"/>
      <w:b/>
      <w:bCs/>
      <w:sz w:val="26"/>
      <w:szCs w:val="26"/>
      <w:lang w:eastAsia="ar-SA" w:bidi="ar-SA"/>
    </w:rPr>
  </w:style>
  <w:style w:type="character" w:customStyle="1" w:styleId="Heading3Char2">
    <w:name w:val="Heading 3 Char2"/>
    <w:aliases w:val="H3 Char2,h3 Char2,Çàãîëîâîê 3 Char2,Заголовок 3 Знак Знак Char2,Заголовок 3 Знак2 Знак Знак Char2,Заголовок 3 Знак1 Знак Знак1 Знак Char2,Заголовок 3 Знак Знак Знак Знак1 Знак Char2,Заголовок 3 Знак2 Знак Знак Знак Знак Знак Char2"/>
    <w:uiPriority w:val="99"/>
    <w:rsid w:val="000A577F"/>
    <w:rPr>
      <w:rFonts w:ascii="Arial" w:hAnsi="Arial" w:cs="Arial"/>
      <w:b/>
      <w:bCs/>
      <w:noProof/>
      <w:sz w:val="26"/>
      <w:szCs w:val="26"/>
      <w:lang w:eastAsia="ru-RU"/>
    </w:rPr>
  </w:style>
  <w:style w:type="character" w:customStyle="1" w:styleId="110">
    <w:name w:val="Заголовок 1 Знак1"/>
    <w:aliases w:val="H1 Знак,Аукцион: Заголовок 1 Знак,Document Header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link w:val="12"/>
    <w:uiPriority w:val="99"/>
    <w:rsid w:val="00AB0C3C"/>
    <w:rPr>
      <w:rFonts w:ascii="Calibri" w:hAnsi="Calibri" w:cs="Calibri"/>
      <w:kern w:val="28"/>
      <w:sz w:val="36"/>
      <w:szCs w:val="36"/>
      <w:lang w:val="ru-RU" w:eastAsia="ru-RU"/>
    </w:rPr>
  </w:style>
  <w:style w:type="character" w:customStyle="1" w:styleId="25">
    <w:name w:val="Заголовок 2 Знак"/>
    <w:aliases w:val="H2 Знак,h2 Знак Знак,h2 Знак1,Chapter Title Знак,Sub Head Знак,PullOut Знак,HTA Überschrift 2 Знак Знак,Major Знак Знак,Reset numbering Знак Знак,B Знак Знак,Heading 2 - Bid Знак Знак,HTA Überschrift 2 Знак1,Major Знак1,B Знак1"/>
    <w:link w:val="24"/>
    <w:uiPriority w:val="99"/>
    <w:rsid w:val="00AB0C3C"/>
    <w:rPr>
      <w:rFonts w:ascii="Calibri" w:hAnsi="Calibri" w:cs="Calibri"/>
      <w:sz w:val="24"/>
      <w:szCs w:val="24"/>
      <w:lang w:val="ru-RU" w:eastAsia="ru-RU"/>
    </w:rPr>
  </w:style>
  <w:style w:type="character" w:customStyle="1" w:styleId="32">
    <w:name w:val="Заголовок 3 Знак"/>
    <w:aliases w:val="H3 Знак,h3 Знак,Çàãîëîâîê 3 Знак,Заголовок 3 Знак Знак Знак,Заголовок 3 Знак2 Знак Знак Знак,Заголовок 3 Знак1 Знак Знак1 Знак Знак,Заголовок 3 Знак Знак Знак Знак1 Знак Знак,Заголовок 3 Знак2 Знак Знак Знак Знак Знак Знак"/>
    <w:link w:val="31"/>
    <w:uiPriority w:val="99"/>
    <w:rsid w:val="00AB0C3C"/>
    <w:rPr>
      <w:rFonts w:ascii="Arial" w:hAnsi="Arial" w:cs="Arial"/>
      <w:noProof/>
      <w:sz w:val="26"/>
      <w:szCs w:val="26"/>
      <w:lang w:val="ru-RU" w:eastAsia="ru-RU"/>
    </w:rPr>
  </w:style>
  <w:style w:type="paragraph" w:styleId="ab">
    <w:name w:val="Body Text"/>
    <w:aliases w:val="Основной текст Знак Знак Знак,Основной текст Знак Знак Знак Знак,body text,body text Знак,Caaieiaie aeaau,body text Знак Знак,Заголовок главы,Знак8 Знак"/>
    <w:basedOn w:val="aa"/>
    <w:link w:val="13"/>
    <w:uiPriority w:val="99"/>
    <w:rsid w:val="00AB0C3C"/>
    <w:pPr>
      <w:suppressAutoHyphens w:val="0"/>
      <w:spacing w:after="120"/>
      <w:jc w:val="both"/>
    </w:pPr>
    <w:rPr>
      <w:sz w:val="24"/>
      <w:szCs w:val="24"/>
      <w:lang w:eastAsia="ru-RU"/>
    </w:rPr>
  </w:style>
  <w:style w:type="character" w:customStyle="1" w:styleId="BodyTextChar">
    <w:name w:val="Body Text Char"/>
    <w:aliases w:val="Основной текст Знак Знак Знак Char,Основной текст Знак Знак Знак Знак Char,body text Char,body text Знак Char,Caaieiaie aeaau Char,body text Знак Знак Char,Заголовок главы Char,Знак8 Знак Char"/>
    <w:uiPriority w:val="99"/>
    <w:semiHidden/>
    <w:rsid w:val="00446372"/>
    <w:rPr>
      <w:rFonts w:ascii="Calibri" w:hAnsi="Calibri" w:cs="Calibri"/>
      <w:sz w:val="20"/>
      <w:szCs w:val="20"/>
      <w:lang w:eastAsia="ar-SA" w:bidi="ar-SA"/>
    </w:rPr>
  </w:style>
  <w:style w:type="character" w:customStyle="1" w:styleId="13">
    <w:name w:val="Основной текст Знак1"/>
    <w:aliases w:val="Основной текст Знак Знак Знак Знак2,Основной текст Знак Знак Знак Знак Знак1,body text Знак2,body text Знак Знак3,Caaieiaie aeaau Знак1,body text Знак Знак Знак1,Заголовок главы Знак2,Знак8 Знак Знак"/>
    <w:link w:val="ab"/>
    <w:uiPriority w:val="99"/>
    <w:rsid w:val="00AB0C3C"/>
    <w:rPr>
      <w:rFonts w:ascii="Calibri" w:hAnsi="Calibri" w:cs="Calibri"/>
      <w:sz w:val="24"/>
      <w:szCs w:val="24"/>
      <w:lang w:val="ru-RU" w:eastAsia="ru-RU"/>
    </w:rPr>
  </w:style>
  <w:style w:type="paragraph" w:customStyle="1" w:styleId="26">
    <w:name w:val="Знак Знак2 Знак Знак Знак Знак"/>
    <w:basedOn w:val="aa"/>
    <w:next w:val="24"/>
    <w:autoRedefine/>
    <w:uiPriority w:val="99"/>
    <w:rsid w:val="00C142E2"/>
    <w:pPr>
      <w:suppressAutoHyphens w:val="0"/>
      <w:spacing w:after="160" w:line="240" w:lineRule="exact"/>
    </w:pPr>
    <w:rPr>
      <w:sz w:val="24"/>
      <w:szCs w:val="24"/>
      <w:lang w:val="en-US" w:eastAsia="en-US"/>
    </w:rPr>
  </w:style>
  <w:style w:type="paragraph" w:customStyle="1" w:styleId="27">
    <w:name w:val="Знак Знак2"/>
    <w:basedOn w:val="aa"/>
    <w:next w:val="24"/>
    <w:autoRedefine/>
    <w:uiPriority w:val="99"/>
    <w:rsid w:val="00AB0C3C"/>
    <w:pPr>
      <w:suppressAutoHyphens w:val="0"/>
      <w:spacing w:after="160" w:line="240" w:lineRule="exact"/>
    </w:pPr>
    <w:rPr>
      <w:sz w:val="24"/>
      <w:szCs w:val="24"/>
      <w:lang w:val="en-US" w:eastAsia="en-US"/>
    </w:rPr>
  </w:style>
  <w:style w:type="character" w:styleId="af">
    <w:name w:val="Hyperlink"/>
    <w:uiPriority w:val="99"/>
    <w:rsid w:val="00AB0C3C"/>
    <w:rPr>
      <w:color w:val="0000FF"/>
      <w:u w:val="single"/>
    </w:rPr>
  </w:style>
  <w:style w:type="paragraph" w:styleId="33">
    <w:name w:val="toc 3"/>
    <w:basedOn w:val="aa"/>
    <w:next w:val="aa"/>
    <w:autoRedefine/>
    <w:uiPriority w:val="99"/>
    <w:semiHidden/>
    <w:rsid w:val="009C0462"/>
    <w:pPr>
      <w:suppressAutoHyphens w:val="0"/>
      <w:spacing w:after="100"/>
      <w:ind w:right="88"/>
      <w:jc w:val="both"/>
    </w:pPr>
    <w:rPr>
      <w:b/>
      <w:bCs/>
      <w:noProof/>
      <w:color w:val="0000FF"/>
      <w:sz w:val="24"/>
      <w:szCs w:val="24"/>
      <w:lang w:eastAsia="ru-RU"/>
    </w:rPr>
  </w:style>
  <w:style w:type="paragraph" w:styleId="28">
    <w:name w:val="List Number 2"/>
    <w:basedOn w:val="aa"/>
    <w:uiPriority w:val="99"/>
    <w:rsid w:val="00AB0C3C"/>
    <w:pPr>
      <w:tabs>
        <w:tab w:val="num" w:pos="432"/>
      </w:tabs>
      <w:ind w:left="432" w:hanging="432"/>
    </w:pPr>
  </w:style>
  <w:style w:type="character" w:customStyle="1" w:styleId="BodyTextIndentChar2">
    <w:name w:val="Body Text Indent Char2"/>
    <w:aliases w:val="текст Char2,Основной текст 1 Char1,Нумерованный список !! Char1,Основной текст с отступом2 Char1,Основной текст с отступом Знак Знак Char,Основной текст с отступом Знак2 Char,Основной текст с отступом Знак2 Знак Char"/>
    <w:uiPriority w:val="99"/>
    <w:rsid w:val="00AB0C3C"/>
    <w:rPr>
      <w:rFonts w:ascii="Calibri" w:hAnsi="Calibri" w:cs="Calibri"/>
      <w:noProof/>
      <w:sz w:val="24"/>
      <w:szCs w:val="24"/>
      <w:lang w:val="ru-RU" w:eastAsia="ru-RU"/>
    </w:rPr>
  </w:style>
  <w:style w:type="paragraph" w:styleId="af0">
    <w:name w:val="Body Text Indent"/>
    <w:aliases w:val="текст,Основной текст 1,Нумерованный список !!,Основной текст с отступом2,Основной текст с отступом Знак Знак,Основной текст с отступом Знак2,Основной текст с отступом Знак2 Знак,текст Знак Знак Знак"/>
    <w:basedOn w:val="aa"/>
    <w:link w:val="af1"/>
    <w:uiPriority w:val="99"/>
    <w:rsid w:val="00AB0C3C"/>
    <w:pPr>
      <w:suppressAutoHyphens w:val="0"/>
      <w:spacing w:after="120"/>
      <w:ind w:left="283"/>
    </w:pPr>
  </w:style>
  <w:style w:type="character" w:customStyle="1" w:styleId="af1">
    <w:name w:val="Основной текст с отступом Знак"/>
    <w:aliases w:val="текст Знак,Основной текст 1 Знак,Нумерованный список !! Знак,Основной текст с отступом2 Знак,Основной текст с отступом Знак Знак Знак,Основной текст с отступом Знак2 Знак1,Основной текст с отступом Знак2 Знак Знак"/>
    <w:link w:val="af0"/>
    <w:uiPriority w:val="99"/>
    <w:semiHidden/>
    <w:rsid w:val="00446372"/>
    <w:rPr>
      <w:rFonts w:ascii="Calibri" w:hAnsi="Calibri" w:cs="Calibri"/>
      <w:sz w:val="20"/>
      <w:szCs w:val="20"/>
      <w:lang w:eastAsia="ar-SA" w:bidi="ar-SA"/>
    </w:rPr>
  </w:style>
  <w:style w:type="character" w:customStyle="1" w:styleId="BodyTextIndent2Char2">
    <w:name w:val="Body Text Indent 2 Char2"/>
    <w:uiPriority w:val="99"/>
    <w:rsid w:val="00AB0C3C"/>
    <w:rPr>
      <w:rFonts w:ascii="Calibri" w:hAnsi="Calibri" w:cs="Calibri"/>
      <w:sz w:val="24"/>
      <w:szCs w:val="24"/>
      <w:lang w:val="ru-RU" w:eastAsia="ru-RU"/>
    </w:rPr>
  </w:style>
  <w:style w:type="paragraph" w:styleId="29">
    <w:name w:val="Body Text Indent 2"/>
    <w:basedOn w:val="aa"/>
    <w:link w:val="2a"/>
    <w:uiPriority w:val="99"/>
    <w:rsid w:val="00AB0C3C"/>
    <w:pPr>
      <w:suppressAutoHyphens w:val="0"/>
      <w:spacing w:after="120" w:line="480" w:lineRule="auto"/>
      <w:ind w:left="283"/>
      <w:jc w:val="both"/>
    </w:pPr>
  </w:style>
  <w:style w:type="character" w:customStyle="1" w:styleId="2a">
    <w:name w:val="Основной текст с отступом 2 Знак"/>
    <w:link w:val="29"/>
    <w:uiPriority w:val="99"/>
    <w:rsid w:val="000A577F"/>
    <w:rPr>
      <w:rFonts w:eastAsia="Times New Roman"/>
      <w:lang w:eastAsia="ar-SA" w:bidi="ar-SA"/>
    </w:rPr>
  </w:style>
  <w:style w:type="paragraph" w:customStyle="1" w:styleId="ConsNonformat">
    <w:name w:val="ConsNonformat"/>
    <w:uiPriority w:val="99"/>
    <w:rsid w:val="00AB0C3C"/>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uiPriority w:val="99"/>
    <w:rsid w:val="00AB0C3C"/>
    <w:pPr>
      <w:numPr>
        <w:numId w:val="1"/>
      </w:numPr>
      <w:suppressAutoHyphens w:val="0"/>
      <w:spacing w:before="100" w:beforeAutospacing="1" w:after="100" w:afterAutospacing="1"/>
      <w:ind w:left="0" w:firstLine="0"/>
    </w:pPr>
    <w:rPr>
      <w:rFonts w:ascii="Tahoma" w:hAnsi="Tahoma" w:cs="Tahoma"/>
      <w:lang w:val="en-US" w:eastAsia="en-US"/>
    </w:rPr>
  </w:style>
  <w:style w:type="paragraph" w:customStyle="1" w:styleId="10">
    <w:name w:val="Стиль1"/>
    <w:basedOn w:val="aa"/>
    <w:uiPriority w:val="99"/>
    <w:rsid w:val="00AB0C3C"/>
    <w:pPr>
      <w:keepNext/>
      <w:keepLines/>
      <w:widowControl w:val="0"/>
      <w:numPr>
        <w:ilvl w:val="1"/>
        <w:numId w:val="1"/>
      </w:numPr>
      <w:suppressLineNumbers/>
      <w:tabs>
        <w:tab w:val="num" w:pos="432"/>
      </w:tabs>
      <w:spacing w:after="60"/>
      <w:ind w:left="432" w:hanging="432"/>
      <w:jc w:val="both"/>
    </w:pPr>
    <w:rPr>
      <w:b/>
      <w:bCs/>
      <w:sz w:val="28"/>
      <w:szCs w:val="28"/>
      <w:lang w:eastAsia="ru-RU"/>
    </w:rPr>
  </w:style>
  <w:style w:type="paragraph" w:customStyle="1" w:styleId="22">
    <w:name w:val="Стиль2"/>
    <w:basedOn w:val="28"/>
    <w:uiPriority w:val="99"/>
    <w:rsid w:val="00AB0C3C"/>
    <w:pPr>
      <w:keepNext/>
      <w:keepLines/>
      <w:widowControl w:val="0"/>
      <w:numPr>
        <w:ilvl w:val="2"/>
        <w:numId w:val="1"/>
      </w:numPr>
      <w:suppressLineNumbers/>
      <w:tabs>
        <w:tab w:val="clear" w:pos="227"/>
        <w:tab w:val="num" w:pos="576"/>
      </w:tabs>
      <w:spacing w:after="60"/>
      <w:ind w:left="576" w:hanging="576"/>
      <w:jc w:val="both"/>
    </w:pPr>
    <w:rPr>
      <w:b/>
      <w:bCs/>
      <w:sz w:val="24"/>
      <w:szCs w:val="24"/>
      <w:lang w:eastAsia="ru-RU"/>
    </w:rPr>
  </w:style>
  <w:style w:type="character" w:customStyle="1" w:styleId="ConsNormal">
    <w:name w:val="ConsNormal Знак"/>
    <w:link w:val="ConsNormal0"/>
    <w:uiPriority w:val="99"/>
    <w:rsid w:val="00AB0C3C"/>
    <w:rPr>
      <w:rFonts w:ascii="Arial" w:hAnsi="Arial" w:cs="Arial"/>
      <w:lang w:val="ru-RU" w:eastAsia="ru-RU"/>
    </w:rPr>
  </w:style>
  <w:style w:type="paragraph" w:customStyle="1" w:styleId="ConsNormal0">
    <w:name w:val="ConsNormal"/>
    <w:link w:val="ConsNormal"/>
    <w:uiPriority w:val="99"/>
    <w:rsid w:val="00AB0C3C"/>
    <w:pPr>
      <w:widowControl w:val="0"/>
      <w:autoSpaceDE w:val="0"/>
      <w:autoSpaceDN w:val="0"/>
      <w:adjustRightInd w:val="0"/>
      <w:ind w:left="709" w:right="19772" w:firstLine="720"/>
      <w:jc w:val="both"/>
    </w:pPr>
    <w:rPr>
      <w:rFonts w:ascii="Arial" w:hAnsi="Arial" w:cs="Arial"/>
    </w:rPr>
  </w:style>
  <w:style w:type="paragraph" w:customStyle="1" w:styleId="34">
    <w:name w:val="Стиль3"/>
    <w:basedOn w:val="29"/>
    <w:uiPriority w:val="99"/>
    <w:rsid w:val="00AB0C3C"/>
    <w:pPr>
      <w:widowControl w:val="0"/>
      <w:tabs>
        <w:tab w:val="num" w:pos="1307"/>
      </w:tabs>
      <w:adjustRightInd w:val="0"/>
      <w:spacing w:after="0" w:line="240" w:lineRule="auto"/>
      <w:ind w:left="1080"/>
    </w:pPr>
  </w:style>
  <w:style w:type="paragraph" w:customStyle="1" w:styleId="35">
    <w:name w:val="Стиль3 Знак Знак"/>
    <w:basedOn w:val="29"/>
    <w:uiPriority w:val="99"/>
    <w:rsid w:val="00AB0C3C"/>
    <w:pPr>
      <w:widowControl w:val="0"/>
      <w:tabs>
        <w:tab w:val="num" w:pos="227"/>
      </w:tabs>
      <w:adjustRightInd w:val="0"/>
      <w:spacing w:after="0" w:line="240" w:lineRule="auto"/>
      <w:ind w:left="0"/>
    </w:pPr>
  </w:style>
  <w:style w:type="paragraph" w:customStyle="1" w:styleId="14">
    <w:name w:val="Маркер1"/>
    <w:basedOn w:val="aa"/>
    <w:uiPriority w:val="99"/>
    <w:rsid w:val="00AB0C3C"/>
    <w:pPr>
      <w:tabs>
        <w:tab w:val="left" w:pos="360"/>
      </w:tabs>
      <w:spacing w:before="120" w:line="300" w:lineRule="atLeast"/>
      <w:jc w:val="both"/>
    </w:pPr>
    <w:rPr>
      <w:noProof/>
      <w:sz w:val="24"/>
      <w:szCs w:val="24"/>
    </w:rPr>
  </w:style>
  <w:style w:type="paragraph" w:customStyle="1" w:styleId="ConsPlusNormal">
    <w:name w:val="ConsPlusNormal"/>
    <w:link w:val="ConsPlusNormal0"/>
    <w:uiPriority w:val="99"/>
    <w:rsid w:val="00AB0C3C"/>
    <w:pPr>
      <w:widowControl w:val="0"/>
      <w:suppressAutoHyphens/>
      <w:autoSpaceDE w:val="0"/>
      <w:ind w:firstLine="720"/>
    </w:pPr>
    <w:rPr>
      <w:rFonts w:ascii="Arial" w:hAnsi="Arial" w:cs="Arial"/>
      <w:sz w:val="22"/>
      <w:szCs w:val="22"/>
      <w:lang w:eastAsia="ar-SA"/>
    </w:rPr>
  </w:style>
  <w:style w:type="paragraph" w:customStyle="1" w:styleId="-">
    <w:name w:val="Контракт-пункт"/>
    <w:basedOn w:val="aa"/>
    <w:uiPriority w:val="99"/>
    <w:rsid w:val="00AB0C3C"/>
    <w:pPr>
      <w:suppressAutoHyphens w:val="0"/>
      <w:jc w:val="center"/>
    </w:pPr>
    <w:rPr>
      <w:b/>
      <w:bCs/>
      <w:sz w:val="24"/>
      <w:szCs w:val="24"/>
      <w:lang w:eastAsia="ru-RU"/>
    </w:rPr>
  </w:style>
  <w:style w:type="paragraph" w:customStyle="1" w:styleId="af2">
    <w:name w:val="Содержимое таблицы"/>
    <w:basedOn w:val="aa"/>
    <w:uiPriority w:val="99"/>
    <w:rsid w:val="00AB0C3C"/>
    <w:pPr>
      <w:suppressLineNumbers/>
    </w:pPr>
    <w:rPr>
      <w:sz w:val="24"/>
      <w:szCs w:val="24"/>
    </w:rPr>
  </w:style>
  <w:style w:type="paragraph" w:customStyle="1" w:styleId="15">
    <w:name w:val="Абзац списка1"/>
    <w:basedOn w:val="aa"/>
    <w:uiPriority w:val="99"/>
    <w:rsid w:val="00AB0C3C"/>
    <w:pPr>
      <w:suppressAutoHyphens w:val="0"/>
      <w:ind w:left="708"/>
    </w:pPr>
    <w:rPr>
      <w:sz w:val="24"/>
      <w:szCs w:val="24"/>
      <w:lang w:eastAsia="ru-RU"/>
    </w:rPr>
  </w:style>
  <w:style w:type="paragraph" w:customStyle="1" w:styleId="af3">
    <w:name w:val="Заголовок статьи"/>
    <w:basedOn w:val="aa"/>
    <w:next w:val="aa"/>
    <w:uiPriority w:val="99"/>
    <w:rsid w:val="00AB0C3C"/>
    <w:pPr>
      <w:suppressAutoHyphens w:val="0"/>
      <w:autoSpaceDE w:val="0"/>
      <w:autoSpaceDN w:val="0"/>
      <w:adjustRightInd w:val="0"/>
      <w:ind w:left="1612" w:hanging="892"/>
      <w:jc w:val="both"/>
    </w:pPr>
    <w:rPr>
      <w:rFonts w:ascii="Arial" w:hAnsi="Arial" w:cs="Arial"/>
      <w:sz w:val="24"/>
      <w:szCs w:val="24"/>
      <w:lang w:eastAsia="ru-RU"/>
    </w:rPr>
  </w:style>
  <w:style w:type="paragraph" w:customStyle="1" w:styleId="16">
    <w:name w:val="1"/>
    <w:basedOn w:val="aa"/>
    <w:uiPriority w:val="99"/>
    <w:rsid w:val="00693451"/>
    <w:pPr>
      <w:spacing w:before="100" w:beforeAutospacing="1" w:after="100" w:afterAutospacing="1"/>
    </w:pPr>
    <w:rPr>
      <w:rFonts w:ascii="Tahoma" w:hAnsi="Tahoma" w:cs="Tahoma"/>
      <w:lang w:val="en-US" w:eastAsia="en-US"/>
    </w:rPr>
  </w:style>
  <w:style w:type="paragraph" w:customStyle="1" w:styleId="af4">
    <w:name w:val="Знак Знак Знак Знак"/>
    <w:basedOn w:val="aa"/>
    <w:uiPriority w:val="99"/>
    <w:rsid w:val="00A90CAE"/>
    <w:pPr>
      <w:suppressAutoHyphens w:val="0"/>
      <w:autoSpaceDN w:val="0"/>
      <w:spacing w:before="100" w:beforeAutospacing="1" w:after="100" w:afterAutospacing="1"/>
    </w:pPr>
    <w:rPr>
      <w:rFonts w:ascii="Tahoma" w:hAnsi="Tahoma" w:cs="Tahoma"/>
      <w:lang w:val="en-US" w:eastAsia="en-US"/>
    </w:rPr>
  </w:style>
  <w:style w:type="paragraph" w:customStyle="1" w:styleId="2b">
    <w:name w:val="2"/>
    <w:basedOn w:val="aa"/>
    <w:next w:val="24"/>
    <w:autoRedefine/>
    <w:uiPriority w:val="99"/>
    <w:rsid w:val="000E4CD1"/>
    <w:pPr>
      <w:suppressAutoHyphens w:val="0"/>
      <w:spacing w:after="160" w:line="240" w:lineRule="exact"/>
    </w:pPr>
    <w:rPr>
      <w:sz w:val="24"/>
      <w:szCs w:val="24"/>
      <w:lang w:val="en-US" w:eastAsia="en-US"/>
    </w:rPr>
  </w:style>
  <w:style w:type="paragraph" w:customStyle="1" w:styleId="Iauiue1">
    <w:name w:val="Iau?iue1"/>
    <w:uiPriority w:val="99"/>
    <w:rsid w:val="00526026"/>
    <w:pPr>
      <w:widowControl w:val="0"/>
      <w:suppressAutoHyphens/>
    </w:pPr>
    <w:rPr>
      <w:rFonts w:ascii="Calibri" w:hAnsi="Calibri" w:cs="Calibri"/>
      <w:lang w:eastAsia="ar-SA"/>
    </w:rPr>
  </w:style>
  <w:style w:type="paragraph" w:customStyle="1" w:styleId="210">
    <w:name w:val="Основной текст 21"/>
    <w:basedOn w:val="aa"/>
    <w:uiPriority w:val="99"/>
    <w:rsid w:val="00526026"/>
    <w:pPr>
      <w:tabs>
        <w:tab w:val="left" w:pos="-2410"/>
        <w:tab w:val="left" w:pos="9639"/>
      </w:tabs>
      <w:ind w:right="-29" w:firstLine="720"/>
    </w:pPr>
    <w:rPr>
      <w:sz w:val="24"/>
      <w:szCs w:val="24"/>
    </w:rPr>
  </w:style>
  <w:style w:type="paragraph" w:styleId="af5">
    <w:name w:val="Normal (Web)"/>
    <w:aliases w:val="Обычный (Web)"/>
    <w:basedOn w:val="aa"/>
    <w:uiPriority w:val="99"/>
    <w:rsid w:val="00526026"/>
    <w:pPr>
      <w:spacing w:before="280" w:after="280"/>
    </w:pPr>
    <w:rPr>
      <w:sz w:val="24"/>
      <w:szCs w:val="24"/>
    </w:rPr>
  </w:style>
  <w:style w:type="table" w:styleId="af6">
    <w:name w:val="Table Grid"/>
    <w:aliases w:val="Основной текст с отступом Знак1"/>
    <w:basedOn w:val="ad"/>
    <w:uiPriority w:val="99"/>
    <w:rsid w:val="00A03C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 Знак"/>
    <w:aliases w:val="Основной текст Знак Знак Знак Знак Знак,body text Знак1,body text Знак Знак1,Caaieiaie aeaau Знак,body text Знак Знак Знак,Заголовок главы Знак1,Знак8 Знак Знак1"/>
    <w:uiPriority w:val="99"/>
    <w:rsid w:val="00FA207E"/>
    <w:rPr>
      <w:rFonts w:ascii="Calibri" w:hAnsi="Calibri" w:cs="Calibri"/>
      <w:sz w:val="24"/>
      <w:szCs w:val="24"/>
      <w:lang w:val="ru-RU" w:eastAsia="ru-RU"/>
    </w:rPr>
  </w:style>
  <w:style w:type="paragraph" w:styleId="af8">
    <w:name w:val="Title"/>
    <w:basedOn w:val="aa"/>
    <w:link w:val="af9"/>
    <w:uiPriority w:val="99"/>
    <w:qFormat/>
    <w:rsid w:val="00D3708B"/>
    <w:pPr>
      <w:suppressAutoHyphens w:val="0"/>
      <w:spacing w:before="240" w:after="60"/>
      <w:jc w:val="center"/>
      <w:outlineLvl w:val="0"/>
    </w:pPr>
    <w:rPr>
      <w:rFonts w:ascii="Arial" w:hAnsi="Arial" w:cs="Arial"/>
      <w:b/>
      <w:bCs/>
      <w:kern w:val="28"/>
      <w:sz w:val="32"/>
      <w:szCs w:val="32"/>
      <w:lang w:eastAsia="ru-RU"/>
    </w:rPr>
  </w:style>
  <w:style w:type="character" w:customStyle="1" w:styleId="TitleChar">
    <w:name w:val="Title Char"/>
    <w:uiPriority w:val="99"/>
    <w:rsid w:val="000A577F"/>
    <w:rPr>
      <w:rFonts w:eastAsia="Times New Roman"/>
      <w:b/>
      <w:bCs/>
    </w:rPr>
  </w:style>
  <w:style w:type="character" w:styleId="afa">
    <w:name w:val="annotation reference"/>
    <w:uiPriority w:val="99"/>
    <w:semiHidden/>
    <w:rsid w:val="0030776A"/>
    <w:rPr>
      <w:sz w:val="16"/>
      <w:szCs w:val="16"/>
    </w:rPr>
  </w:style>
  <w:style w:type="paragraph" w:styleId="afb">
    <w:name w:val="annotation text"/>
    <w:basedOn w:val="aa"/>
    <w:link w:val="17"/>
    <w:uiPriority w:val="99"/>
    <w:semiHidden/>
    <w:rsid w:val="0030776A"/>
    <w:pPr>
      <w:widowControl w:val="0"/>
    </w:pPr>
    <w:rPr>
      <w:rFonts w:cs="Times New Roman"/>
      <w:kern w:val="1"/>
      <w:lang w:eastAsia="ru-RU"/>
    </w:rPr>
  </w:style>
  <w:style w:type="character" w:customStyle="1" w:styleId="CommentTextChar">
    <w:name w:val="Comment Text Char"/>
    <w:uiPriority w:val="99"/>
    <w:semiHidden/>
    <w:rsid w:val="000A577F"/>
    <w:rPr>
      <w:rFonts w:ascii="Times New Roman" w:hAnsi="Times New Roman" w:cs="Times New Roman"/>
      <w:sz w:val="20"/>
      <w:szCs w:val="20"/>
      <w:lang w:val="en-US" w:eastAsia="ru-RU"/>
    </w:rPr>
  </w:style>
  <w:style w:type="paragraph" w:styleId="afc">
    <w:name w:val="Balloon Text"/>
    <w:basedOn w:val="aa"/>
    <w:link w:val="afd"/>
    <w:uiPriority w:val="99"/>
    <w:semiHidden/>
    <w:rsid w:val="0030776A"/>
    <w:rPr>
      <w:rFonts w:ascii="Tahoma" w:hAnsi="Tahoma" w:cs="Tahoma"/>
      <w:sz w:val="16"/>
      <w:szCs w:val="16"/>
    </w:rPr>
  </w:style>
  <w:style w:type="character" w:customStyle="1" w:styleId="BalloonTextChar">
    <w:name w:val="Balloon Text Char"/>
    <w:uiPriority w:val="99"/>
    <w:rsid w:val="000A577F"/>
    <w:rPr>
      <w:rFonts w:ascii="Tahoma" w:hAnsi="Tahoma" w:cs="Tahoma"/>
      <w:sz w:val="16"/>
      <w:szCs w:val="16"/>
      <w:lang w:eastAsia="ar-SA" w:bidi="ar-SA"/>
    </w:rPr>
  </w:style>
  <w:style w:type="paragraph" w:customStyle="1" w:styleId="ConsPlusNonformat">
    <w:name w:val="ConsPlusNonformat"/>
    <w:uiPriority w:val="99"/>
    <w:rsid w:val="00B7728E"/>
    <w:pPr>
      <w:widowControl w:val="0"/>
      <w:suppressAutoHyphens/>
      <w:autoSpaceDE w:val="0"/>
    </w:pPr>
    <w:rPr>
      <w:rFonts w:ascii="Courier New" w:hAnsi="Courier New" w:cs="Courier New"/>
      <w:kern w:val="1"/>
      <w:lang w:eastAsia="ar-SA"/>
    </w:rPr>
  </w:style>
  <w:style w:type="character" w:customStyle="1" w:styleId="18">
    <w:name w:val="Заголовок 1 Знак"/>
    <w:aliases w:val="H1 Знак1,Аукцион: Заголовок 1 Знак1,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h Знак"/>
    <w:uiPriority w:val="99"/>
    <w:rsid w:val="0025007B"/>
    <w:rPr>
      <w:b/>
      <w:bCs/>
      <w:kern w:val="1"/>
      <w:sz w:val="36"/>
      <w:szCs w:val="36"/>
      <w:lang w:val="ru-RU"/>
    </w:rPr>
  </w:style>
  <w:style w:type="character" w:styleId="afe">
    <w:name w:val="Emphasis"/>
    <w:uiPriority w:val="99"/>
    <w:qFormat/>
    <w:rsid w:val="0066770B"/>
    <w:rPr>
      <w:i/>
      <w:iCs/>
    </w:rPr>
  </w:style>
  <w:style w:type="character" w:customStyle="1" w:styleId="Absatz-Standardschriftart">
    <w:name w:val="Absatz-Standardschriftart"/>
    <w:uiPriority w:val="99"/>
    <w:rsid w:val="003F50EC"/>
  </w:style>
  <w:style w:type="character" w:customStyle="1" w:styleId="WW-Absatz-Standardschriftart">
    <w:name w:val="WW-Absatz-Standardschriftart"/>
    <w:uiPriority w:val="99"/>
    <w:rsid w:val="003F50EC"/>
  </w:style>
  <w:style w:type="character" w:customStyle="1" w:styleId="WW-Absatz-Standardschriftart1">
    <w:name w:val="WW-Absatz-Standardschriftart1"/>
    <w:uiPriority w:val="99"/>
    <w:rsid w:val="003F50EC"/>
  </w:style>
  <w:style w:type="character" w:customStyle="1" w:styleId="WW-Absatz-Standardschriftart11">
    <w:name w:val="WW-Absatz-Standardschriftart11"/>
    <w:uiPriority w:val="99"/>
    <w:rsid w:val="003F50EC"/>
  </w:style>
  <w:style w:type="character" w:customStyle="1" w:styleId="19">
    <w:name w:val="Основной шрифт абзаца1"/>
    <w:uiPriority w:val="99"/>
    <w:rsid w:val="003F50EC"/>
  </w:style>
  <w:style w:type="character" w:customStyle="1" w:styleId="WW8Num1z1">
    <w:name w:val="WW8Num1z1"/>
    <w:uiPriority w:val="99"/>
    <w:rsid w:val="003F50EC"/>
    <w:rPr>
      <w:b/>
      <w:bCs/>
    </w:rPr>
  </w:style>
  <w:style w:type="character" w:customStyle="1" w:styleId="WW8Num6z0">
    <w:name w:val="WW8Num6z0"/>
    <w:uiPriority w:val="99"/>
    <w:rsid w:val="003F50EC"/>
    <w:rPr>
      <w:rFonts w:ascii="Symbol" w:hAnsi="Symbol" w:cs="Symbol"/>
    </w:rPr>
  </w:style>
  <w:style w:type="character" w:customStyle="1" w:styleId="WW8Num7z0">
    <w:name w:val="WW8Num7z0"/>
    <w:uiPriority w:val="99"/>
    <w:rsid w:val="003F50EC"/>
    <w:rPr>
      <w:rFonts w:ascii="Symbol" w:hAnsi="Symbol" w:cs="Symbol"/>
    </w:rPr>
  </w:style>
  <w:style w:type="character" w:customStyle="1" w:styleId="WW8Num8z0">
    <w:name w:val="WW8Num8z0"/>
    <w:uiPriority w:val="99"/>
    <w:rsid w:val="003F50EC"/>
    <w:rPr>
      <w:rFonts w:ascii="Symbol" w:hAnsi="Symbol" w:cs="Symbol"/>
    </w:rPr>
  </w:style>
  <w:style w:type="character" w:customStyle="1" w:styleId="WW8Num9z0">
    <w:name w:val="WW8Num9z0"/>
    <w:uiPriority w:val="99"/>
    <w:rsid w:val="003F50EC"/>
    <w:rPr>
      <w:rFonts w:ascii="Symbol" w:hAnsi="Symbol" w:cs="Symbol"/>
    </w:rPr>
  </w:style>
  <w:style w:type="character" w:customStyle="1" w:styleId="WW8Num12z0">
    <w:name w:val="WW8Num12z0"/>
    <w:uiPriority w:val="99"/>
    <w:rsid w:val="003F50EC"/>
    <w:rPr>
      <w:rFonts w:ascii="Times New Roman" w:hAnsi="Times New Roman" w:cs="Times New Roman"/>
    </w:rPr>
  </w:style>
  <w:style w:type="character" w:customStyle="1" w:styleId="WW8Num15z0">
    <w:name w:val="WW8Num15z0"/>
    <w:uiPriority w:val="99"/>
    <w:rsid w:val="003F50EC"/>
  </w:style>
  <w:style w:type="character" w:customStyle="1" w:styleId="WW8Num15z1">
    <w:name w:val="WW8Num15z1"/>
    <w:uiPriority w:val="99"/>
    <w:rsid w:val="003F50EC"/>
    <w:rPr>
      <w:dstrike/>
      <w:color w:val="auto"/>
      <w:spacing w:val="0"/>
      <w:w w:val="100"/>
      <w:kern w:val="1"/>
      <w:position w:val="0"/>
      <w:sz w:val="20"/>
      <w:szCs w:val="20"/>
      <w:u w:val="none"/>
      <w:vertAlign w:val="baseline"/>
    </w:rPr>
  </w:style>
  <w:style w:type="character" w:customStyle="1" w:styleId="WW8Num15z2">
    <w:name w:val="WW8Num15z2"/>
    <w:uiPriority w:val="99"/>
    <w:rsid w:val="003F50EC"/>
    <w:rPr>
      <w:sz w:val="28"/>
      <w:szCs w:val="28"/>
    </w:rPr>
  </w:style>
  <w:style w:type="character" w:customStyle="1" w:styleId="WW8Num15z3">
    <w:name w:val="WW8Num15z3"/>
    <w:uiPriority w:val="99"/>
    <w:rsid w:val="003F50EC"/>
    <w:rPr>
      <w:dstrike/>
      <w:color w:val="auto"/>
      <w:spacing w:val="0"/>
      <w:w w:val="100"/>
      <w:kern w:val="1"/>
      <w:position w:val="0"/>
      <w:sz w:val="20"/>
      <w:szCs w:val="20"/>
      <w:u w:val="none"/>
      <w:vertAlign w:val="baseline"/>
    </w:rPr>
  </w:style>
  <w:style w:type="character" w:customStyle="1" w:styleId="WW8Num15z5">
    <w:name w:val="WW8Num15z5"/>
    <w:uiPriority w:val="99"/>
    <w:rsid w:val="003F50EC"/>
    <w:rPr>
      <w:rFonts w:ascii="Symbol" w:hAnsi="Symbol" w:cs="Symbol"/>
    </w:rPr>
  </w:style>
  <w:style w:type="character" w:customStyle="1" w:styleId="WW8Num16z0">
    <w:name w:val="WW8Num16z0"/>
    <w:uiPriority w:val="99"/>
    <w:rsid w:val="003F50EC"/>
    <w:rPr>
      <w:rFonts w:ascii="Times New Roman" w:hAnsi="Times New Roman" w:cs="Times New Roman"/>
      <w:b/>
      <w:bCs/>
      <w:dstrike/>
      <w:color w:val="000000"/>
      <w:spacing w:val="0"/>
      <w:kern w:val="1"/>
      <w:position w:val="0"/>
      <w:sz w:val="20"/>
      <w:szCs w:val="20"/>
      <w:u w:val="none"/>
      <w:vertAlign w:val="baseline"/>
      <w:em w:val="none"/>
    </w:rPr>
  </w:style>
  <w:style w:type="character" w:customStyle="1" w:styleId="WW8Num16z1">
    <w:name w:val="WW8Num16z1"/>
    <w:uiPriority w:val="99"/>
    <w:rsid w:val="003F50EC"/>
    <w:rPr>
      <w:dstrike/>
      <w:color w:val="auto"/>
      <w:spacing w:val="0"/>
      <w:w w:val="100"/>
      <w:kern w:val="1"/>
      <w:position w:val="0"/>
      <w:sz w:val="20"/>
      <w:szCs w:val="20"/>
      <w:u w:val="none"/>
      <w:vertAlign w:val="baseline"/>
    </w:rPr>
  </w:style>
  <w:style w:type="character" w:customStyle="1" w:styleId="WW8Num16z2">
    <w:name w:val="WW8Num16z2"/>
    <w:uiPriority w:val="99"/>
    <w:rsid w:val="003F50EC"/>
    <w:rPr>
      <w:sz w:val="28"/>
      <w:szCs w:val="28"/>
    </w:rPr>
  </w:style>
  <w:style w:type="character" w:customStyle="1" w:styleId="WW8Num16z3">
    <w:name w:val="WW8Num16z3"/>
    <w:uiPriority w:val="99"/>
    <w:rsid w:val="003F50EC"/>
    <w:rPr>
      <w:dstrike/>
      <w:color w:val="auto"/>
      <w:spacing w:val="0"/>
      <w:w w:val="100"/>
      <w:kern w:val="1"/>
      <w:position w:val="0"/>
      <w:sz w:val="20"/>
      <w:szCs w:val="20"/>
      <w:u w:val="none"/>
      <w:vertAlign w:val="baseline"/>
    </w:rPr>
  </w:style>
  <w:style w:type="character" w:customStyle="1" w:styleId="WW8Num17z1">
    <w:name w:val="WW8Num17z1"/>
    <w:uiPriority w:val="99"/>
    <w:rsid w:val="003F50EC"/>
    <w:rPr>
      <w:dstrike/>
      <w:color w:val="auto"/>
      <w:spacing w:val="0"/>
      <w:w w:val="100"/>
      <w:kern w:val="1"/>
      <w:position w:val="0"/>
      <w:sz w:val="20"/>
      <w:szCs w:val="20"/>
      <w:u w:val="none"/>
      <w:vertAlign w:val="baseline"/>
    </w:rPr>
  </w:style>
  <w:style w:type="character" w:customStyle="1" w:styleId="WW8Num18z0">
    <w:name w:val="WW8Num18z0"/>
    <w:uiPriority w:val="99"/>
    <w:rsid w:val="003F50EC"/>
    <w:rPr>
      <w:sz w:val="40"/>
      <w:szCs w:val="40"/>
    </w:rPr>
  </w:style>
  <w:style w:type="character" w:customStyle="1" w:styleId="WW8Num19z0">
    <w:name w:val="WW8Num19z0"/>
    <w:uiPriority w:val="99"/>
    <w:rsid w:val="003F50EC"/>
    <w:rPr>
      <w:sz w:val="40"/>
      <w:szCs w:val="40"/>
    </w:rPr>
  </w:style>
  <w:style w:type="character" w:customStyle="1" w:styleId="WW-Absatz-Standardschriftart111">
    <w:name w:val="WW-Absatz-Standardschriftart111"/>
    <w:uiPriority w:val="99"/>
    <w:rsid w:val="003F50EC"/>
  </w:style>
  <w:style w:type="character" w:customStyle="1" w:styleId="WW-Absatz-Standardschriftart1111">
    <w:name w:val="WW-Absatz-Standardschriftart1111"/>
    <w:uiPriority w:val="99"/>
    <w:rsid w:val="003F50EC"/>
  </w:style>
  <w:style w:type="character" w:customStyle="1" w:styleId="WW-Absatz-Standardschriftart11111">
    <w:name w:val="WW-Absatz-Standardschriftart11111"/>
    <w:uiPriority w:val="99"/>
    <w:rsid w:val="003F50EC"/>
  </w:style>
  <w:style w:type="character" w:customStyle="1" w:styleId="WW-Absatz-Standardschriftart111111">
    <w:name w:val="WW-Absatz-Standardschriftart111111"/>
    <w:uiPriority w:val="99"/>
    <w:rsid w:val="003F50EC"/>
  </w:style>
  <w:style w:type="character" w:customStyle="1" w:styleId="WW-Absatz-Standardschriftart1111111">
    <w:name w:val="WW-Absatz-Standardschriftart1111111"/>
    <w:uiPriority w:val="99"/>
    <w:rsid w:val="003F50EC"/>
  </w:style>
  <w:style w:type="character" w:customStyle="1" w:styleId="WW-Absatz-Standardschriftart11111111">
    <w:name w:val="WW-Absatz-Standardschriftart11111111"/>
    <w:uiPriority w:val="99"/>
    <w:rsid w:val="003F50EC"/>
  </w:style>
  <w:style w:type="character" w:customStyle="1" w:styleId="WW-Absatz-Standardschriftart111111111">
    <w:name w:val="WW-Absatz-Standardschriftart111111111"/>
    <w:uiPriority w:val="99"/>
    <w:rsid w:val="003F50EC"/>
  </w:style>
  <w:style w:type="character" w:customStyle="1" w:styleId="WW-Absatz-Standardschriftart1111111111">
    <w:name w:val="WW-Absatz-Standardschriftart1111111111"/>
    <w:uiPriority w:val="99"/>
    <w:rsid w:val="003F50EC"/>
  </w:style>
  <w:style w:type="character" w:customStyle="1" w:styleId="WW-Absatz-Standardschriftart11111111111">
    <w:name w:val="WW-Absatz-Standardschriftart11111111111"/>
    <w:uiPriority w:val="99"/>
    <w:rsid w:val="003F50EC"/>
  </w:style>
  <w:style w:type="character" w:customStyle="1" w:styleId="WW-Absatz-Standardschriftart111111111111">
    <w:name w:val="WW-Absatz-Standardschriftart111111111111"/>
    <w:uiPriority w:val="99"/>
    <w:rsid w:val="003F50EC"/>
  </w:style>
  <w:style w:type="character" w:customStyle="1" w:styleId="WW-Absatz-Standardschriftart1111111111111">
    <w:name w:val="WW-Absatz-Standardschriftart1111111111111"/>
    <w:uiPriority w:val="99"/>
    <w:rsid w:val="003F50EC"/>
  </w:style>
  <w:style w:type="character" w:customStyle="1" w:styleId="WW-Absatz-Standardschriftart11111111111111">
    <w:name w:val="WW-Absatz-Standardschriftart11111111111111"/>
    <w:uiPriority w:val="99"/>
    <w:rsid w:val="003F50EC"/>
  </w:style>
  <w:style w:type="character" w:customStyle="1" w:styleId="WW-Absatz-Standardschriftart111111111111111">
    <w:name w:val="WW-Absatz-Standardschriftart111111111111111"/>
    <w:uiPriority w:val="99"/>
    <w:rsid w:val="003F50EC"/>
  </w:style>
  <w:style w:type="character" w:customStyle="1" w:styleId="WW-Absatz-Standardschriftart1111111111111111">
    <w:name w:val="WW-Absatz-Standardschriftart1111111111111111"/>
    <w:uiPriority w:val="99"/>
    <w:rsid w:val="003F50EC"/>
  </w:style>
  <w:style w:type="character" w:customStyle="1" w:styleId="WW-Absatz-Standardschriftart11111111111111111">
    <w:name w:val="WW-Absatz-Standardschriftart11111111111111111"/>
    <w:uiPriority w:val="99"/>
    <w:rsid w:val="003F50EC"/>
  </w:style>
  <w:style w:type="character" w:customStyle="1" w:styleId="WW-Absatz-Standardschriftart111111111111111111">
    <w:name w:val="WW-Absatz-Standardschriftart111111111111111111"/>
    <w:uiPriority w:val="99"/>
    <w:rsid w:val="003F50EC"/>
  </w:style>
  <w:style w:type="character" w:customStyle="1" w:styleId="WW-Absatz-Standardschriftart1111111111111111111">
    <w:name w:val="WW-Absatz-Standardschriftart1111111111111111111"/>
    <w:uiPriority w:val="99"/>
    <w:rsid w:val="003F50EC"/>
  </w:style>
  <w:style w:type="character" w:customStyle="1" w:styleId="WW-Absatz-Standardschriftart11111111111111111111">
    <w:name w:val="WW-Absatz-Standardschriftart11111111111111111111"/>
    <w:uiPriority w:val="99"/>
    <w:rsid w:val="003F50EC"/>
  </w:style>
  <w:style w:type="character" w:customStyle="1" w:styleId="36">
    <w:name w:val="Основной шрифт абзаца3"/>
    <w:uiPriority w:val="99"/>
    <w:rsid w:val="003F50EC"/>
  </w:style>
  <w:style w:type="character" w:customStyle="1" w:styleId="WW-Absatz-Standardschriftart111111111111111111111">
    <w:name w:val="WW-Absatz-Standardschriftart111111111111111111111"/>
    <w:uiPriority w:val="99"/>
    <w:rsid w:val="003F50EC"/>
  </w:style>
  <w:style w:type="character" w:customStyle="1" w:styleId="WW-Absatz-Standardschriftart1111111111111111111111">
    <w:name w:val="WW-Absatz-Standardschriftart1111111111111111111111"/>
    <w:uiPriority w:val="99"/>
    <w:rsid w:val="003F50EC"/>
  </w:style>
  <w:style w:type="character" w:customStyle="1" w:styleId="WW-Absatz-Standardschriftart11111111111111111111111">
    <w:name w:val="WW-Absatz-Standardschriftart11111111111111111111111"/>
    <w:uiPriority w:val="99"/>
    <w:rsid w:val="003F50EC"/>
  </w:style>
  <w:style w:type="character" w:customStyle="1" w:styleId="WW-Absatz-Standardschriftart111111111111111111111111">
    <w:name w:val="WW-Absatz-Standardschriftart111111111111111111111111"/>
    <w:uiPriority w:val="99"/>
    <w:rsid w:val="003F50EC"/>
  </w:style>
  <w:style w:type="character" w:customStyle="1" w:styleId="WW-Absatz-Standardschriftart1111111111111111111111111">
    <w:name w:val="WW-Absatz-Standardschriftart1111111111111111111111111"/>
    <w:uiPriority w:val="99"/>
    <w:rsid w:val="003F50EC"/>
  </w:style>
  <w:style w:type="character" w:customStyle="1" w:styleId="WW-Absatz-Standardschriftart11111111111111111111111111">
    <w:name w:val="WW-Absatz-Standardschriftart11111111111111111111111111"/>
    <w:uiPriority w:val="99"/>
    <w:rsid w:val="003F50EC"/>
  </w:style>
  <w:style w:type="character" w:customStyle="1" w:styleId="WW-Absatz-Standardschriftart111111111111111111111111111">
    <w:name w:val="WW-Absatz-Standardschriftart111111111111111111111111111"/>
    <w:uiPriority w:val="99"/>
    <w:rsid w:val="003F50EC"/>
  </w:style>
  <w:style w:type="character" w:customStyle="1" w:styleId="WW-Absatz-Standardschriftart1111111111111111111111111111">
    <w:name w:val="WW-Absatz-Standardschriftart1111111111111111111111111111"/>
    <w:uiPriority w:val="99"/>
    <w:rsid w:val="003F50EC"/>
  </w:style>
  <w:style w:type="character" w:customStyle="1" w:styleId="WW-Absatz-Standardschriftart11111111111111111111111111111">
    <w:name w:val="WW-Absatz-Standardschriftart11111111111111111111111111111"/>
    <w:uiPriority w:val="99"/>
    <w:rsid w:val="003F50EC"/>
  </w:style>
  <w:style w:type="character" w:customStyle="1" w:styleId="WW-Absatz-Standardschriftart111111111111111111111111111111">
    <w:name w:val="WW-Absatz-Standardschriftart111111111111111111111111111111"/>
    <w:uiPriority w:val="99"/>
    <w:rsid w:val="003F50EC"/>
  </w:style>
  <w:style w:type="character" w:customStyle="1" w:styleId="WW-Absatz-Standardschriftart1111111111111111111111111111111">
    <w:name w:val="WW-Absatz-Standardschriftart1111111111111111111111111111111"/>
    <w:uiPriority w:val="99"/>
    <w:rsid w:val="003F50EC"/>
  </w:style>
  <w:style w:type="character" w:customStyle="1" w:styleId="WW-Absatz-Standardschriftart11111111111111111111111111111111">
    <w:name w:val="WW-Absatz-Standardschriftart11111111111111111111111111111111"/>
    <w:uiPriority w:val="99"/>
    <w:rsid w:val="003F50EC"/>
  </w:style>
  <w:style w:type="character" w:customStyle="1" w:styleId="WW8Num13z0">
    <w:name w:val="WW8Num13z0"/>
    <w:uiPriority w:val="99"/>
    <w:rsid w:val="003F50EC"/>
    <w:rPr>
      <w:rFonts w:ascii="Times New Roman" w:hAnsi="Times New Roman" w:cs="Times New Roman"/>
    </w:rPr>
  </w:style>
  <w:style w:type="character" w:customStyle="1" w:styleId="WW8Num16z5">
    <w:name w:val="WW8Num16z5"/>
    <w:uiPriority w:val="99"/>
    <w:rsid w:val="003F50EC"/>
    <w:rPr>
      <w:rFonts w:ascii="Symbol" w:hAnsi="Symbol" w:cs="Symbol"/>
    </w:rPr>
  </w:style>
  <w:style w:type="character" w:customStyle="1" w:styleId="WW8Num17z0">
    <w:name w:val="WW8Num17z0"/>
    <w:uiPriority w:val="99"/>
    <w:rsid w:val="003F50EC"/>
    <w:rPr>
      <w:b/>
      <w:bCs/>
      <w:dstrike/>
      <w:color w:val="000000"/>
      <w:spacing w:val="0"/>
      <w:kern w:val="1"/>
      <w:position w:val="0"/>
      <w:sz w:val="20"/>
      <w:szCs w:val="20"/>
      <w:u w:val="none"/>
      <w:vertAlign w:val="baseline"/>
    </w:rPr>
  </w:style>
  <w:style w:type="character" w:customStyle="1" w:styleId="WW8Num17z2">
    <w:name w:val="WW8Num17z2"/>
    <w:uiPriority w:val="99"/>
    <w:rsid w:val="003F50EC"/>
  </w:style>
  <w:style w:type="character" w:customStyle="1" w:styleId="WW8Num17z3">
    <w:name w:val="WW8Num17z3"/>
    <w:uiPriority w:val="99"/>
    <w:rsid w:val="003F50EC"/>
    <w:rPr>
      <w:dstrike/>
      <w:color w:val="auto"/>
      <w:spacing w:val="0"/>
      <w:w w:val="100"/>
      <w:kern w:val="1"/>
      <w:position w:val="0"/>
      <w:sz w:val="20"/>
      <w:szCs w:val="20"/>
      <w:u w:val="none"/>
      <w:vertAlign w:val="baseline"/>
    </w:rPr>
  </w:style>
  <w:style w:type="character" w:customStyle="1" w:styleId="WW8Num18z1">
    <w:name w:val="WW8Num18z1"/>
    <w:uiPriority w:val="99"/>
    <w:rsid w:val="003F50EC"/>
    <w:rPr>
      <w:b/>
      <w:bCs/>
    </w:rPr>
  </w:style>
  <w:style w:type="character" w:customStyle="1" w:styleId="WW8Num20z0">
    <w:name w:val="WW8Num20z0"/>
    <w:uiPriority w:val="99"/>
    <w:rsid w:val="003F50EC"/>
  </w:style>
  <w:style w:type="character" w:customStyle="1" w:styleId="WW-Absatz-Standardschriftart111111111111111111111111111111111">
    <w:name w:val="WW-Absatz-Standardschriftart111111111111111111111111111111111"/>
    <w:uiPriority w:val="99"/>
    <w:rsid w:val="003F50EC"/>
  </w:style>
  <w:style w:type="character" w:customStyle="1" w:styleId="WW-Absatz-Standardschriftart1111111111111111111111111111111111">
    <w:name w:val="WW-Absatz-Standardschriftart1111111111111111111111111111111111"/>
    <w:uiPriority w:val="99"/>
    <w:rsid w:val="003F50EC"/>
  </w:style>
  <w:style w:type="character" w:customStyle="1" w:styleId="WW-Absatz-Standardschriftart11111111111111111111111111111111111">
    <w:name w:val="WW-Absatz-Standardschriftart11111111111111111111111111111111111"/>
    <w:uiPriority w:val="99"/>
    <w:rsid w:val="003F50EC"/>
  </w:style>
  <w:style w:type="character" w:customStyle="1" w:styleId="WW-Absatz-Standardschriftart111111111111111111111111111111111111">
    <w:name w:val="WW-Absatz-Standardschriftart111111111111111111111111111111111111"/>
    <w:uiPriority w:val="99"/>
    <w:rsid w:val="003F50EC"/>
  </w:style>
  <w:style w:type="character" w:customStyle="1" w:styleId="WW-Absatz-Standardschriftart1111111111111111111111111111111111111">
    <w:name w:val="WW-Absatz-Standardschriftart1111111111111111111111111111111111111"/>
    <w:uiPriority w:val="99"/>
    <w:rsid w:val="003F50EC"/>
  </w:style>
  <w:style w:type="character" w:customStyle="1" w:styleId="WW-Absatz-Standardschriftart11111111111111111111111111111111111111">
    <w:name w:val="WW-Absatz-Standardschriftart11111111111111111111111111111111111111"/>
    <w:uiPriority w:val="99"/>
    <w:rsid w:val="003F50EC"/>
  </w:style>
  <w:style w:type="character" w:customStyle="1" w:styleId="WW-Absatz-Standardschriftart111111111111111111111111111111111111111">
    <w:name w:val="WW-Absatz-Standardschriftart111111111111111111111111111111111111111"/>
    <w:uiPriority w:val="99"/>
    <w:rsid w:val="003F50EC"/>
  </w:style>
  <w:style w:type="character" w:customStyle="1" w:styleId="WW-Absatz-Standardschriftart1111111111111111111111111111111111111111">
    <w:name w:val="WW-Absatz-Standardschriftart1111111111111111111111111111111111111111"/>
    <w:uiPriority w:val="99"/>
    <w:rsid w:val="003F50EC"/>
  </w:style>
  <w:style w:type="character" w:customStyle="1" w:styleId="WW-Absatz-Standardschriftart11111111111111111111111111111111111111111">
    <w:name w:val="WW-Absatz-Standardschriftart11111111111111111111111111111111111111111"/>
    <w:uiPriority w:val="99"/>
    <w:rsid w:val="003F50EC"/>
  </w:style>
  <w:style w:type="character" w:customStyle="1" w:styleId="WW-Absatz-Standardschriftart111111111111111111111111111111111111111111">
    <w:name w:val="WW-Absatz-Standardschriftart111111111111111111111111111111111111111111"/>
    <w:uiPriority w:val="99"/>
    <w:rsid w:val="003F50EC"/>
  </w:style>
  <w:style w:type="character" w:customStyle="1" w:styleId="WW8Num5z0">
    <w:name w:val="WW8Num5z0"/>
    <w:uiPriority w:val="99"/>
    <w:rsid w:val="003F50EC"/>
    <w:rPr>
      <w:rFonts w:ascii="Symbol" w:hAnsi="Symbol" w:cs="Symbol"/>
    </w:rPr>
  </w:style>
  <w:style w:type="character" w:customStyle="1" w:styleId="WW8Num22z0">
    <w:name w:val="WW8Num22z0"/>
    <w:uiPriority w:val="99"/>
    <w:rsid w:val="003F50EC"/>
    <w:rPr>
      <w:rFonts w:ascii="Times New Roman" w:hAnsi="Times New Roman" w:cs="Times New Roman"/>
    </w:rPr>
  </w:style>
  <w:style w:type="character" w:customStyle="1" w:styleId="WW8Num25z0">
    <w:name w:val="WW8Num25z0"/>
    <w:uiPriority w:val="99"/>
    <w:rsid w:val="003F50EC"/>
    <w:rPr>
      <w:b/>
      <w:bCs/>
      <w:dstrike/>
      <w:color w:val="000000"/>
      <w:spacing w:val="0"/>
      <w:kern w:val="1"/>
      <w:position w:val="0"/>
      <w:sz w:val="20"/>
      <w:szCs w:val="20"/>
      <w:u w:val="none"/>
      <w:vertAlign w:val="baseline"/>
    </w:rPr>
  </w:style>
  <w:style w:type="character" w:customStyle="1" w:styleId="WW8Num25z1">
    <w:name w:val="WW8Num25z1"/>
    <w:uiPriority w:val="99"/>
    <w:rsid w:val="003F50EC"/>
    <w:rPr>
      <w:dstrike/>
      <w:color w:val="auto"/>
      <w:spacing w:val="0"/>
      <w:w w:val="100"/>
      <w:kern w:val="1"/>
      <w:position w:val="0"/>
      <w:sz w:val="20"/>
      <w:szCs w:val="20"/>
      <w:u w:val="none"/>
      <w:vertAlign w:val="baseline"/>
    </w:rPr>
  </w:style>
  <w:style w:type="character" w:customStyle="1" w:styleId="WW8Num25z2">
    <w:name w:val="WW8Num25z2"/>
    <w:uiPriority w:val="99"/>
    <w:rsid w:val="003F50EC"/>
  </w:style>
  <w:style w:type="character" w:customStyle="1" w:styleId="WW8Num25z3">
    <w:name w:val="WW8Num25z3"/>
    <w:uiPriority w:val="99"/>
    <w:rsid w:val="003F50EC"/>
    <w:rPr>
      <w:dstrike/>
      <w:color w:val="auto"/>
      <w:spacing w:val="0"/>
      <w:w w:val="100"/>
      <w:kern w:val="1"/>
      <w:position w:val="0"/>
      <w:sz w:val="20"/>
      <w:szCs w:val="20"/>
      <w:u w:val="none"/>
      <w:vertAlign w:val="baseline"/>
    </w:rPr>
  </w:style>
  <w:style w:type="character" w:customStyle="1" w:styleId="WW8Num25z5">
    <w:name w:val="WW8Num25z5"/>
    <w:uiPriority w:val="99"/>
    <w:rsid w:val="003F50EC"/>
    <w:rPr>
      <w:rFonts w:ascii="Symbol" w:hAnsi="Symbol" w:cs="Symbol"/>
    </w:rPr>
  </w:style>
  <w:style w:type="character" w:customStyle="1" w:styleId="WW8Num26z0">
    <w:name w:val="WW8Num26z0"/>
    <w:uiPriority w:val="99"/>
    <w:rsid w:val="003F50EC"/>
    <w:rPr>
      <w:b/>
      <w:bCs/>
      <w:dstrike/>
      <w:color w:val="000000"/>
      <w:spacing w:val="0"/>
      <w:kern w:val="1"/>
      <w:position w:val="0"/>
      <w:sz w:val="20"/>
      <w:szCs w:val="20"/>
      <w:u w:val="none"/>
      <w:vertAlign w:val="baseline"/>
    </w:rPr>
  </w:style>
  <w:style w:type="character" w:customStyle="1" w:styleId="WW8Num26z1">
    <w:name w:val="WW8Num26z1"/>
    <w:uiPriority w:val="99"/>
    <w:rsid w:val="003F50EC"/>
    <w:rPr>
      <w:b/>
      <w:bCs/>
    </w:rPr>
  </w:style>
  <w:style w:type="character" w:customStyle="1" w:styleId="WW8Num26z2">
    <w:name w:val="WW8Num26z2"/>
    <w:uiPriority w:val="99"/>
    <w:rsid w:val="003F50EC"/>
  </w:style>
  <w:style w:type="character" w:customStyle="1" w:styleId="WW8Num26z3">
    <w:name w:val="WW8Num26z3"/>
    <w:uiPriority w:val="99"/>
    <w:rsid w:val="003F50EC"/>
    <w:rPr>
      <w:dstrike/>
      <w:color w:val="auto"/>
      <w:spacing w:val="0"/>
      <w:w w:val="100"/>
      <w:kern w:val="1"/>
      <w:position w:val="0"/>
      <w:sz w:val="20"/>
      <w:szCs w:val="20"/>
      <w:u w:val="none"/>
      <w:vertAlign w:val="baseline"/>
    </w:rPr>
  </w:style>
  <w:style w:type="character" w:customStyle="1" w:styleId="WW8Num27z0">
    <w:name w:val="WW8Num27z0"/>
    <w:uiPriority w:val="99"/>
    <w:rsid w:val="003F50EC"/>
    <w:rPr>
      <w:sz w:val="40"/>
      <w:szCs w:val="40"/>
    </w:rPr>
  </w:style>
  <w:style w:type="character" w:customStyle="1" w:styleId="WW8Num29z0">
    <w:name w:val="WW8Num29z0"/>
    <w:uiPriority w:val="99"/>
    <w:rsid w:val="003F50EC"/>
    <w:rPr>
      <w:rFonts w:ascii="Times New Roman" w:hAnsi="Times New Roman" w:cs="Times New Roman"/>
    </w:rPr>
  </w:style>
  <w:style w:type="character" w:customStyle="1" w:styleId="WW8Num29z1">
    <w:name w:val="WW8Num29z1"/>
    <w:uiPriority w:val="99"/>
    <w:rsid w:val="003F50EC"/>
    <w:rPr>
      <w:rFonts w:ascii="Courier New" w:hAnsi="Courier New" w:cs="Courier New"/>
    </w:rPr>
  </w:style>
  <w:style w:type="character" w:customStyle="1" w:styleId="WW8Num29z2">
    <w:name w:val="WW8Num29z2"/>
    <w:uiPriority w:val="99"/>
    <w:rsid w:val="003F50EC"/>
    <w:rPr>
      <w:rFonts w:ascii="Wingdings" w:hAnsi="Wingdings" w:cs="Wingdings"/>
    </w:rPr>
  </w:style>
  <w:style w:type="character" w:customStyle="1" w:styleId="WW8Num29z3">
    <w:name w:val="WW8Num29z3"/>
    <w:uiPriority w:val="99"/>
    <w:rsid w:val="003F50EC"/>
    <w:rPr>
      <w:rFonts w:ascii="Symbol" w:hAnsi="Symbol" w:cs="Symbol"/>
    </w:rPr>
  </w:style>
  <w:style w:type="character" w:customStyle="1" w:styleId="WW8Num32z0">
    <w:name w:val="WW8Num32z0"/>
    <w:uiPriority w:val="99"/>
    <w:rsid w:val="003F50EC"/>
    <w:rPr>
      <w:sz w:val="40"/>
      <w:szCs w:val="40"/>
    </w:rPr>
  </w:style>
  <w:style w:type="character" w:customStyle="1" w:styleId="WW8Num32z1">
    <w:name w:val="WW8Num32z1"/>
    <w:uiPriority w:val="99"/>
    <w:rsid w:val="003F50EC"/>
    <w:rPr>
      <w:dstrike/>
      <w:color w:val="auto"/>
      <w:spacing w:val="0"/>
      <w:w w:val="100"/>
      <w:kern w:val="1"/>
      <w:position w:val="0"/>
      <w:sz w:val="20"/>
      <w:szCs w:val="20"/>
      <w:u w:val="none"/>
      <w:vertAlign w:val="baseline"/>
    </w:rPr>
  </w:style>
  <w:style w:type="character" w:customStyle="1" w:styleId="WW8Num32z2">
    <w:name w:val="WW8Num32z2"/>
    <w:uiPriority w:val="99"/>
    <w:rsid w:val="003F50EC"/>
    <w:rPr>
      <w:sz w:val="28"/>
      <w:szCs w:val="28"/>
    </w:rPr>
  </w:style>
  <w:style w:type="character" w:customStyle="1" w:styleId="WW8Num32z3">
    <w:name w:val="WW8Num32z3"/>
    <w:uiPriority w:val="99"/>
    <w:rsid w:val="003F50EC"/>
    <w:rPr>
      <w:dstrike/>
      <w:color w:val="auto"/>
      <w:spacing w:val="0"/>
      <w:w w:val="100"/>
      <w:kern w:val="1"/>
      <w:position w:val="0"/>
      <w:sz w:val="20"/>
      <w:szCs w:val="20"/>
      <w:u w:val="none"/>
      <w:vertAlign w:val="baseline"/>
    </w:rPr>
  </w:style>
  <w:style w:type="character" w:customStyle="1" w:styleId="WW8Num32z5">
    <w:name w:val="WW8Num32z5"/>
    <w:uiPriority w:val="99"/>
    <w:rsid w:val="003F50EC"/>
    <w:rPr>
      <w:rFonts w:ascii="Symbol" w:hAnsi="Symbol" w:cs="Symbol"/>
    </w:rPr>
  </w:style>
  <w:style w:type="character" w:customStyle="1" w:styleId="WW8Num33z0">
    <w:name w:val="WW8Num33z0"/>
    <w:uiPriority w:val="99"/>
    <w:rsid w:val="003F50EC"/>
    <w:rPr>
      <w:rFonts w:ascii="Courier New" w:hAnsi="Courier New" w:cs="Courier New"/>
    </w:rPr>
  </w:style>
  <w:style w:type="character" w:customStyle="1" w:styleId="WW8Num33z1">
    <w:name w:val="WW8Num33z1"/>
    <w:uiPriority w:val="99"/>
    <w:rsid w:val="003F50EC"/>
    <w:rPr>
      <w:rFonts w:ascii="Courier New" w:hAnsi="Courier New" w:cs="Courier New"/>
    </w:rPr>
  </w:style>
  <w:style w:type="character" w:customStyle="1" w:styleId="WW8Num33z2">
    <w:name w:val="WW8Num33z2"/>
    <w:uiPriority w:val="99"/>
    <w:rsid w:val="003F50EC"/>
    <w:rPr>
      <w:rFonts w:ascii="Wingdings" w:hAnsi="Wingdings" w:cs="Wingdings"/>
    </w:rPr>
  </w:style>
  <w:style w:type="character" w:customStyle="1" w:styleId="WW8Num33z3">
    <w:name w:val="WW8Num33z3"/>
    <w:uiPriority w:val="99"/>
    <w:rsid w:val="003F50EC"/>
    <w:rPr>
      <w:rFonts w:ascii="Symbol" w:hAnsi="Symbol" w:cs="Symbol"/>
    </w:rPr>
  </w:style>
  <w:style w:type="character" w:customStyle="1" w:styleId="WW8Num34z0">
    <w:name w:val="WW8Num34z0"/>
    <w:uiPriority w:val="99"/>
    <w:rsid w:val="003F50EC"/>
    <w:rPr>
      <w:b/>
      <w:bCs/>
      <w:dstrike/>
      <w:color w:val="000000"/>
      <w:spacing w:val="0"/>
      <w:kern w:val="1"/>
      <w:position w:val="0"/>
      <w:sz w:val="20"/>
      <w:szCs w:val="20"/>
      <w:u w:val="none"/>
      <w:vertAlign w:val="baseline"/>
    </w:rPr>
  </w:style>
  <w:style w:type="character" w:customStyle="1" w:styleId="WW8Num34z1">
    <w:name w:val="WW8Num34z1"/>
    <w:uiPriority w:val="99"/>
    <w:rsid w:val="003F50EC"/>
    <w:rPr>
      <w:dstrike/>
      <w:color w:val="auto"/>
      <w:spacing w:val="0"/>
      <w:w w:val="100"/>
      <w:kern w:val="1"/>
      <w:position w:val="0"/>
      <w:sz w:val="20"/>
      <w:szCs w:val="20"/>
      <w:u w:val="none"/>
      <w:vertAlign w:val="baseline"/>
    </w:rPr>
  </w:style>
  <w:style w:type="character" w:customStyle="1" w:styleId="WW8Num34z2">
    <w:name w:val="WW8Num34z2"/>
    <w:uiPriority w:val="99"/>
    <w:rsid w:val="003F50EC"/>
  </w:style>
  <w:style w:type="character" w:customStyle="1" w:styleId="WW8Num34z3">
    <w:name w:val="WW8Num34z3"/>
    <w:uiPriority w:val="99"/>
    <w:rsid w:val="003F50EC"/>
    <w:rPr>
      <w:dstrike/>
      <w:color w:val="auto"/>
      <w:spacing w:val="0"/>
      <w:w w:val="100"/>
      <w:kern w:val="1"/>
      <w:position w:val="0"/>
      <w:sz w:val="20"/>
      <w:szCs w:val="20"/>
      <w:u w:val="none"/>
      <w:vertAlign w:val="baseline"/>
    </w:rPr>
  </w:style>
  <w:style w:type="character" w:customStyle="1" w:styleId="WW8Num35z1">
    <w:name w:val="WW8Num35z1"/>
    <w:uiPriority w:val="99"/>
    <w:rsid w:val="003F50EC"/>
    <w:rPr>
      <w:b/>
      <w:bCs/>
    </w:rPr>
  </w:style>
  <w:style w:type="character" w:customStyle="1" w:styleId="WW8Num37z0">
    <w:name w:val="WW8Num37z0"/>
    <w:uiPriority w:val="99"/>
    <w:rsid w:val="003F50EC"/>
    <w:rPr>
      <w:sz w:val="40"/>
      <w:szCs w:val="40"/>
    </w:rPr>
  </w:style>
  <w:style w:type="character" w:customStyle="1" w:styleId="WW8Num38z0">
    <w:name w:val="WW8Num38z0"/>
    <w:uiPriority w:val="99"/>
    <w:rsid w:val="003F50EC"/>
  </w:style>
  <w:style w:type="character" w:customStyle="1" w:styleId="2c">
    <w:name w:val="Основной шрифт абзаца2"/>
    <w:uiPriority w:val="99"/>
    <w:rsid w:val="003F50EC"/>
  </w:style>
  <w:style w:type="character" w:customStyle="1" w:styleId="1a">
    <w:name w:val="Основной текст Знак Знак Знак Знак1"/>
    <w:uiPriority w:val="99"/>
    <w:rsid w:val="003F50EC"/>
    <w:rPr>
      <w:sz w:val="24"/>
      <w:szCs w:val="24"/>
      <w:lang w:val="ru-RU" w:eastAsia="ar-SA" w:bidi="ar-SA"/>
    </w:rPr>
  </w:style>
  <w:style w:type="character" w:customStyle="1" w:styleId="aff">
    <w:name w:val="Символ сноски"/>
    <w:uiPriority w:val="99"/>
    <w:rsid w:val="003F50EC"/>
    <w:rPr>
      <w:rFonts w:ascii="Times New Roman" w:hAnsi="Times New Roman" w:cs="Times New Roman"/>
      <w:vertAlign w:val="superscript"/>
    </w:rPr>
  </w:style>
  <w:style w:type="character" w:customStyle="1" w:styleId="1b">
    <w:name w:val="Номер страницы1"/>
    <w:uiPriority w:val="99"/>
    <w:rsid w:val="003F50EC"/>
    <w:rPr>
      <w:rFonts w:ascii="Times New Roman" w:hAnsi="Times New Roman" w:cs="Times New Roman"/>
    </w:rPr>
  </w:style>
  <w:style w:type="character" w:customStyle="1" w:styleId="aff0">
    <w:name w:val="Основной шрифт"/>
    <w:uiPriority w:val="99"/>
    <w:rsid w:val="003F50EC"/>
  </w:style>
  <w:style w:type="character" w:customStyle="1" w:styleId="HTML1">
    <w:name w:val="Акроним HTML1"/>
    <w:uiPriority w:val="99"/>
    <w:rsid w:val="003F50EC"/>
  </w:style>
  <w:style w:type="character" w:customStyle="1" w:styleId="HTML10">
    <w:name w:val="Клавиатура HTML1"/>
    <w:uiPriority w:val="99"/>
    <w:rsid w:val="003F50EC"/>
    <w:rPr>
      <w:rFonts w:ascii="Courier New" w:hAnsi="Courier New" w:cs="Courier New"/>
      <w:sz w:val="20"/>
      <w:szCs w:val="20"/>
    </w:rPr>
  </w:style>
  <w:style w:type="character" w:customStyle="1" w:styleId="HTML11">
    <w:name w:val="Код HTML1"/>
    <w:uiPriority w:val="99"/>
    <w:rsid w:val="003F50EC"/>
    <w:rPr>
      <w:rFonts w:ascii="Courier New" w:hAnsi="Courier New" w:cs="Courier New"/>
      <w:sz w:val="20"/>
      <w:szCs w:val="20"/>
    </w:rPr>
  </w:style>
  <w:style w:type="character" w:customStyle="1" w:styleId="1c">
    <w:name w:val="Номер строки1"/>
    <w:uiPriority w:val="99"/>
    <w:rsid w:val="003F50EC"/>
  </w:style>
  <w:style w:type="character" w:customStyle="1" w:styleId="HTML12">
    <w:name w:val="Образец HTML1"/>
    <w:uiPriority w:val="99"/>
    <w:rsid w:val="003F50EC"/>
    <w:rPr>
      <w:rFonts w:ascii="Courier New" w:hAnsi="Courier New" w:cs="Courier New"/>
    </w:rPr>
  </w:style>
  <w:style w:type="character" w:customStyle="1" w:styleId="HTML13">
    <w:name w:val="Определение HTML1"/>
    <w:uiPriority w:val="99"/>
    <w:rsid w:val="003F50EC"/>
    <w:rPr>
      <w:i/>
      <w:iCs/>
    </w:rPr>
  </w:style>
  <w:style w:type="character" w:customStyle="1" w:styleId="HTML14">
    <w:name w:val="Переменный HTML1"/>
    <w:uiPriority w:val="99"/>
    <w:rsid w:val="003F50EC"/>
    <w:rPr>
      <w:i/>
      <w:iCs/>
    </w:rPr>
  </w:style>
  <w:style w:type="character" w:customStyle="1" w:styleId="HTML15">
    <w:name w:val="Пишущая машинка HTML1"/>
    <w:uiPriority w:val="99"/>
    <w:rsid w:val="003F50EC"/>
    <w:rPr>
      <w:rFonts w:ascii="Courier New" w:hAnsi="Courier New" w:cs="Courier New"/>
      <w:sz w:val="20"/>
      <w:szCs w:val="20"/>
    </w:rPr>
  </w:style>
  <w:style w:type="character" w:customStyle="1" w:styleId="1d">
    <w:name w:val="Просмотренная гиперссылка1"/>
    <w:uiPriority w:val="99"/>
    <w:rsid w:val="003F50EC"/>
    <w:rPr>
      <w:color w:val="800080"/>
      <w:u w:val="single"/>
    </w:rPr>
  </w:style>
  <w:style w:type="character" w:styleId="aff1">
    <w:name w:val="Strong"/>
    <w:uiPriority w:val="99"/>
    <w:qFormat/>
    <w:rsid w:val="003F50EC"/>
    <w:rPr>
      <w:b/>
      <w:bCs/>
    </w:rPr>
  </w:style>
  <w:style w:type="character" w:customStyle="1" w:styleId="HTML16">
    <w:name w:val="Цитата HTML1"/>
    <w:uiPriority w:val="99"/>
    <w:rsid w:val="003F50EC"/>
    <w:rPr>
      <w:i/>
      <w:iCs/>
    </w:rPr>
  </w:style>
  <w:style w:type="character" w:customStyle="1" w:styleId="37">
    <w:name w:val="Стиль3 Знак"/>
    <w:uiPriority w:val="99"/>
    <w:rsid w:val="003F50EC"/>
    <w:rPr>
      <w:rFonts w:ascii="Calibri" w:hAnsi="Calibri" w:cs="Calibri"/>
      <w:sz w:val="24"/>
      <w:szCs w:val="24"/>
      <w:lang w:val="ru-RU" w:eastAsia="ar-SA" w:bidi="ar-SA"/>
    </w:rPr>
  </w:style>
  <w:style w:type="character" w:customStyle="1" w:styleId="38">
    <w:name w:val="Стиль3 Знак Знак Знак"/>
    <w:uiPriority w:val="99"/>
    <w:rsid w:val="003F50EC"/>
    <w:rPr>
      <w:sz w:val="24"/>
      <w:szCs w:val="24"/>
      <w:lang w:val="ru-RU" w:eastAsia="ar-SA" w:bidi="ar-SA"/>
    </w:rPr>
  </w:style>
  <w:style w:type="character" w:customStyle="1" w:styleId="labelbodytext11">
    <w:name w:val="label_body_text_11"/>
    <w:uiPriority w:val="99"/>
    <w:rsid w:val="003F50EC"/>
    <w:rPr>
      <w:color w:val="0000FF"/>
      <w:sz w:val="20"/>
      <w:szCs w:val="20"/>
    </w:rPr>
  </w:style>
  <w:style w:type="character" w:customStyle="1" w:styleId="aff2">
    <w:name w:val="Дефис_Текст_АМЕ Знак Знак"/>
    <w:uiPriority w:val="99"/>
    <w:rsid w:val="003F50EC"/>
    <w:rPr>
      <w:sz w:val="28"/>
      <w:szCs w:val="28"/>
      <w:lang w:val="ru-RU" w:eastAsia="ar-SA" w:bidi="ar-SA"/>
    </w:rPr>
  </w:style>
  <w:style w:type="character" w:customStyle="1" w:styleId="aff3">
    <w:name w:val="Текст_АМЕ Знак Знак Знак"/>
    <w:uiPriority w:val="99"/>
    <w:rsid w:val="003F50EC"/>
    <w:rPr>
      <w:sz w:val="28"/>
      <w:szCs w:val="28"/>
      <w:lang w:val="en-US" w:eastAsia="ar-SA" w:bidi="ar-SA"/>
    </w:rPr>
  </w:style>
  <w:style w:type="character" w:customStyle="1" w:styleId="dspn1">
    <w:name w:val="dspn1"/>
    <w:uiPriority w:val="99"/>
    <w:rsid w:val="003F50EC"/>
    <w:rPr>
      <w:color w:val="000000"/>
    </w:rPr>
  </w:style>
  <w:style w:type="character" w:customStyle="1" w:styleId="Strong1">
    <w:name w:val="Strong1"/>
    <w:uiPriority w:val="99"/>
    <w:rsid w:val="003F50EC"/>
    <w:rPr>
      <w:b/>
      <w:bCs/>
    </w:rPr>
  </w:style>
  <w:style w:type="character" w:customStyle="1" w:styleId="item1">
    <w:name w:val="item1"/>
    <w:uiPriority w:val="99"/>
    <w:rsid w:val="003F50EC"/>
    <w:rPr>
      <w:rFonts w:ascii="Arial" w:hAnsi="Arial" w:cs="Arial"/>
      <w:color w:val="000000"/>
      <w:sz w:val="13"/>
      <w:szCs w:val="13"/>
    </w:rPr>
  </w:style>
  <w:style w:type="character" w:customStyle="1" w:styleId="aff4">
    <w:name w:val="Знак Знак"/>
    <w:aliases w:val="Заголовок 1 Знак2,Заголовок 1 Знак1 Знак,Заголовок 1 Знак Знак Знак,Заголовок биораз Знак,HTA Überschrift 1 Знак,Heading 1 - Bid Знак,Heading 1 - Bid1 Знак,Heading 1 - Bid2 Знак,Heading 1 - Bid3 Знак,Heading 1 - Bid4 Знак,Heading 1 - Bid5 Зна"/>
    <w:uiPriority w:val="99"/>
    <w:rsid w:val="003F50EC"/>
    <w:rPr>
      <w:rFonts w:ascii="Arial" w:hAnsi="Arial" w:cs="Arial"/>
      <w:sz w:val="24"/>
      <w:szCs w:val="24"/>
      <w:lang w:val="ru-RU"/>
    </w:rPr>
  </w:style>
  <w:style w:type="character" w:customStyle="1" w:styleId="1e">
    <w:name w:val="Знак Знак1"/>
    <w:aliases w:val="Заголовок биораз Знак1,HTA Überschrift 1 Знак1,Heading 1 - Bid Знак1,Heading 1 - Bid1 Знак1,Heading 1 - Bid2 Знак1,Heading 1 - Bid3 Знак1,Heading 1 - Bid4 Знак1,Глава 1 Знак,Знак Знак120,Знак Знак1201"/>
    <w:uiPriority w:val="99"/>
    <w:rsid w:val="003F50EC"/>
    <w:rPr>
      <w:sz w:val="24"/>
      <w:szCs w:val="24"/>
      <w:lang w:val="ru-RU"/>
    </w:rPr>
  </w:style>
  <w:style w:type="character" w:customStyle="1" w:styleId="labelbodytext1">
    <w:name w:val="label_body_text_1"/>
    <w:uiPriority w:val="99"/>
    <w:rsid w:val="003F50EC"/>
  </w:style>
  <w:style w:type="character" w:customStyle="1" w:styleId="111">
    <w:name w:val="Знак Знак11"/>
    <w:uiPriority w:val="99"/>
    <w:rsid w:val="003F50EC"/>
    <w:rPr>
      <w:sz w:val="24"/>
      <w:szCs w:val="24"/>
      <w:lang w:val="ru-RU"/>
    </w:rPr>
  </w:style>
  <w:style w:type="character" w:customStyle="1" w:styleId="2d">
    <w:name w:val="Знак примечания2"/>
    <w:uiPriority w:val="99"/>
    <w:rsid w:val="003F50EC"/>
    <w:rPr>
      <w:sz w:val="16"/>
      <w:szCs w:val="16"/>
    </w:rPr>
  </w:style>
  <w:style w:type="character" w:customStyle="1" w:styleId="aff5">
    <w:name w:val="Символы концевой сноски"/>
    <w:uiPriority w:val="99"/>
    <w:rsid w:val="003F50EC"/>
    <w:rPr>
      <w:vertAlign w:val="superscript"/>
    </w:rPr>
  </w:style>
  <w:style w:type="character" w:customStyle="1" w:styleId="220">
    <w:name w:val="Знак Знак220"/>
    <w:uiPriority w:val="99"/>
    <w:rsid w:val="003F50EC"/>
    <w:rPr>
      <w:sz w:val="24"/>
      <w:szCs w:val="24"/>
      <w:lang w:val="ru-RU" w:eastAsia="ar-SA" w:bidi="ar-SA"/>
    </w:rPr>
  </w:style>
  <w:style w:type="character" w:customStyle="1" w:styleId="postbody">
    <w:name w:val="postbody"/>
    <w:uiPriority w:val="99"/>
    <w:rsid w:val="003F50EC"/>
  </w:style>
  <w:style w:type="character" w:customStyle="1" w:styleId="aff6">
    <w:name w:val="Основной текст Знак Знак"/>
    <w:uiPriority w:val="99"/>
    <w:rsid w:val="003F50EC"/>
    <w:rPr>
      <w:sz w:val="24"/>
      <w:szCs w:val="24"/>
      <w:lang w:val="ru-RU" w:eastAsia="ar-SA" w:bidi="ar-SA"/>
    </w:rPr>
  </w:style>
  <w:style w:type="character" w:customStyle="1" w:styleId="WW-Absatz-Standardschriftart1111111111111111111111111111111111111111111">
    <w:name w:val="WW-Absatz-Standardschriftart1111111111111111111111111111111111111111111"/>
    <w:uiPriority w:val="99"/>
    <w:rsid w:val="003F50EC"/>
  </w:style>
  <w:style w:type="character" w:customStyle="1" w:styleId="WW8Num12z1">
    <w:name w:val="WW8Num12z1"/>
    <w:uiPriority w:val="99"/>
    <w:rsid w:val="003F50EC"/>
    <w:rPr>
      <w:rFonts w:ascii="Courier New" w:hAnsi="Courier New" w:cs="Courier New"/>
    </w:rPr>
  </w:style>
  <w:style w:type="character" w:customStyle="1" w:styleId="WW8Num12z2">
    <w:name w:val="WW8Num12z2"/>
    <w:uiPriority w:val="99"/>
    <w:rsid w:val="003F50EC"/>
    <w:rPr>
      <w:rFonts w:ascii="Wingdings" w:hAnsi="Wingdings" w:cs="Wingdings"/>
    </w:rPr>
  </w:style>
  <w:style w:type="character" w:customStyle="1" w:styleId="WW8Num12z3">
    <w:name w:val="WW8Num12z3"/>
    <w:uiPriority w:val="99"/>
    <w:rsid w:val="003F50EC"/>
    <w:rPr>
      <w:rFonts w:ascii="Symbol" w:hAnsi="Symbol" w:cs="Symbol"/>
    </w:rPr>
  </w:style>
  <w:style w:type="character" w:customStyle="1" w:styleId="WW8Num21z0">
    <w:name w:val="WW8Num21z0"/>
    <w:uiPriority w:val="99"/>
    <w:rsid w:val="003F50EC"/>
    <w:rPr>
      <w:rFonts w:ascii="Times New Roman" w:hAnsi="Times New Roman" w:cs="Times New Roman"/>
      <w:b/>
      <w:bCs/>
      <w:dstrike/>
      <w:color w:val="000000"/>
      <w:spacing w:val="0"/>
      <w:kern w:val="1"/>
      <w:position w:val="0"/>
      <w:sz w:val="20"/>
      <w:szCs w:val="20"/>
      <w:u w:val="none"/>
      <w:vertAlign w:val="baseline"/>
      <w:em w:val="none"/>
    </w:rPr>
  </w:style>
  <w:style w:type="character" w:customStyle="1" w:styleId="WW8Num21z1">
    <w:name w:val="WW8Num21z1"/>
    <w:uiPriority w:val="99"/>
    <w:rsid w:val="003F50EC"/>
    <w:rPr>
      <w:dstrike/>
      <w:color w:val="auto"/>
      <w:spacing w:val="0"/>
      <w:w w:val="100"/>
      <w:kern w:val="1"/>
      <w:position w:val="0"/>
      <w:sz w:val="20"/>
      <w:szCs w:val="20"/>
      <w:u w:val="none"/>
      <w:vertAlign w:val="baseline"/>
    </w:rPr>
  </w:style>
  <w:style w:type="character" w:customStyle="1" w:styleId="WW8Num21z2">
    <w:name w:val="WW8Num21z2"/>
    <w:uiPriority w:val="99"/>
    <w:rsid w:val="003F50EC"/>
    <w:rPr>
      <w:sz w:val="28"/>
      <w:szCs w:val="28"/>
    </w:rPr>
  </w:style>
  <w:style w:type="character" w:customStyle="1" w:styleId="WW8Num21z3">
    <w:name w:val="WW8Num21z3"/>
    <w:uiPriority w:val="99"/>
    <w:rsid w:val="003F50EC"/>
    <w:rPr>
      <w:dstrike/>
      <w:color w:val="auto"/>
      <w:spacing w:val="0"/>
      <w:w w:val="100"/>
      <w:kern w:val="1"/>
      <w:position w:val="0"/>
      <w:sz w:val="20"/>
      <w:szCs w:val="20"/>
      <w:u w:val="none"/>
      <w:vertAlign w:val="baseline"/>
    </w:rPr>
  </w:style>
  <w:style w:type="character" w:customStyle="1" w:styleId="WW8Num21z5">
    <w:name w:val="WW8Num21z5"/>
    <w:uiPriority w:val="99"/>
    <w:rsid w:val="003F50EC"/>
    <w:rPr>
      <w:rFonts w:ascii="Symbol" w:hAnsi="Symbol" w:cs="Symbol"/>
    </w:rPr>
  </w:style>
  <w:style w:type="character" w:customStyle="1" w:styleId="WW8Num23z0">
    <w:name w:val="WW8Num23z0"/>
    <w:uiPriority w:val="99"/>
    <w:rsid w:val="003F50EC"/>
    <w:rPr>
      <w:rFonts w:ascii="Courier New" w:hAnsi="Courier New" w:cs="Courier New"/>
    </w:rPr>
  </w:style>
  <w:style w:type="character" w:customStyle="1" w:styleId="WW8Num23z1">
    <w:name w:val="WW8Num23z1"/>
    <w:uiPriority w:val="99"/>
    <w:rsid w:val="003F50EC"/>
    <w:rPr>
      <w:rFonts w:ascii="Courier New" w:hAnsi="Courier New" w:cs="Courier New"/>
    </w:rPr>
  </w:style>
  <w:style w:type="character" w:customStyle="1" w:styleId="WW8Num23z2">
    <w:name w:val="WW8Num23z2"/>
    <w:uiPriority w:val="99"/>
    <w:rsid w:val="003F50EC"/>
    <w:rPr>
      <w:rFonts w:ascii="Wingdings" w:hAnsi="Wingdings" w:cs="Wingdings"/>
    </w:rPr>
  </w:style>
  <w:style w:type="character" w:customStyle="1" w:styleId="WW8Num23z3">
    <w:name w:val="WW8Num23z3"/>
    <w:uiPriority w:val="99"/>
    <w:rsid w:val="003F50EC"/>
    <w:rPr>
      <w:rFonts w:ascii="Symbol" w:hAnsi="Symbol" w:cs="Symbol"/>
    </w:rPr>
  </w:style>
  <w:style w:type="character" w:customStyle="1" w:styleId="WW8Num35z0">
    <w:name w:val="WW8Num35z0"/>
    <w:uiPriority w:val="99"/>
    <w:rsid w:val="003F50EC"/>
  </w:style>
  <w:style w:type="character" w:customStyle="1" w:styleId="120">
    <w:name w:val="Основной шрифт абзаца12"/>
    <w:uiPriority w:val="99"/>
    <w:rsid w:val="003F50EC"/>
  </w:style>
  <w:style w:type="character" w:customStyle="1" w:styleId="WW-">
    <w:name w:val="WW-Символ сноски"/>
    <w:uiPriority w:val="99"/>
    <w:rsid w:val="003F50EC"/>
    <w:rPr>
      <w:rFonts w:ascii="Times New Roman" w:hAnsi="Times New Roman" w:cs="Times New Roman"/>
      <w:vertAlign w:val="superscript"/>
    </w:rPr>
  </w:style>
  <w:style w:type="character" w:customStyle="1" w:styleId="1f">
    <w:name w:val="Знак примечания1"/>
    <w:uiPriority w:val="99"/>
    <w:rsid w:val="003F50EC"/>
    <w:rPr>
      <w:sz w:val="16"/>
      <w:szCs w:val="16"/>
    </w:rPr>
  </w:style>
  <w:style w:type="character" w:customStyle="1" w:styleId="WW-0">
    <w:name w:val="WW-Символы концевой сноски"/>
    <w:uiPriority w:val="99"/>
    <w:rsid w:val="003F50EC"/>
    <w:rPr>
      <w:vertAlign w:val="superscript"/>
    </w:rPr>
  </w:style>
  <w:style w:type="character" w:customStyle="1" w:styleId="ListLabel1">
    <w:name w:val="ListLabel 1"/>
    <w:uiPriority w:val="99"/>
    <w:rsid w:val="003F50EC"/>
    <w:rPr>
      <w:b/>
      <w:bCs/>
    </w:rPr>
  </w:style>
  <w:style w:type="character" w:customStyle="1" w:styleId="ListLabel2">
    <w:name w:val="ListLabel 2"/>
    <w:uiPriority w:val="99"/>
    <w:rsid w:val="003F50EC"/>
  </w:style>
  <w:style w:type="character" w:customStyle="1" w:styleId="ListLabel3">
    <w:name w:val="ListLabel 3"/>
    <w:uiPriority w:val="99"/>
    <w:rsid w:val="003F50EC"/>
  </w:style>
  <w:style w:type="character" w:customStyle="1" w:styleId="ListLabel4">
    <w:name w:val="ListLabel 4"/>
    <w:uiPriority w:val="99"/>
    <w:rsid w:val="003F50EC"/>
    <w:rPr>
      <w:dstrike/>
      <w:color w:val="auto"/>
      <w:spacing w:val="0"/>
      <w:w w:val="100"/>
      <w:kern w:val="1"/>
      <w:position w:val="0"/>
      <w:sz w:val="20"/>
      <w:szCs w:val="20"/>
      <w:u w:val="none"/>
      <w:vertAlign w:val="baseline"/>
    </w:rPr>
  </w:style>
  <w:style w:type="character" w:customStyle="1" w:styleId="ListLabel5">
    <w:name w:val="ListLabel 5"/>
    <w:uiPriority w:val="99"/>
    <w:rsid w:val="003F50EC"/>
    <w:rPr>
      <w:sz w:val="28"/>
      <w:szCs w:val="28"/>
    </w:rPr>
  </w:style>
  <w:style w:type="character" w:customStyle="1" w:styleId="ListLabel6">
    <w:name w:val="ListLabel 6"/>
    <w:uiPriority w:val="99"/>
    <w:rsid w:val="003F50EC"/>
    <w:rPr>
      <w:dstrike/>
      <w:color w:val="auto"/>
      <w:spacing w:val="0"/>
      <w:w w:val="100"/>
      <w:kern w:val="1"/>
      <w:position w:val="0"/>
      <w:sz w:val="20"/>
      <w:szCs w:val="20"/>
      <w:u w:val="none"/>
      <w:vertAlign w:val="baseline"/>
    </w:rPr>
  </w:style>
  <w:style w:type="character" w:customStyle="1" w:styleId="ListLabel7">
    <w:name w:val="ListLabel 7"/>
    <w:uiPriority w:val="99"/>
    <w:rsid w:val="003F50EC"/>
    <w:rPr>
      <w:rFonts w:eastAsia="Times New Roman"/>
      <w:b/>
      <w:bCs/>
      <w:dstrike/>
      <w:color w:val="000000"/>
      <w:spacing w:val="0"/>
      <w:kern w:val="1"/>
      <w:position w:val="0"/>
      <w:sz w:val="20"/>
      <w:szCs w:val="20"/>
      <w:u w:val="none"/>
      <w:vertAlign w:val="baseline"/>
      <w:em w:val="none"/>
    </w:rPr>
  </w:style>
  <w:style w:type="character" w:customStyle="1" w:styleId="ListLabel8">
    <w:name w:val="ListLabel 8"/>
    <w:uiPriority w:val="99"/>
    <w:rsid w:val="003F50EC"/>
    <w:rPr>
      <w:dstrike/>
      <w:color w:val="auto"/>
      <w:spacing w:val="0"/>
      <w:w w:val="100"/>
      <w:kern w:val="1"/>
      <w:position w:val="0"/>
      <w:sz w:val="20"/>
      <w:szCs w:val="20"/>
      <w:u w:val="none"/>
      <w:vertAlign w:val="baseline"/>
    </w:rPr>
  </w:style>
  <w:style w:type="character" w:customStyle="1" w:styleId="ListLabel9">
    <w:name w:val="ListLabel 9"/>
    <w:uiPriority w:val="99"/>
    <w:rsid w:val="003F50EC"/>
    <w:rPr>
      <w:sz w:val="40"/>
      <w:szCs w:val="40"/>
    </w:rPr>
  </w:style>
  <w:style w:type="paragraph" w:customStyle="1" w:styleId="1f0">
    <w:name w:val="Заголовок1"/>
    <w:basedOn w:val="aa"/>
    <w:next w:val="ab"/>
    <w:uiPriority w:val="99"/>
    <w:rsid w:val="003F50EC"/>
    <w:pPr>
      <w:keepNext/>
      <w:spacing w:before="240" w:after="120"/>
      <w:jc w:val="center"/>
    </w:pPr>
    <w:rPr>
      <w:rFonts w:ascii="Arial" w:hAnsi="Arial" w:cs="Arial"/>
      <w:b/>
      <w:bCs/>
      <w:kern w:val="1"/>
      <w:sz w:val="22"/>
      <w:szCs w:val="22"/>
      <w:lang w:eastAsia="hi-IN" w:bidi="hi-IN"/>
    </w:rPr>
  </w:style>
  <w:style w:type="paragraph" w:styleId="aff7">
    <w:name w:val="List"/>
    <w:basedOn w:val="aa"/>
    <w:uiPriority w:val="99"/>
    <w:rsid w:val="003F50EC"/>
    <w:pPr>
      <w:spacing w:before="100" w:after="100"/>
      <w:ind w:left="283" w:hanging="283"/>
      <w:jc w:val="both"/>
    </w:pPr>
    <w:rPr>
      <w:rFonts w:ascii="Arial" w:hAnsi="Arial" w:cs="Arial"/>
      <w:kern w:val="1"/>
      <w:sz w:val="24"/>
      <w:szCs w:val="24"/>
      <w:lang w:eastAsia="hi-IN" w:bidi="hi-IN"/>
    </w:rPr>
  </w:style>
  <w:style w:type="paragraph" w:customStyle="1" w:styleId="42">
    <w:name w:val="Название4"/>
    <w:basedOn w:val="aa"/>
    <w:uiPriority w:val="99"/>
    <w:rsid w:val="003F50EC"/>
    <w:pPr>
      <w:suppressLineNumbers/>
      <w:spacing w:before="120" w:after="120"/>
      <w:jc w:val="both"/>
    </w:pPr>
    <w:rPr>
      <w:rFonts w:ascii="Arial" w:hAnsi="Arial" w:cs="Arial"/>
      <w:i/>
      <w:iCs/>
      <w:kern w:val="1"/>
      <w:lang w:eastAsia="hi-IN" w:bidi="hi-IN"/>
    </w:rPr>
  </w:style>
  <w:style w:type="paragraph" w:customStyle="1" w:styleId="43">
    <w:name w:val="Указатель4"/>
    <w:basedOn w:val="aa"/>
    <w:uiPriority w:val="99"/>
    <w:rsid w:val="003F50EC"/>
    <w:pPr>
      <w:suppressLineNumbers/>
      <w:spacing w:before="100" w:after="100"/>
      <w:jc w:val="both"/>
    </w:pPr>
    <w:rPr>
      <w:rFonts w:ascii="Arial" w:hAnsi="Arial" w:cs="Arial"/>
      <w:kern w:val="1"/>
      <w:sz w:val="24"/>
      <w:szCs w:val="24"/>
      <w:lang w:eastAsia="hi-IN" w:bidi="hi-IN"/>
    </w:rPr>
  </w:style>
  <w:style w:type="paragraph" w:customStyle="1" w:styleId="39">
    <w:name w:val="Название3"/>
    <w:basedOn w:val="aa"/>
    <w:uiPriority w:val="99"/>
    <w:rsid w:val="003F50EC"/>
    <w:pPr>
      <w:suppressLineNumbers/>
      <w:spacing w:before="120" w:after="120"/>
      <w:jc w:val="both"/>
    </w:pPr>
    <w:rPr>
      <w:rFonts w:ascii="Arial" w:hAnsi="Arial" w:cs="Arial"/>
      <w:i/>
      <w:iCs/>
      <w:kern w:val="1"/>
      <w:lang w:eastAsia="hi-IN" w:bidi="hi-IN"/>
    </w:rPr>
  </w:style>
  <w:style w:type="paragraph" w:customStyle="1" w:styleId="3a">
    <w:name w:val="Указатель3"/>
    <w:basedOn w:val="aa"/>
    <w:uiPriority w:val="99"/>
    <w:rsid w:val="003F50EC"/>
    <w:pPr>
      <w:suppressLineNumbers/>
      <w:spacing w:before="100" w:after="100"/>
      <w:jc w:val="both"/>
    </w:pPr>
    <w:rPr>
      <w:rFonts w:ascii="Arial" w:hAnsi="Arial" w:cs="Arial"/>
      <w:kern w:val="1"/>
      <w:sz w:val="24"/>
      <w:szCs w:val="24"/>
      <w:lang w:eastAsia="hi-IN" w:bidi="hi-IN"/>
    </w:rPr>
  </w:style>
  <w:style w:type="paragraph" w:customStyle="1" w:styleId="2e">
    <w:name w:val="Название2"/>
    <w:basedOn w:val="aa"/>
    <w:uiPriority w:val="99"/>
    <w:rsid w:val="003F50EC"/>
    <w:pPr>
      <w:suppressLineNumbers/>
      <w:spacing w:before="120" w:after="120"/>
      <w:jc w:val="both"/>
    </w:pPr>
    <w:rPr>
      <w:rFonts w:ascii="Arial" w:hAnsi="Arial" w:cs="Arial"/>
      <w:i/>
      <w:iCs/>
      <w:kern w:val="1"/>
      <w:lang w:eastAsia="hi-IN" w:bidi="hi-IN"/>
    </w:rPr>
  </w:style>
  <w:style w:type="paragraph" w:customStyle="1" w:styleId="2f">
    <w:name w:val="Указатель2"/>
    <w:basedOn w:val="aa"/>
    <w:uiPriority w:val="99"/>
    <w:rsid w:val="003F50EC"/>
    <w:pPr>
      <w:suppressLineNumbers/>
      <w:spacing w:before="100" w:after="100"/>
      <w:jc w:val="both"/>
    </w:pPr>
    <w:rPr>
      <w:rFonts w:ascii="Arial" w:hAnsi="Arial" w:cs="Arial"/>
      <w:kern w:val="1"/>
      <w:sz w:val="24"/>
      <w:szCs w:val="24"/>
      <w:lang w:eastAsia="hi-IN" w:bidi="hi-IN"/>
    </w:rPr>
  </w:style>
  <w:style w:type="paragraph" w:customStyle="1" w:styleId="230">
    <w:name w:val="Основной текст 23"/>
    <w:basedOn w:val="aa"/>
    <w:uiPriority w:val="99"/>
    <w:rsid w:val="003F50EC"/>
    <w:pPr>
      <w:tabs>
        <w:tab w:val="left" w:pos="567"/>
      </w:tabs>
      <w:spacing w:before="100" w:after="100"/>
      <w:ind w:left="567" w:hanging="567"/>
      <w:jc w:val="both"/>
    </w:pPr>
    <w:rPr>
      <w:rFonts w:ascii="Arial" w:hAnsi="Arial" w:cs="Arial"/>
      <w:kern w:val="1"/>
      <w:sz w:val="24"/>
      <w:szCs w:val="24"/>
      <w:lang w:eastAsia="hi-IN" w:bidi="hi-IN"/>
    </w:rPr>
  </w:style>
  <w:style w:type="paragraph" w:customStyle="1" w:styleId="2f0">
    <w:name w:val="Маркированный список2"/>
    <w:basedOn w:val="aa"/>
    <w:uiPriority w:val="99"/>
    <w:rsid w:val="003F50EC"/>
    <w:pPr>
      <w:widowControl w:val="0"/>
      <w:spacing w:before="100" w:after="100"/>
      <w:jc w:val="both"/>
    </w:pPr>
    <w:rPr>
      <w:rFonts w:ascii="Arial" w:hAnsi="Arial" w:cs="Arial"/>
      <w:kern w:val="1"/>
      <w:sz w:val="24"/>
      <w:szCs w:val="24"/>
      <w:lang w:eastAsia="hi-IN" w:bidi="hi-IN"/>
    </w:rPr>
  </w:style>
  <w:style w:type="paragraph" w:customStyle="1" w:styleId="221">
    <w:name w:val="Маркированный список 22"/>
    <w:basedOn w:val="aa"/>
    <w:uiPriority w:val="99"/>
    <w:rsid w:val="003F50EC"/>
    <w:pPr>
      <w:tabs>
        <w:tab w:val="left" w:pos="643"/>
      </w:tabs>
      <w:spacing w:before="100" w:after="100"/>
      <w:ind w:left="643" w:hanging="360"/>
      <w:jc w:val="both"/>
    </w:pPr>
    <w:rPr>
      <w:rFonts w:ascii="Arial" w:hAnsi="Arial" w:cs="Arial"/>
      <w:kern w:val="1"/>
      <w:sz w:val="24"/>
      <w:szCs w:val="24"/>
      <w:lang w:eastAsia="hi-IN" w:bidi="hi-IN"/>
    </w:rPr>
  </w:style>
  <w:style w:type="paragraph" w:customStyle="1" w:styleId="320">
    <w:name w:val="Маркированный список 32"/>
    <w:basedOn w:val="aa"/>
    <w:uiPriority w:val="99"/>
    <w:rsid w:val="003F50EC"/>
    <w:pPr>
      <w:tabs>
        <w:tab w:val="left" w:pos="926"/>
      </w:tabs>
      <w:spacing w:before="100" w:after="100"/>
      <w:ind w:left="926" w:hanging="360"/>
      <w:jc w:val="both"/>
    </w:pPr>
    <w:rPr>
      <w:rFonts w:ascii="Arial" w:hAnsi="Arial" w:cs="Arial"/>
      <w:kern w:val="1"/>
      <w:sz w:val="24"/>
      <w:szCs w:val="24"/>
      <w:lang w:eastAsia="hi-IN" w:bidi="hi-IN"/>
    </w:rPr>
  </w:style>
  <w:style w:type="paragraph" w:customStyle="1" w:styleId="420">
    <w:name w:val="Маркированный список 42"/>
    <w:basedOn w:val="aa"/>
    <w:uiPriority w:val="99"/>
    <w:rsid w:val="003F50EC"/>
    <w:pPr>
      <w:tabs>
        <w:tab w:val="left" w:pos="1209"/>
      </w:tabs>
      <w:spacing w:before="100" w:after="100"/>
      <w:ind w:left="1209" w:hanging="360"/>
      <w:jc w:val="both"/>
    </w:pPr>
    <w:rPr>
      <w:rFonts w:ascii="Arial" w:hAnsi="Arial" w:cs="Arial"/>
      <w:kern w:val="1"/>
      <w:sz w:val="24"/>
      <w:szCs w:val="24"/>
      <w:lang w:eastAsia="hi-IN" w:bidi="hi-IN"/>
    </w:rPr>
  </w:style>
  <w:style w:type="paragraph" w:customStyle="1" w:styleId="52">
    <w:name w:val="Маркированный список 52"/>
    <w:basedOn w:val="aa"/>
    <w:uiPriority w:val="99"/>
    <w:rsid w:val="003F50EC"/>
    <w:pPr>
      <w:tabs>
        <w:tab w:val="left" w:pos="1492"/>
      </w:tabs>
      <w:spacing w:before="100" w:after="100"/>
      <w:ind w:left="1492" w:hanging="360"/>
      <w:jc w:val="both"/>
    </w:pPr>
    <w:rPr>
      <w:rFonts w:ascii="Arial" w:hAnsi="Arial" w:cs="Arial"/>
      <w:kern w:val="1"/>
      <w:sz w:val="24"/>
      <w:szCs w:val="24"/>
      <w:lang w:eastAsia="hi-IN" w:bidi="hi-IN"/>
    </w:rPr>
  </w:style>
  <w:style w:type="paragraph" w:customStyle="1" w:styleId="2f1">
    <w:name w:val="Нумерованный список2"/>
    <w:basedOn w:val="aa"/>
    <w:uiPriority w:val="99"/>
    <w:rsid w:val="003F50EC"/>
    <w:pPr>
      <w:tabs>
        <w:tab w:val="left" w:pos="360"/>
      </w:tabs>
      <w:spacing w:before="100" w:after="100"/>
      <w:ind w:left="360" w:hanging="360"/>
      <w:jc w:val="both"/>
    </w:pPr>
    <w:rPr>
      <w:rFonts w:ascii="Arial" w:hAnsi="Arial" w:cs="Arial"/>
      <w:kern w:val="1"/>
      <w:sz w:val="24"/>
      <w:szCs w:val="24"/>
      <w:lang w:eastAsia="hi-IN" w:bidi="hi-IN"/>
    </w:rPr>
  </w:style>
  <w:style w:type="paragraph" w:customStyle="1" w:styleId="222">
    <w:name w:val="Нумерованный список 22"/>
    <w:basedOn w:val="aa"/>
    <w:uiPriority w:val="99"/>
    <w:rsid w:val="003F50EC"/>
    <w:pPr>
      <w:tabs>
        <w:tab w:val="left" w:pos="643"/>
      </w:tabs>
      <w:spacing w:before="100" w:after="100"/>
      <w:ind w:left="643" w:hanging="360"/>
      <w:jc w:val="both"/>
    </w:pPr>
    <w:rPr>
      <w:rFonts w:ascii="Arial" w:hAnsi="Arial" w:cs="Arial"/>
      <w:kern w:val="1"/>
      <w:sz w:val="24"/>
      <w:szCs w:val="24"/>
      <w:lang w:eastAsia="hi-IN" w:bidi="hi-IN"/>
    </w:rPr>
  </w:style>
  <w:style w:type="paragraph" w:customStyle="1" w:styleId="321">
    <w:name w:val="Нумерованный список 32"/>
    <w:basedOn w:val="aa"/>
    <w:uiPriority w:val="99"/>
    <w:rsid w:val="003F50EC"/>
    <w:pPr>
      <w:tabs>
        <w:tab w:val="left" w:pos="926"/>
      </w:tabs>
      <w:spacing w:before="100" w:after="100"/>
      <w:ind w:left="926" w:hanging="360"/>
      <w:jc w:val="both"/>
    </w:pPr>
    <w:rPr>
      <w:rFonts w:ascii="Arial" w:hAnsi="Arial" w:cs="Arial"/>
      <w:kern w:val="1"/>
      <w:sz w:val="24"/>
      <w:szCs w:val="24"/>
      <w:lang w:eastAsia="hi-IN" w:bidi="hi-IN"/>
    </w:rPr>
  </w:style>
  <w:style w:type="paragraph" w:customStyle="1" w:styleId="421">
    <w:name w:val="Нумерованный список 42"/>
    <w:basedOn w:val="aa"/>
    <w:uiPriority w:val="99"/>
    <w:rsid w:val="003F50EC"/>
    <w:pPr>
      <w:tabs>
        <w:tab w:val="left" w:pos="1209"/>
      </w:tabs>
      <w:spacing w:before="100" w:after="100"/>
      <w:ind w:left="1209" w:hanging="360"/>
      <w:jc w:val="both"/>
    </w:pPr>
    <w:rPr>
      <w:rFonts w:ascii="Arial" w:hAnsi="Arial" w:cs="Arial"/>
      <w:kern w:val="1"/>
      <w:sz w:val="24"/>
      <w:szCs w:val="24"/>
      <w:lang w:eastAsia="hi-IN" w:bidi="hi-IN"/>
    </w:rPr>
  </w:style>
  <w:style w:type="paragraph" w:customStyle="1" w:styleId="520">
    <w:name w:val="Нумерованный список 52"/>
    <w:basedOn w:val="aa"/>
    <w:uiPriority w:val="99"/>
    <w:rsid w:val="003F50EC"/>
    <w:pPr>
      <w:tabs>
        <w:tab w:val="left" w:pos="1492"/>
      </w:tabs>
      <w:spacing w:before="100" w:after="100"/>
      <w:ind w:left="1492" w:hanging="360"/>
      <w:jc w:val="both"/>
    </w:pPr>
    <w:rPr>
      <w:rFonts w:ascii="Arial" w:hAnsi="Arial" w:cs="Arial"/>
      <w:kern w:val="1"/>
      <w:sz w:val="24"/>
      <w:szCs w:val="24"/>
      <w:lang w:eastAsia="hi-IN" w:bidi="hi-IN"/>
    </w:rPr>
  </w:style>
  <w:style w:type="paragraph" w:customStyle="1" w:styleId="aff8">
    <w:name w:val="Раздел"/>
    <w:basedOn w:val="aa"/>
    <w:uiPriority w:val="99"/>
    <w:rsid w:val="003F50EC"/>
    <w:pPr>
      <w:tabs>
        <w:tab w:val="left" w:pos="2160"/>
      </w:tabs>
      <w:spacing w:before="120" w:after="120"/>
      <w:ind w:left="720" w:hanging="720"/>
      <w:jc w:val="center"/>
    </w:pPr>
    <w:rPr>
      <w:rFonts w:ascii="Arial Narrow" w:hAnsi="Arial Narrow" w:cs="Arial Narrow"/>
      <w:b/>
      <w:bCs/>
      <w:kern w:val="1"/>
      <w:sz w:val="28"/>
      <w:szCs w:val="28"/>
      <w:lang w:eastAsia="hi-IN" w:bidi="hi-IN"/>
    </w:rPr>
  </w:style>
  <w:style w:type="paragraph" w:customStyle="1" w:styleId="aff9">
    <w:name w:val="Часть"/>
    <w:basedOn w:val="aa"/>
    <w:uiPriority w:val="99"/>
    <w:rsid w:val="003F50EC"/>
    <w:pPr>
      <w:spacing w:before="100" w:after="100"/>
      <w:jc w:val="center"/>
    </w:pPr>
    <w:rPr>
      <w:rFonts w:ascii="Arial" w:hAnsi="Arial" w:cs="Arial"/>
      <w:b/>
      <w:bCs/>
      <w:caps/>
      <w:kern w:val="1"/>
      <w:sz w:val="32"/>
      <w:szCs w:val="32"/>
      <w:lang w:eastAsia="hi-IN" w:bidi="hi-IN"/>
    </w:rPr>
  </w:style>
  <w:style w:type="paragraph" w:customStyle="1" w:styleId="3b">
    <w:name w:val="Раздел 3"/>
    <w:basedOn w:val="aa"/>
    <w:uiPriority w:val="99"/>
    <w:rsid w:val="003F50EC"/>
    <w:pPr>
      <w:tabs>
        <w:tab w:val="left" w:pos="360"/>
      </w:tabs>
      <w:spacing w:before="120" w:after="120"/>
      <w:ind w:left="360" w:hanging="360"/>
      <w:jc w:val="center"/>
    </w:pPr>
    <w:rPr>
      <w:rFonts w:ascii="Arial" w:hAnsi="Arial" w:cs="Arial"/>
      <w:b/>
      <w:bCs/>
      <w:kern w:val="1"/>
      <w:sz w:val="24"/>
      <w:szCs w:val="24"/>
      <w:lang w:eastAsia="hi-IN" w:bidi="hi-IN"/>
    </w:rPr>
  </w:style>
  <w:style w:type="paragraph" w:customStyle="1" w:styleId="affa">
    <w:name w:val="Условия контракта"/>
    <w:basedOn w:val="aa"/>
    <w:uiPriority w:val="99"/>
    <w:rsid w:val="003F50EC"/>
    <w:pPr>
      <w:tabs>
        <w:tab w:val="left" w:pos="567"/>
      </w:tabs>
      <w:spacing w:before="240" w:after="120"/>
      <w:ind w:left="567" w:hanging="567"/>
      <w:jc w:val="both"/>
    </w:pPr>
    <w:rPr>
      <w:rFonts w:ascii="Arial" w:hAnsi="Arial" w:cs="Arial"/>
      <w:b/>
      <w:bCs/>
      <w:kern w:val="1"/>
      <w:sz w:val="24"/>
      <w:szCs w:val="24"/>
      <w:lang w:eastAsia="hi-IN" w:bidi="hi-IN"/>
    </w:rPr>
  </w:style>
  <w:style w:type="paragraph" w:customStyle="1" w:styleId="Instruction">
    <w:name w:val="Instruction"/>
    <w:basedOn w:val="230"/>
    <w:uiPriority w:val="99"/>
    <w:rsid w:val="003F50EC"/>
    <w:pPr>
      <w:tabs>
        <w:tab w:val="clear" w:pos="567"/>
        <w:tab w:val="left" w:pos="360"/>
      </w:tabs>
      <w:spacing w:before="180" w:after="60"/>
      <w:ind w:left="360" w:hanging="360"/>
    </w:pPr>
    <w:rPr>
      <w:b/>
      <w:bCs/>
    </w:rPr>
  </w:style>
  <w:style w:type="paragraph" w:styleId="affb">
    <w:name w:val="Subtitle"/>
    <w:basedOn w:val="aa"/>
    <w:next w:val="ab"/>
    <w:link w:val="affc"/>
    <w:uiPriority w:val="99"/>
    <w:qFormat/>
    <w:rsid w:val="003F50EC"/>
    <w:pPr>
      <w:spacing w:before="100" w:after="100"/>
      <w:jc w:val="center"/>
    </w:pPr>
    <w:rPr>
      <w:rFonts w:ascii="Arial" w:hAnsi="Arial" w:cs="Arial"/>
      <w:i/>
      <w:iCs/>
      <w:kern w:val="1"/>
      <w:sz w:val="28"/>
      <w:szCs w:val="28"/>
      <w:lang w:eastAsia="hi-IN" w:bidi="hi-IN"/>
    </w:rPr>
  </w:style>
  <w:style w:type="character" w:customStyle="1" w:styleId="SubtitleChar">
    <w:name w:val="Subtitle Char"/>
    <w:uiPriority w:val="99"/>
    <w:rsid w:val="000A577F"/>
    <w:rPr>
      <w:rFonts w:ascii="Arial" w:hAnsi="Arial" w:cs="Arial"/>
      <w:sz w:val="24"/>
      <w:szCs w:val="24"/>
      <w:lang w:eastAsia="ru-RU"/>
    </w:rPr>
  </w:style>
  <w:style w:type="paragraph" w:customStyle="1" w:styleId="affd">
    <w:name w:val="Тендерные данные"/>
    <w:basedOn w:val="aa"/>
    <w:uiPriority w:val="99"/>
    <w:rsid w:val="003F50EC"/>
    <w:pPr>
      <w:tabs>
        <w:tab w:val="left" w:pos="1985"/>
      </w:tabs>
      <w:spacing w:before="120" w:after="60"/>
      <w:jc w:val="both"/>
    </w:pPr>
    <w:rPr>
      <w:rFonts w:ascii="Arial" w:hAnsi="Arial" w:cs="Arial"/>
      <w:b/>
      <w:bCs/>
      <w:kern w:val="1"/>
      <w:sz w:val="24"/>
      <w:szCs w:val="24"/>
      <w:lang w:eastAsia="hi-IN" w:bidi="hi-IN"/>
    </w:rPr>
  </w:style>
  <w:style w:type="paragraph" w:styleId="1f1">
    <w:name w:val="toc 1"/>
    <w:basedOn w:val="aa"/>
    <w:autoRedefine/>
    <w:uiPriority w:val="99"/>
    <w:semiHidden/>
    <w:rsid w:val="003F50EC"/>
    <w:pPr>
      <w:tabs>
        <w:tab w:val="left" w:pos="1440"/>
        <w:tab w:val="right" w:leader="dot" w:pos="10148"/>
      </w:tabs>
      <w:spacing w:before="100"/>
    </w:pPr>
    <w:rPr>
      <w:rFonts w:ascii="Arial" w:hAnsi="Arial" w:cs="Arial"/>
      <w:b/>
      <w:bCs/>
      <w:caps/>
      <w:kern w:val="1"/>
      <w:sz w:val="24"/>
      <w:szCs w:val="24"/>
      <w:lang w:eastAsia="hi-IN" w:bidi="hi-IN"/>
    </w:rPr>
  </w:style>
  <w:style w:type="paragraph" w:styleId="2f2">
    <w:name w:val="toc 2"/>
    <w:basedOn w:val="aa"/>
    <w:autoRedefine/>
    <w:uiPriority w:val="99"/>
    <w:semiHidden/>
    <w:rsid w:val="003F50EC"/>
    <w:pPr>
      <w:tabs>
        <w:tab w:val="right" w:leader="dot" w:pos="10148"/>
      </w:tabs>
      <w:spacing w:before="100"/>
      <w:ind w:left="360"/>
    </w:pPr>
    <w:rPr>
      <w:rFonts w:ascii="Arial" w:hAnsi="Arial" w:cs="Arial"/>
      <w:b/>
      <w:bCs/>
      <w:kern w:val="1"/>
      <w:lang w:eastAsia="hi-IN" w:bidi="hi-IN"/>
    </w:rPr>
  </w:style>
  <w:style w:type="paragraph" w:customStyle="1" w:styleId="2f3">
    <w:name w:val="Дата2"/>
    <w:basedOn w:val="aa"/>
    <w:uiPriority w:val="99"/>
    <w:rsid w:val="003F50EC"/>
    <w:pPr>
      <w:spacing w:before="100" w:after="100"/>
      <w:jc w:val="both"/>
    </w:pPr>
    <w:rPr>
      <w:rFonts w:ascii="Arial" w:hAnsi="Arial" w:cs="Arial"/>
      <w:kern w:val="1"/>
      <w:sz w:val="24"/>
      <w:szCs w:val="24"/>
      <w:lang w:eastAsia="hi-IN" w:bidi="hi-IN"/>
    </w:rPr>
  </w:style>
  <w:style w:type="paragraph" w:customStyle="1" w:styleId="affe">
    <w:name w:val="Îáû÷íûé"/>
    <w:uiPriority w:val="99"/>
    <w:rsid w:val="003F50EC"/>
    <w:pPr>
      <w:suppressAutoHyphens/>
    </w:pPr>
    <w:rPr>
      <w:rFonts w:ascii="Arial" w:hAnsi="Arial" w:cs="Arial"/>
      <w:kern w:val="1"/>
      <w:lang w:eastAsia="hi-IN" w:bidi="hi-IN"/>
    </w:rPr>
  </w:style>
  <w:style w:type="paragraph" w:customStyle="1" w:styleId="afff">
    <w:name w:val="Íîðìàëüíûé"/>
    <w:uiPriority w:val="99"/>
    <w:rsid w:val="003F50EC"/>
    <w:pPr>
      <w:suppressAutoHyphens/>
    </w:pPr>
    <w:rPr>
      <w:rFonts w:ascii="Courier" w:hAnsi="Courier" w:cs="Courier"/>
      <w:kern w:val="1"/>
      <w:sz w:val="24"/>
      <w:szCs w:val="24"/>
      <w:lang w:val="en-GB" w:eastAsia="hi-IN" w:bidi="hi-IN"/>
    </w:rPr>
  </w:style>
  <w:style w:type="paragraph" w:customStyle="1" w:styleId="afff0">
    <w:name w:val="Подраздел"/>
    <w:basedOn w:val="aa"/>
    <w:uiPriority w:val="99"/>
    <w:rsid w:val="003F50EC"/>
    <w:pPr>
      <w:spacing w:before="240" w:after="120"/>
      <w:jc w:val="center"/>
    </w:pPr>
    <w:rPr>
      <w:rFonts w:ascii="TimesDL" w:hAnsi="TimesDL" w:cs="TimesDL"/>
      <w:b/>
      <w:bCs/>
      <w:smallCaps/>
      <w:spacing w:val="-2"/>
      <w:kern w:val="1"/>
      <w:sz w:val="24"/>
      <w:szCs w:val="24"/>
      <w:lang w:eastAsia="hi-IN" w:bidi="hi-IN"/>
    </w:rPr>
  </w:style>
  <w:style w:type="paragraph" w:customStyle="1" w:styleId="231">
    <w:name w:val="Основной текст с отступом 23"/>
    <w:basedOn w:val="aa"/>
    <w:uiPriority w:val="99"/>
    <w:rsid w:val="003F50EC"/>
    <w:pPr>
      <w:spacing w:after="120" w:line="480" w:lineRule="auto"/>
      <w:ind w:left="283"/>
      <w:jc w:val="both"/>
    </w:pPr>
    <w:rPr>
      <w:rFonts w:ascii="Arial" w:hAnsi="Arial" w:cs="Arial"/>
      <w:kern w:val="1"/>
      <w:sz w:val="24"/>
      <w:szCs w:val="24"/>
      <w:lang w:eastAsia="hi-IN" w:bidi="hi-IN"/>
    </w:rPr>
  </w:style>
  <w:style w:type="paragraph" w:customStyle="1" w:styleId="322">
    <w:name w:val="Основной текст с отступом 32"/>
    <w:basedOn w:val="aa"/>
    <w:uiPriority w:val="99"/>
    <w:rsid w:val="003F50EC"/>
    <w:pPr>
      <w:spacing w:after="120"/>
      <w:ind w:left="283"/>
      <w:jc w:val="both"/>
    </w:pPr>
    <w:rPr>
      <w:rFonts w:ascii="Arial" w:hAnsi="Arial" w:cs="Arial"/>
      <w:kern w:val="1"/>
      <w:sz w:val="16"/>
      <w:szCs w:val="16"/>
      <w:lang w:eastAsia="hi-IN" w:bidi="hi-IN"/>
    </w:rPr>
  </w:style>
  <w:style w:type="paragraph" w:styleId="afff1">
    <w:name w:val="header"/>
    <w:aliases w:val="Linie,Название 2"/>
    <w:basedOn w:val="aa"/>
    <w:link w:val="afff2"/>
    <w:uiPriority w:val="99"/>
    <w:rsid w:val="003F50EC"/>
    <w:pPr>
      <w:suppressLineNumbers/>
      <w:tabs>
        <w:tab w:val="center" w:pos="4153"/>
        <w:tab w:val="right" w:pos="8306"/>
      </w:tabs>
      <w:spacing w:before="120" w:after="120"/>
      <w:jc w:val="both"/>
    </w:pPr>
    <w:rPr>
      <w:rFonts w:ascii="Arial" w:hAnsi="Arial" w:cs="Arial"/>
      <w:kern w:val="1"/>
      <w:sz w:val="24"/>
      <w:szCs w:val="24"/>
      <w:lang w:eastAsia="hi-IN" w:bidi="hi-IN"/>
    </w:rPr>
  </w:style>
  <w:style w:type="character" w:customStyle="1" w:styleId="HeaderChar">
    <w:name w:val="Header Char"/>
    <w:aliases w:val="Linie Char,Название 2 Char"/>
    <w:uiPriority w:val="99"/>
    <w:rsid w:val="000A577F"/>
    <w:rPr>
      <w:rFonts w:eastAsia="Times New Roman"/>
      <w:lang w:eastAsia="ar-SA" w:bidi="ar-SA"/>
    </w:rPr>
  </w:style>
  <w:style w:type="paragraph" w:customStyle="1" w:styleId="2f4">
    <w:name w:val="Цитата2"/>
    <w:basedOn w:val="aa"/>
    <w:uiPriority w:val="99"/>
    <w:rsid w:val="003F50EC"/>
    <w:pPr>
      <w:spacing w:after="120"/>
      <w:ind w:left="1440" w:right="1440"/>
      <w:jc w:val="both"/>
    </w:pPr>
    <w:rPr>
      <w:rFonts w:ascii="Arial" w:hAnsi="Arial" w:cs="Arial"/>
      <w:kern w:val="1"/>
      <w:sz w:val="24"/>
      <w:szCs w:val="24"/>
      <w:lang w:eastAsia="hi-IN" w:bidi="hi-IN"/>
    </w:rPr>
  </w:style>
  <w:style w:type="paragraph" w:customStyle="1" w:styleId="1f2">
    <w:name w:val="Текст сноски1"/>
    <w:basedOn w:val="aa"/>
    <w:uiPriority w:val="99"/>
    <w:rsid w:val="003F50EC"/>
    <w:pPr>
      <w:spacing w:before="100" w:after="100"/>
      <w:jc w:val="both"/>
    </w:pPr>
    <w:rPr>
      <w:rFonts w:ascii="Arial" w:hAnsi="Arial" w:cs="Arial"/>
      <w:kern w:val="1"/>
      <w:lang w:eastAsia="hi-IN" w:bidi="hi-IN"/>
    </w:rPr>
  </w:style>
  <w:style w:type="paragraph" w:styleId="afff3">
    <w:name w:val="footer"/>
    <w:aliases w:val="Верхний  колонтитул,Знак71"/>
    <w:basedOn w:val="aa"/>
    <w:link w:val="afff4"/>
    <w:uiPriority w:val="99"/>
    <w:rsid w:val="003F50EC"/>
    <w:pPr>
      <w:suppressLineNumbers/>
      <w:tabs>
        <w:tab w:val="center" w:pos="4153"/>
        <w:tab w:val="right" w:pos="8306"/>
      </w:tabs>
      <w:spacing w:before="100" w:after="100"/>
      <w:jc w:val="both"/>
    </w:pPr>
    <w:rPr>
      <w:rFonts w:ascii="Arial" w:hAnsi="Arial" w:cs="Arial"/>
      <w:kern w:val="1"/>
      <w:sz w:val="24"/>
      <w:szCs w:val="24"/>
      <w:lang w:eastAsia="hi-IN" w:bidi="hi-IN"/>
    </w:rPr>
  </w:style>
  <w:style w:type="character" w:customStyle="1" w:styleId="FooterChar">
    <w:name w:val="Footer Char"/>
    <w:aliases w:val="Верхний  колонтитул Char,Знак71 Char"/>
    <w:uiPriority w:val="99"/>
    <w:rsid w:val="000A577F"/>
    <w:rPr>
      <w:rFonts w:eastAsia="Times New Roman"/>
      <w:lang w:eastAsia="ar-SA" w:bidi="ar-SA"/>
    </w:rPr>
  </w:style>
  <w:style w:type="paragraph" w:customStyle="1" w:styleId="323">
    <w:name w:val="Основной текст 32"/>
    <w:basedOn w:val="aa"/>
    <w:uiPriority w:val="99"/>
    <w:rsid w:val="003F50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rFonts w:ascii="Arial" w:hAnsi="Arial" w:cs="Arial"/>
      <w:b/>
      <w:bCs/>
      <w:i/>
      <w:iCs/>
      <w:kern w:val="1"/>
      <w:sz w:val="22"/>
      <w:szCs w:val="22"/>
      <w:lang w:eastAsia="hi-IN" w:bidi="hi-IN"/>
    </w:rPr>
  </w:style>
  <w:style w:type="paragraph" w:customStyle="1" w:styleId="2f5">
    <w:name w:val="Текст2"/>
    <w:basedOn w:val="aa"/>
    <w:uiPriority w:val="99"/>
    <w:rsid w:val="003F50EC"/>
    <w:rPr>
      <w:rFonts w:ascii="Courier New" w:hAnsi="Courier New" w:cs="Courier New"/>
      <w:kern w:val="1"/>
      <w:lang w:eastAsia="hi-IN" w:bidi="hi-IN"/>
    </w:rPr>
  </w:style>
  <w:style w:type="paragraph" w:customStyle="1" w:styleId="1f3">
    <w:name w:val="Обычный (веб)1"/>
    <w:basedOn w:val="aa"/>
    <w:uiPriority w:val="99"/>
    <w:rsid w:val="003F50EC"/>
    <w:pPr>
      <w:spacing w:before="280" w:after="280"/>
    </w:pPr>
    <w:rPr>
      <w:rFonts w:ascii="Arial" w:hAnsi="Arial" w:cs="Arial"/>
      <w:kern w:val="1"/>
      <w:sz w:val="24"/>
      <w:szCs w:val="24"/>
      <w:lang w:eastAsia="hi-IN" w:bidi="hi-IN"/>
    </w:rPr>
  </w:style>
  <w:style w:type="paragraph" w:customStyle="1" w:styleId="HTML17">
    <w:name w:val="Адрес HTML1"/>
    <w:basedOn w:val="aa"/>
    <w:uiPriority w:val="99"/>
    <w:rsid w:val="003F50EC"/>
    <w:pPr>
      <w:spacing w:before="100" w:after="100"/>
      <w:jc w:val="both"/>
    </w:pPr>
    <w:rPr>
      <w:rFonts w:ascii="Arial" w:hAnsi="Arial" w:cs="Arial"/>
      <w:i/>
      <w:iCs/>
      <w:kern w:val="1"/>
      <w:sz w:val="24"/>
      <w:szCs w:val="24"/>
      <w:lang w:eastAsia="hi-IN" w:bidi="hi-IN"/>
    </w:rPr>
  </w:style>
  <w:style w:type="paragraph" w:customStyle="1" w:styleId="1f4">
    <w:name w:val="Адрес на конверте1"/>
    <w:basedOn w:val="aa"/>
    <w:uiPriority w:val="99"/>
    <w:rsid w:val="003F50EC"/>
    <w:pPr>
      <w:spacing w:before="100" w:after="100"/>
      <w:ind w:left="2880"/>
      <w:jc w:val="both"/>
    </w:pPr>
    <w:rPr>
      <w:rFonts w:ascii="Arial" w:hAnsi="Arial" w:cs="Arial"/>
      <w:kern w:val="1"/>
      <w:sz w:val="24"/>
      <w:szCs w:val="24"/>
      <w:lang w:eastAsia="hi-IN" w:bidi="hi-IN"/>
    </w:rPr>
  </w:style>
  <w:style w:type="paragraph" w:customStyle="1" w:styleId="2f6">
    <w:name w:val="Заголовок записки2"/>
    <w:basedOn w:val="aa"/>
    <w:uiPriority w:val="99"/>
    <w:rsid w:val="003F50EC"/>
    <w:pPr>
      <w:spacing w:before="100" w:after="100"/>
      <w:jc w:val="both"/>
    </w:pPr>
    <w:rPr>
      <w:rFonts w:ascii="Arial" w:hAnsi="Arial" w:cs="Arial"/>
      <w:kern w:val="1"/>
      <w:sz w:val="24"/>
      <w:szCs w:val="24"/>
      <w:lang w:eastAsia="hi-IN" w:bidi="hi-IN"/>
    </w:rPr>
  </w:style>
  <w:style w:type="paragraph" w:customStyle="1" w:styleId="2f7">
    <w:name w:val="Красная строка2"/>
    <w:basedOn w:val="ab"/>
    <w:uiPriority w:val="99"/>
    <w:rsid w:val="003F50EC"/>
    <w:pPr>
      <w:suppressAutoHyphens/>
      <w:ind w:firstLine="210"/>
    </w:pPr>
    <w:rPr>
      <w:rFonts w:ascii="Arial" w:hAnsi="Arial" w:cs="Arial"/>
      <w:kern w:val="1"/>
      <w:lang w:eastAsia="hi-IN" w:bidi="hi-IN"/>
    </w:rPr>
  </w:style>
  <w:style w:type="paragraph" w:customStyle="1" w:styleId="223">
    <w:name w:val="Красная строка 22"/>
    <w:basedOn w:val="af0"/>
    <w:uiPriority w:val="99"/>
    <w:rsid w:val="003F50EC"/>
    <w:pPr>
      <w:suppressAutoHyphens/>
      <w:ind w:firstLine="210"/>
      <w:jc w:val="both"/>
    </w:pPr>
    <w:rPr>
      <w:rFonts w:ascii="Arial" w:hAnsi="Arial" w:cs="Arial"/>
      <w:kern w:val="1"/>
      <w:lang w:eastAsia="hi-IN" w:bidi="hi-IN"/>
    </w:rPr>
  </w:style>
  <w:style w:type="paragraph" w:customStyle="1" w:styleId="211">
    <w:name w:val="Обратный адрес 21"/>
    <w:basedOn w:val="aa"/>
    <w:uiPriority w:val="99"/>
    <w:rsid w:val="003F50EC"/>
    <w:pPr>
      <w:spacing w:before="100" w:after="100"/>
      <w:jc w:val="both"/>
    </w:pPr>
    <w:rPr>
      <w:rFonts w:ascii="Arial" w:hAnsi="Arial" w:cs="Arial"/>
      <w:kern w:val="1"/>
      <w:lang w:eastAsia="hi-IN" w:bidi="hi-IN"/>
    </w:rPr>
  </w:style>
  <w:style w:type="paragraph" w:customStyle="1" w:styleId="2f8">
    <w:name w:val="Обычный отступ2"/>
    <w:basedOn w:val="aa"/>
    <w:uiPriority w:val="99"/>
    <w:rsid w:val="003F50EC"/>
    <w:pPr>
      <w:spacing w:before="100" w:after="100"/>
      <w:ind w:left="708"/>
      <w:jc w:val="both"/>
    </w:pPr>
    <w:rPr>
      <w:rFonts w:ascii="Arial" w:hAnsi="Arial" w:cs="Arial"/>
      <w:kern w:val="1"/>
      <w:sz w:val="24"/>
      <w:szCs w:val="24"/>
      <w:lang w:eastAsia="hi-IN" w:bidi="hi-IN"/>
    </w:rPr>
  </w:style>
  <w:style w:type="paragraph" w:styleId="afff5">
    <w:name w:val="Signature"/>
    <w:basedOn w:val="aa"/>
    <w:link w:val="afff6"/>
    <w:uiPriority w:val="99"/>
    <w:rsid w:val="003F50EC"/>
    <w:pPr>
      <w:suppressLineNumbers/>
      <w:spacing w:before="100" w:after="100"/>
      <w:ind w:left="4252"/>
      <w:jc w:val="both"/>
    </w:pPr>
    <w:rPr>
      <w:rFonts w:ascii="Arial" w:hAnsi="Arial" w:cs="Arial"/>
      <w:kern w:val="1"/>
      <w:sz w:val="24"/>
      <w:szCs w:val="24"/>
      <w:lang w:eastAsia="hi-IN" w:bidi="hi-IN"/>
    </w:rPr>
  </w:style>
  <w:style w:type="character" w:customStyle="1" w:styleId="SignatureChar">
    <w:name w:val="Signature Char"/>
    <w:uiPriority w:val="99"/>
    <w:rsid w:val="000A577F"/>
    <w:rPr>
      <w:rFonts w:ascii="Times New Roman" w:hAnsi="Times New Roman" w:cs="Times New Roman"/>
      <w:sz w:val="24"/>
      <w:szCs w:val="24"/>
      <w:lang w:eastAsia="ru-RU"/>
    </w:rPr>
  </w:style>
  <w:style w:type="paragraph" w:customStyle="1" w:styleId="2f9">
    <w:name w:val="Приветствие2"/>
    <w:basedOn w:val="aa"/>
    <w:uiPriority w:val="99"/>
    <w:rsid w:val="003F50EC"/>
    <w:pPr>
      <w:spacing w:before="100" w:after="100"/>
      <w:jc w:val="both"/>
    </w:pPr>
    <w:rPr>
      <w:rFonts w:ascii="Arial" w:hAnsi="Arial" w:cs="Arial"/>
      <w:kern w:val="1"/>
      <w:sz w:val="24"/>
      <w:szCs w:val="24"/>
      <w:lang w:eastAsia="hi-IN" w:bidi="hi-IN"/>
    </w:rPr>
  </w:style>
  <w:style w:type="paragraph" w:customStyle="1" w:styleId="2fa">
    <w:name w:val="Продолжение списка2"/>
    <w:basedOn w:val="aa"/>
    <w:uiPriority w:val="99"/>
    <w:rsid w:val="003F50EC"/>
    <w:pPr>
      <w:spacing w:after="120"/>
      <w:ind w:left="283"/>
      <w:jc w:val="both"/>
    </w:pPr>
    <w:rPr>
      <w:rFonts w:ascii="Arial" w:hAnsi="Arial" w:cs="Arial"/>
      <w:kern w:val="1"/>
      <w:sz w:val="24"/>
      <w:szCs w:val="24"/>
      <w:lang w:eastAsia="hi-IN" w:bidi="hi-IN"/>
    </w:rPr>
  </w:style>
  <w:style w:type="paragraph" w:customStyle="1" w:styleId="224">
    <w:name w:val="Продолжение списка 22"/>
    <w:basedOn w:val="aa"/>
    <w:uiPriority w:val="99"/>
    <w:rsid w:val="003F50EC"/>
    <w:pPr>
      <w:spacing w:after="120"/>
      <w:ind w:left="566"/>
      <w:jc w:val="both"/>
    </w:pPr>
    <w:rPr>
      <w:rFonts w:ascii="Arial" w:hAnsi="Arial" w:cs="Arial"/>
      <w:kern w:val="1"/>
      <w:sz w:val="24"/>
      <w:szCs w:val="24"/>
      <w:lang w:eastAsia="hi-IN" w:bidi="hi-IN"/>
    </w:rPr>
  </w:style>
  <w:style w:type="paragraph" w:customStyle="1" w:styleId="324">
    <w:name w:val="Продолжение списка 32"/>
    <w:basedOn w:val="aa"/>
    <w:uiPriority w:val="99"/>
    <w:rsid w:val="003F50EC"/>
    <w:pPr>
      <w:spacing w:after="120"/>
      <w:ind w:left="849"/>
      <w:jc w:val="both"/>
    </w:pPr>
    <w:rPr>
      <w:rFonts w:ascii="Arial" w:hAnsi="Arial" w:cs="Arial"/>
      <w:kern w:val="1"/>
      <w:sz w:val="24"/>
      <w:szCs w:val="24"/>
      <w:lang w:eastAsia="hi-IN" w:bidi="hi-IN"/>
    </w:rPr>
  </w:style>
  <w:style w:type="paragraph" w:customStyle="1" w:styleId="422">
    <w:name w:val="Продолжение списка 42"/>
    <w:basedOn w:val="aa"/>
    <w:uiPriority w:val="99"/>
    <w:rsid w:val="003F50EC"/>
    <w:pPr>
      <w:spacing w:after="120"/>
      <w:ind w:left="1132"/>
      <w:jc w:val="both"/>
    </w:pPr>
    <w:rPr>
      <w:rFonts w:ascii="Arial" w:hAnsi="Arial" w:cs="Arial"/>
      <w:kern w:val="1"/>
      <w:sz w:val="24"/>
      <w:szCs w:val="24"/>
      <w:lang w:eastAsia="hi-IN" w:bidi="hi-IN"/>
    </w:rPr>
  </w:style>
  <w:style w:type="paragraph" w:customStyle="1" w:styleId="521">
    <w:name w:val="Продолжение списка 52"/>
    <w:basedOn w:val="aa"/>
    <w:uiPriority w:val="99"/>
    <w:rsid w:val="003F50EC"/>
    <w:pPr>
      <w:spacing w:after="120"/>
      <w:ind w:left="1415"/>
      <w:jc w:val="both"/>
    </w:pPr>
    <w:rPr>
      <w:rFonts w:ascii="Arial" w:hAnsi="Arial" w:cs="Arial"/>
      <w:kern w:val="1"/>
      <w:sz w:val="24"/>
      <w:szCs w:val="24"/>
      <w:lang w:eastAsia="hi-IN" w:bidi="hi-IN"/>
    </w:rPr>
  </w:style>
  <w:style w:type="paragraph" w:customStyle="1" w:styleId="2fb">
    <w:name w:val="Прощание2"/>
    <w:basedOn w:val="aa"/>
    <w:uiPriority w:val="99"/>
    <w:rsid w:val="003F50EC"/>
    <w:pPr>
      <w:spacing w:before="100" w:after="100"/>
      <w:ind w:left="4252"/>
      <w:jc w:val="both"/>
    </w:pPr>
    <w:rPr>
      <w:rFonts w:ascii="Arial" w:hAnsi="Arial" w:cs="Arial"/>
      <w:kern w:val="1"/>
      <w:sz w:val="24"/>
      <w:szCs w:val="24"/>
      <w:lang w:eastAsia="hi-IN" w:bidi="hi-IN"/>
    </w:rPr>
  </w:style>
  <w:style w:type="paragraph" w:customStyle="1" w:styleId="225">
    <w:name w:val="Список 22"/>
    <w:basedOn w:val="aa"/>
    <w:uiPriority w:val="99"/>
    <w:rsid w:val="003F50EC"/>
    <w:pPr>
      <w:spacing w:before="100" w:after="100"/>
      <w:ind w:left="566" w:hanging="283"/>
      <w:jc w:val="both"/>
    </w:pPr>
    <w:rPr>
      <w:rFonts w:ascii="Arial" w:hAnsi="Arial" w:cs="Arial"/>
      <w:kern w:val="1"/>
      <w:sz w:val="24"/>
      <w:szCs w:val="24"/>
      <w:lang w:eastAsia="hi-IN" w:bidi="hi-IN"/>
    </w:rPr>
  </w:style>
  <w:style w:type="paragraph" w:customStyle="1" w:styleId="325">
    <w:name w:val="Список 32"/>
    <w:basedOn w:val="aa"/>
    <w:uiPriority w:val="99"/>
    <w:rsid w:val="003F50EC"/>
    <w:pPr>
      <w:spacing w:before="100" w:after="100"/>
      <w:ind w:left="849" w:hanging="283"/>
      <w:jc w:val="both"/>
    </w:pPr>
    <w:rPr>
      <w:rFonts w:ascii="Arial" w:hAnsi="Arial" w:cs="Arial"/>
      <w:kern w:val="1"/>
      <w:sz w:val="24"/>
      <w:szCs w:val="24"/>
      <w:lang w:eastAsia="hi-IN" w:bidi="hi-IN"/>
    </w:rPr>
  </w:style>
  <w:style w:type="paragraph" w:customStyle="1" w:styleId="423">
    <w:name w:val="Список 42"/>
    <w:basedOn w:val="aa"/>
    <w:uiPriority w:val="99"/>
    <w:rsid w:val="003F50EC"/>
    <w:pPr>
      <w:spacing w:before="100" w:after="100"/>
      <w:ind w:left="1132" w:hanging="283"/>
      <w:jc w:val="both"/>
    </w:pPr>
    <w:rPr>
      <w:rFonts w:ascii="Arial" w:hAnsi="Arial" w:cs="Arial"/>
      <w:kern w:val="1"/>
      <w:sz w:val="24"/>
      <w:szCs w:val="24"/>
      <w:lang w:eastAsia="hi-IN" w:bidi="hi-IN"/>
    </w:rPr>
  </w:style>
  <w:style w:type="paragraph" w:customStyle="1" w:styleId="522">
    <w:name w:val="Список 52"/>
    <w:basedOn w:val="aa"/>
    <w:uiPriority w:val="99"/>
    <w:rsid w:val="003F50EC"/>
    <w:pPr>
      <w:spacing w:before="100" w:after="100"/>
      <w:ind w:left="1415" w:hanging="283"/>
      <w:jc w:val="both"/>
    </w:pPr>
    <w:rPr>
      <w:rFonts w:ascii="Arial" w:hAnsi="Arial" w:cs="Arial"/>
      <w:kern w:val="1"/>
      <w:sz w:val="24"/>
      <w:szCs w:val="24"/>
      <w:lang w:eastAsia="hi-IN" w:bidi="hi-IN"/>
    </w:rPr>
  </w:style>
  <w:style w:type="paragraph" w:customStyle="1" w:styleId="HTML18">
    <w:name w:val="Стандартный HTML1"/>
    <w:basedOn w:val="aa"/>
    <w:uiPriority w:val="99"/>
    <w:rsid w:val="003F50EC"/>
    <w:pPr>
      <w:spacing w:before="100" w:after="100"/>
      <w:jc w:val="both"/>
    </w:pPr>
    <w:rPr>
      <w:rFonts w:ascii="Courier New" w:hAnsi="Courier New" w:cs="Courier New"/>
      <w:kern w:val="1"/>
      <w:lang w:eastAsia="hi-IN" w:bidi="hi-IN"/>
    </w:rPr>
  </w:style>
  <w:style w:type="paragraph" w:customStyle="1" w:styleId="2fc">
    <w:name w:val="Шапка2"/>
    <w:basedOn w:val="aa"/>
    <w:uiPriority w:val="99"/>
    <w:rsid w:val="003F50EC"/>
    <w:pPr>
      <w:pBdr>
        <w:top w:val="single" w:sz="4" w:space="1" w:color="000000"/>
        <w:left w:val="single" w:sz="4" w:space="1" w:color="000000"/>
        <w:bottom w:val="single" w:sz="4" w:space="1" w:color="000000"/>
        <w:right w:val="single" w:sz="4" w:space="1" w:color="000000"/>
      </w:pBdr>
      <w:shd w:val="clear" w:color="auto" w:fill="CCCCCC"/>
      <w:spacing w:before="100" w:after="100"/>
      <w:ind w:left="1134" w:hanging="1134"/>
      <w:jc w:val="both"/>
    </w:pPr>
    <w:rPr>
      <w:rFonts w:ascii="Arial" w:hAnsi="Arial" w:cs="Arial"/>
      <w:kern w:val="1"/>
      <w:sz w:val="24"/>
      <w:szCs w:val="24"/>
      <w:lang w:eastAsia="hi-IN" w:bidi="hi-IN"/>
    </w:rPr>
  </w:style>
  <w:style w:type="paragraph" w:customStyle="1" w:styleId="1f5">
    <w:name w:val="Электронная подпись1"/>
    <w:basedOn w:val="aa"/>
    <w:uiPriority w:val="99"/>
    <w:rsid w:val="003F50EC"/>
    <w:pPr>
      <w:spacing w:before="100" w:after="100"/>
      <w:jc w:val="both"/>
    </w:pPr>
    <w:rPr>
      <w:rFonts w:ascii="Arial" w:hAnsi="Arial" w:cs="Arial"/>
      <w:kern w:val="1"/>
      <w:sz w:val="24"/>
      <w:szCs w:val="24"/>
      <w:lang w:eastAsia="hi-IN" w:bidi="hi-IN"/>
    </w:rPr>
  </w:style>
  <w:style w:type="paragraph" w:styleId="44">
    <w:name w:val="toc 4"/>
    <w:basedOn w:val="aa"/>
    <w:autoRedefine/>
    <w:uiPriority w:val="99"/>
    <w:semiHidden/>
    <w:rsid w:val="003F50EC"/>
    <w:pPr>
      <w:tabs>
        <w:tab w:val="right" w:leader="dot" w:pos="8789"/>
      </w:tabs>
      <w:ind w:left="480"/>
    </w:pPr>
    <w:rPr>
      <w:rFonts w:ascii="Arial" w:hAnsi="Arial" w:cs="Arial"/>
      <w:kern w:val="1"/>
      <w:lang w:eastAsia="hi-IN" w:bidi="hi-IN"/>
    </w:rPr>
  </w:style>
  <w:style w:type="paragraph" w:styleId="51">
    <w:name w:val="toc 5"/>
    <w:basedOn w:val="aa"/>
    <w:autoRedefine/>
    <w:uiPriority w:val="99"/>
    <w:semiHidden/>
    <w:rsid w:val="003F50EC"/>
    <w:pPr>
      <w:tabs>
        <w:tab w:val="right" w:leader="dot" w:pos="8506"/>
      </w:tabs>
      <w:ind w:left="720"/>
    </w:pPr>
    <w:rPr>
      <w:rFonts w:ascii="Arial" w:hAnsi="Arial" w:cs="Arial"/>
      <w:kern w:val="1"/>
      <w:lang w:eastAsia="hi-IN" w:bidi="hi-IN"/>
    </w:rPr>
  </w:style>
  <w:style w:type="paragraph" w:styleId="61">
    <w:name w:val="toc 6"/>
    <w:basedOn w:val="aa"/>
    <w:autoRedefine/>
    <w:uiPriority w:val="99"/>
    <w:semiHidden/>
    <w:rsid w:val="003F50EC"/>
    <w:pPr>
      <w:tabs>
        <w:tab w:val="right" w:leader="dot" w:pos="8223"/>
      </w:tabs>
      <w:ind w:left="960"/>
    </w:pPr>
    <w:rPr>
      <w:rFonts w:ascii="Arial" w:hAnsi="Arial" w:cs="Arial"/>
      <w:kern w:val="1"/>
      <w:lang w:eastAsia="hi-IN" w:bidi="hi-IN"/>
    </w:rPr>
  </w:style>
  <w:style w:type="paragraph" w:styleId="71">
    <w:name w:val="toc 7"/>
    <w:basedOn w:val="aa"/>
    <w:autoRedefine/>
    <w:uiPriority w:val="99"/>
    <w:semiHidden/>
    <w:rsid w:val="003F50EC"/>
    <w:pPr>
      <w:tabs>
        <w:tab w:val="right" w:leader="dot" w:pos="7940"/>
      </w:tabs>
      <w:ind w:left="1200"/>
    </w:pPr>
    <w:rPr>
      <w:rFonts w:ascii="Arial" w:hAnsi="Arial" w:cs="Arial"/>
      <w:kern w:val="1"/>
      <w:lang w:eastAsia="hi-IN" w:bidi="hi-IN"/>
    </w:rPr>
  </w:style>
  <w:style w:type="paragraph" w:styleId="81">
    <w:name w:val="toc 8"/>
    <w:basedOn w:val="aa"/>
    <w:autoRedefine/>
    <w:uiPriority w:val="99"/>
    <w:semiHidden/>
    <w:rsid w:val="003F50EC"/>
    <w:pPr>
      <w:tabs>
        <w:tab w:val="right" w:leader="dot" w:pos="7657"/>
      </w:tabs>
      <w:ind w:left="1440"/>
    </w:pPr>
    <w:rPr>
      <w:rFonts w:ascii="Arial" w:hAnsi="Arial" w:cs="Arial"/>
      <w:kern w:val="1"/>
      <w:lang w:eastAsia="hi-IN" w:bidi="hi-IN"/>
    </w:rPr>
  </w:style>
  <w:style w:type="paragraph" w:styleId="91">
    <w:name w:val="toc 9"/>
    <w:basedOn w:val="aa"/>
    <w:autoRedefine/>
    <w:uiPriority w:val="99"/>
    <w:semiHidden/>
    <w:rsid w:val="003F50EC"/>
    <w:pPr>
      <w:tabs>
        <w:tab w:val="right" w:leader="dot" w:pos="7374"/>
      </w:tabs>
      <w:ind w:left="1680"/>
    </w:pPr>
    <w:rPr>
      <w:rFonts w:ascii="Arial" w:hAnsi="Arial" w:cs="Arial"/>
      <w:kern w:val="1"/>
      <w:lang w:eastAsia="hi-IN" w:bidi="hi-IN"/>
    </w:rPr>
  </w:style>
  <w:style w:type="paragraph" w:customStyle="1" w:styleId="2-1">
    <w:name w:val="содержание2-1"/>
    <w:basedOn w:val="31"/>
    <w:uiPriority w:val="99"/>
    <w:rsid w:val="003F50EC"/>
    <w:pPr>
      <w:suppressAutoHyphens/>
      <w:jc w:val="both"/>
    </w:pPr>
    <w:rPr>
      <w:b/>
      <w:bCs/>
      <w:noProof w:val="0"/>
      <w:kern w:val="1"/>
      <w:sz w:val="24"/>
      <w:szCs w:val="24"/>
      <w:lang w:eastAsia="hi-IN" w:bidi="hi-IN"/>
    </w:rPr>
  </w:style>
  <w:style w:type="paragraph" w:customStyle="1" w:styleId="212">
    <w:name w:val="Заголовок 2.1"/>
    <w:basedOn w:val="12"/>
    <w:uiPriority w:val="99"/>
    <w:rsid w:val="003F50EC"/>
    <w:pPr>
      <w:keepLines/>
      <w:widowControl w:val="0"/>
      <w:suppressLineNumbers/>
      <w:suppressAutoHyphens/>
    </w:pPr>
    <w:rPr>
      <w:rFonts w:ascii="Arial" w:hAnsi="Arial" w:cs="Arial"/>
      <w:b/>
      <w:bCs/>
      <w:caps/>
      <w:kern w:val="1"/>
      <w:lang w:eastAsia="hi-IN" w:bidi="hi-IN"/>
    </w:rPr>
  </w:style>
  <w:style w:type="paragraph" w:customStyle="1" w:styleId="2-11">
    <w:name w:val="содержание2-11"/>
    <w:basedOn w:val="aa"/>
    <w:uiPriority w:val="99"/>
    <w:rsid w:val="003F50EC"/>
    <w:pPr>
      <w:spacing w:before="100" w:after="100"/>
      <w:jc w:val="both"/>
    </w:pPr>
    <w:rPr>
      <w:rFonts w:ascii="Arial" w:hAnsi="Arial" w:cs="Arial"/>
      <w:kern w:val="1"/>
      <w:sz w:val="24"/>
      <w:szCs w:val="24"/>
      <w:lang w:eastAsia="hi-IN" w:bidi="hi-IN"/>
    </w:rPr>
  </w:style>
  <w:style w:type="paragraph" w:customStyle="1" w:styleId="45">
    <w:name w:val="Стиль4"/>
    <w:basedOn w:val="24"/>
    <w:uiPriority w:val="99"/>
    <w:rsid w:val="003F50EC"/>
    <w:pPr>
      <w:keepLines/>
      <w:widowControl w:val="0"/>
      <w:suppressLineNumbers/>
      <w:suppressAutoHyphens/>
      <w:spacing w:before="100" w:after="100"/>
      <w:ind w:firstLine="567"/>
    </w:pPr>
    <w:rPr>
      <w:rFonts w:ascii="Arial" w:hAnsi="Arial" w:cs="Arial"/>
      <w:b/>
      <w:bCs/>
      <w:kern w:val="1"/>
      <w:sz w:val="30"/>
      <w:szCs w:val="30"/>
      <w:lang w:eastAsia="hi-IN" w:bidi="hi-IN"/>
    </w:rPr>
  </w:style>
  <w:style w:type="paragraph" w:customStyle="1" w:styleId="afff7">
    <w:name w:val="Таблица заголовок"/>
    <w:basedOn w:val="aa"/>
    <w:uiPriority w:val="99"/>
    <w:rsid w:val="003F50EC"/>
    <w:pPr>
      <w:spacing w:before="120" w:after="120" w:line="360" w:lineRule="auto"/>
      <w:jc w:val="right"/>
    </w:pPr>
    <w:rPr>
      <w:rFonts w:ascii="Arial" w:hAnsi="Arial" w:cs="Arial"/>
      <w:b/>
      <w:bCs/>
      <w:kern w:val="1"/>
      <w:sz w:val="28"/>
      <w:szCs w:val="28"/>
      <w:lang w:eastAsia="hi-IN" w:bidi="hi-IN"/>
    </w:rPr>
  </w:style>
  <w:style w:type="paragraph" w:customStyle="1" w:styleId="afff8">
    <w:name w:val="текст таблицы"/>
    <w:basedOn w:val="aa"/>
    <w:uiPriority w:val="99"/>
    <w:rsid w:val="003F50EC"/>
    <w:pPr>
      <w:spacing w:before="120"/>
      <w:ind w:right="-102"/>
    </w:pPr>
    <w:rPr>
      <w:rFonts w:ascii="Arial" w:hAnsi="Arial" w:cs="Arial"/>
      <w:kern w:val="1"/>
      <w:sz w:val="24"/>
      <w:szCs w:val="24"/>
      <w:lang w:eastAsia="hi-IN" w:bidi="hi-IN"/>
    </w:rPr>
  </w:style>
  <w:style w:type="paragraph" w:customStyle="1" w:styleId="afff9">
    <w:name w:val="Пункт Знак"/>
    <w:basedOn w:val="aa"/>
    <w:uiPriority w:val="99"/>
    <w:rsid w:val="003F50EC"/>
    <w:pPr>
      <w:tabs>
        <w:tab w:val="left" w:pos="1134"/>
        <w:tab w:val="left" w:pos="1701"/>
      </w:tabs>
      <w:spacing w:line="360" w:lineRule="auto"/>
      <w:ind w:left="1134" w:hanging="567"/>
      <w:jc w:val="both"/>
    </w:pPr>
    <w:rPr>
      <w:rFonts w:ascii="Arial" w:hAnsi="Arial" w:cs="Arial"/>
      <w:kern w:val="1"/>
      <w:sz w:val="28"/>
      <w:szCs w:val="28"/>
      <w:lang w:eastAsia="hi-IN" w:bidi="hi-IN"/>
    </w:rPr>
  </w:style>
  <w:style w:type="paragraph" w:customStyle="1" w:styleId="afffa">
    <w:name w:val="a"/>
    <w:basedOn w:val="aa"/>
    <w:uiPriority w:val="99"/>
    <w:rsid w:val="003F50EC"/>
    <w:pPr>
      <w:spacing w:line="360" w:lineRule="auto"/>
      <w:ind w:left="1134" w:hanging="567"/>
      <w:jc w:val="both"/>
    </w:pPr>
    <w:rPr>
      <w:rFonts w:ascii="Arial" w:hAnsi="Arial" w:cs="Arial"/>
      <w:kern w:val="1"/>
      <w:sz w:val="28"/>
      <w:szCs w:val="28"/>
      <w:lang w:eastAsia="hi-IN" w:bidi="hi-IN"/>
    </w:rPr>
  </w:style>
  <w:style w:type="paragraph" w:customStyle="1" w:styleId="afffb">
    <w:name w:val="Словарная статья"/>
    <w:basedOn w:val="aa"/>
    <w:uiPriority w:val="99"/>
    <w:rsid w:val="003F50EC"/>
    <w:pPr>
      <w:ind w:right="118"/>
      <w:jc w:val="both"/>
    </w:pPr>
    <w:rPr>
      <w:rFonts w:ascii="Arial" w:hAnsi="Arial" w:cs="Arial"/>
      <w:kern w:val="1"/>
      <w:lang w:eastAsia="hi-IN" w:bidi="hi-IN"/>
    </w:rPr>
  </w:style>
  <w:style w:type="paragraph" w:customStyle="1" w:styleId="afffc">
    <w:name w:val="Комментарий пользователя"/>
    <w:basedOn w:val="aa"/>
    <w:uiPriority w:val="99"/>
    <w:rsid w:val="003F50EC"/>
    <w:pPr>
      <w:ind w:left="170"/>
    </w:pPr>
    <w:rPr>
      <w:rFonts w:ascii="Arial" w:hAnsi="Arial" w:cs="Arial"/>
      <w:i/>
      <w:iCs/>
      <w:color w:val="000080"/>
      <w:kern w:val="1"/>
      <w:lang w:eastAsia="hi-IN" w:bidi="hi-IN"/>
    </w:rPr>
  </w:style>
  <w:style w:type="paragraph" w:customStyle="1" w:styleId="1f6">
    <w:name w:val="Текст выноски1"/>
    <w:basedOn w:val="aa"/>
    <w:uiPriority w:val="99"/>
    <w:rsid w:val="003F50EC"/>
    <w:pPr>
      <w:spacing w:before="100" w:after="100"/>
      <w:jc w:val="both"/>
    </w:pPr>
    <w:rPr>
      <w:rFonts w:ascii="Tahoma" w:hAnsi="Tahoma" w:cs="Tahoma"/>
      <w:kern w:val="1"/>
      <w:sz w:val="16"/>
      <w:szCs w:val="16"/>
      <w:lang w:eastAsia="hi-IN" w:bidi="hi-IN"/>
    </w:rPr>
  </w:style>
  <w:style w:type="paragraph" w:customStyle="1" w:styleId="2fd">
    <w:name w:val="Название объекта2"/>
    <w:basedOn w:val="aa"/>
    <w:uiPriority w:val="99"/>
    <w:rsid w:val="003F50EC"/>
    <w:rPr>
      <w:rFonts w:ascii="Arial" w:hAnsi="Arial" w:cs="Arial"/>
      <w:b/>
      <w:bCs/>
      <w:kern w:val="1"/>
      <w:sz w:val="24"/>
      <w:szCs w:val="24"/>
      <w:lang w:eastAsia="hi-IN" w:bidi="hi-IN"/>
    </w:rPr>
  </w:style>
  <w:style w:type="paragraph" w:customStyle="1" w:styleId="3c">
    <w:name w:val="3"/>
    <w:basedOn w:val="aa"/>
    <w:uiPriority w:val="99"/>
    <w:rsid w:val="003F50EC"/>
    <w:pPr>
      <w:spacing w:before="280" w:after="280"/>
    </w:pPr>
    <w:rPr>
      <w:rFonts w:ascii="Arial Unicode MS" w:eastAsia="Arial Unicode MS" w:hAnsi="Arial Unicode MS" w:cs="Arial Unicode MS"/>
      <w:kern w:val="1"/>
      <w:sz w:val="24"/>
      <w:szCs w:val="24"/>
      <w:lang w:eastAsia="hi-IN" w:bidi="hi-IN"/>
    </w:rPr>
  </w:style>
  <w:style w:type="paragraph" w:customStyle="1" w:styleId="ConsCell">
    <w:name w:val="ConsCell"/>
    <w:uiPriority w:val="99"/>
    <w:rsid w:val="003F50EC"/>
    <w:pPr>
      <w:widowControl w:val="0"/>
      <w:suppressAutoHyphens/>
    </w:pPr>
    <w:rPr>
      <w:rFonts w:ascii="Arial" w:hAnsi="Arial" w:cs="Arial"/>
      <w:kern w:val="1"/>
      <w:lang w:eastAsia="hi-IN" w:bidi="hi-IN"/>
    </w:rPr>
  </w:style>
  <w:style w:type="paragraph" w:customStyle="1" w:styleId="heading">
    <w:name w:val="heading"/>
    <w:basedOn w:val="aa"/>
    <w:uiPriority w:val="99"/>
    <w:rsid w:val="003F50EC"/>
    <w:pPr>
      <w:spacing w:before="150" w:after="150"/>
      <w:ind w:left="150" w:right="150"/>
    </w:pPr>
    <w:rPr>
      <w:rFonts w:ascii="Arial" w:hAnsi="Arial" w:cs="Arial"/>
      <w:kern w:val="1"/>
      <w:sz w:val="24"/>
      <w:szCs w:val="24"/>
      <w:lang w:eastAsia="hi-IN" w:bidi="hi-IN"/>
    </w:rPr>
  </w:style>
  <w:style w:type="paragraph" w:customStyle="1" w:styleId="z-1">
    <w:name w:val="z-Начало формы1"/>
    <w:basedOn w:val="aa"/>
    <w:uiPriority w:val="99"/>
    <w:rsid w:val="003F50EC"/>
    <w:pPr>
      <w:pBdr>
        <w:bottom w:val="single" w:sz="4" w:space="1" w:color="000000"/>
      </w:pBdr>
      <w:jc w:val="center"/>
    </w:pPr>
    <w:rPr>
      <w:rFonts w:ascii="Arial" w:hAnsi="Arial" w:cs="Arial"/>
      <w:vanish/>
      <w:kern w:val="1"/>
      <w:sz w:val="16"/>
      <w:szCs w:val="16"/>
      <w:lang w:eastAsia="hi-IN" w:bidi="hi-IN"/>
    </w:rPr>
  </w:style>
  <w:style w:type="paragraph" w:customStyle="1" w:styleId="46">
    <w:name w:val="заголовок 4"/>
    <w:basedOn w:val="aa"/>
    <w:uiPriority w:val="99"/>
    <w:rsid w:val="003F50EC"/>
    <w:pPr>
      <w:keepNext/>
      <w:widowControl w:val="0"/>
      <w:spacing w:line="360" w:lineRule="auto"/>
      <w:ind w:firstLine="720"/>
      <w:jc w:val="center"/>
    </w:pPr>
    <w:rPr>
      <w:rFonts w:ascii="Arial" w:hAnsi="Arial" w:cs="Arial"/>
      <w:b/>
      <w:bCs/>
      <w:kern w:val="1"/>
      <w:sz w:val="22"/>
      <w:szCs w:val="22"/>
      <w:lang w:eastAsia="hi-IN" w:bidi="hi-IN"/>
    </w:rPr>
  </w:style>
  <w:style w:type="paragraph" w:customStyle="1" w:styleId="afffd">
    <w:name w:val="РазделТ"/>
    <w:basedOn w:val="aff8"/>
    <w:uiPriority w:val="99"/>
    <w:rsid w:val="003F50EC"/>
    <w:pPr>
      <w:keepNext/>
      <w:keepLines/>
      <w:widowControl w:val="0"/>
      <w:tabs>
        <w:tab w:val="clear" w:pos="2160"/>
      </w:tabs>
      <w:spacing w:before="360" w:after="360" w:line="312" w:lineRule="auto"/>
      <w:ind w:left="0" w:firstLine="720"/>
      <w:jc w:val="both"/>
    </w:pPr>
    <w:rPr>
      <w:rFonts w:ascii="Calibri" w:hAnsi="Calibri" w:cs="Calibri"/>
      <w:sz w:val="36"/>
      <w:szCs w:val="36"/>
    </w:rPr>
  </w:style>
  <w:style w:type="paragraph" w:customStyle="1" w:styleId="afffe">
    <w:name w:val="ПодразделТ"/>
    <w:basedOn w:val="afffd"/>
    <w:uiPriority w:val="99"/>
    <w:rsid w:val="003F50EC"/>
    <w:rPr>
      <w:sz w:val="32"/>
      <w:szCs w:val="32"/>
    </w:rPr>
  </w:style>
  <w:style w:type="paragraph" w:customStyle="1" w:styleId="affff">
    <w:name w:val="Подпункт"/>
    <w:basedOn w:val="5"/>
    <w:uiPriority w:val="99"/>
    <w:rsid w:val="003F50EC"/>
    <w:pPr>
      <w:keepNext/>
      <w:keepLines/>
      <w:widowControl w:val="0"/>
      <w:numPr>
        <w:ilvl w:val="0"/>
        <w:numId w:val="0"/>
      </w:numPr>
      <w:tabs>
        <w:tab w:val="clear" w:pos="1008"/>
      </w:tabs>
      <w:spacing w:after="240" w:line="312" w:lineRule="auto"/>
      <w:ind w:firstLine="720"/>
    </w:pPr>
    <w:rPr>
      <w:sz w:val="28"/>
      <w:szCs w:val="28"/>
    </w:rPr>
  </w:style>
  <w:style w:type="paragraph" w:customStyle="1" w:styleId="141">
    <w:name w:val="Табличный 14Ц1"/>
    <w:basedOn w:val="aa"/>
    <w:uiPriority w:val="99"/>
    <w:rsid w:val="003F50EC"/>
    <w:pPr>
      <w:widowControl w:val="0"/>
      <w:jc w:val="center"/>
    </w:pPr>
    <w:rPr>
      <w:rFonts w:ascii="Arial" w:hAnsi="Arial" w:cs="Arial"/>
      <w:kern w:val="1"/>
      <w:sz w:val="28"/>
      <w:szCs w:val="28"/>
      <w:lang w:eastAsia="hi-IN" w:bidi="hi-IN"/>
    </w:rPr>
  </w:style>
  <w:style w:type="paragraph" w:customStyle="1" w:styleId="1410">
    <w:name w:val="Табличный 14Л1"/>
    <w:basedOn w:val="141"/>
    <w:uiPriority w:val="99"/>
    <w:rsid w:val="003F50EC"/>
    <w:pPr>
      <w:jc w:val="left"/>
    </w:pPr>
  </w:style>
  <w:style w:type="paragraph" w:customStyle="1" w:styleId="121">
    <w:name w:val="Табличный 12Л1"/>
    <w:basedOn w:val="1410"/>
    <w:uiPriority w:val="99"/>
    <w:rsid w:val="003F50EC"/>
    <w:rPr>
      <w:sz w:val="24"/>
      <w:szCs w:val="24"/>
    </w:rPr>
  </w:style>
  <w:style w:type="paragraph" w:customStyle="1" w:styleId="1213">
    <w:name w:val="Табличный 12Л1.3"/>
    <w:basedOn w:val="121"/>
    <w:uiPriority w:val="99"/>
    <w:rsid w:val="003F50EC"/>
    <w:pPr>
      <w:spacing w:line="312" w:lineRule="auto"/>
    </w:pPr>
  </w:style>
  <w:style w:type="paragraph" w:customStyle="1" w:styleId="1210">
    <w:name w:val="Табличный 12Ц1"/>
    <w:basedOn w:val="141"/>
    <w:uiPriority w:val="99"/>
    <w:rsid w:val="003F50EC"/>
    <w:rPr>
      <w:sz w:val="24"/>
      <w:szCs w:val="24"/>
    </w:rPr>
  </w:style>
  <w:style w:type="paragraph" w:customStyle="1" w:styleId="12130">
    <w:name w:val="Табличный 12Ц1.3"/>
    <w:basedOn w:val="1210"/>
    <w:uiPriority w:val="99"/>
    <w:rsid w:val="003F50EC"/>
    <w:pPr>
      <w:spacing w:line="312" w:lineRule="auto"/>
    </w:pPr>
  </w:style>
  <w:style w:type="paragraph" w:customStyle="1" w:styleId="1413">
    <w:name w:val="Табличный 14Л1.3"/>
    <w:basedOn w:val="1410"/>
    <w:uiPriority w:val="99"/>
    <w:rsid w:val="003F50EC"/>
    <w:pPr>
      <w:spacing w:line="312" w:lineRule="auto"/>
    </w:pPr>
  </w:style>
  <w:style w:type="paragraph" w:customStyle="1" w:styleId="14130">
    <w:name w:val="Табличный 14Ц1.3"/>
    <w:basedOn w:val="141"/>
    <w:uiPriority w:val="99"/>
    <w:rsid w:val="003F50EC"/>
    <w:pPr>
      <w:spacing w:line="312" w:lineRule="auto"/>
    </w:pPr>
  </w:style>
  <w:style w:type="paragraph" w:customStyle="1" w:styleId="1411">
    <w:name w:val="Табличный14Ц1"/>
    <w:basedOn w:val="aa"/>
    <w:uiPriority w:val="99"/>
    <w:rsid w:val="003F50EC"/>
    <w:pPr>
      <w:widowControl w:val="0"/>
      <w:jc w:val="center"/>
    </w:pPr>
    <w:rPr>
      <w:rFonts w:ascii="Arial" w:hAnsi="Arial" w:cs="Arial"/>
      <w:kern w:val="1"/>
      <w:sz w:val="28"/>
      <w:szCs w:val="28"/>
      <w:lang w:eastAsia="hi-IN" w:bidi="hi-IN"/>
    </w:rPr>
  </w:style>
  <w:style w:type="paragraph" w:customStyle="1" w:styleId="1412">
    <w:name w:val="Табличный14Л1"/>
    <w:basedOn w:val="1411"/>
    <w:uiPriority w:val="99"/>
    <w:rsid w:val="003F50EC"/>
    <w:pPr>
      <w:jc w:val="left"/>
    </w:pPr>
  </w:style>
  <w:style w:type="paragraph" w:customStyle="1" w:styleId="1211">
    <w:name w:val="Табличный12Л1"/>
    <w:basedOn w:val="1412"/>
    <w:uiPriority w:val="99"/>
    <w:rsid w:val="003F50EC"/>
    <w:rPr>
      <w:sz w:val="24"/>
      <w:szCs w:val="24"/>
    </w:rPr>
  </w:style>
  <w:style w:type="paragraph" w:customStyle="1" w:styleId="xl48">
    <w:name w:val="xl48"/>
    <w:basedOn w:val="aa"/>
    <w:uiPriority w:val="99"/>
    <w:rsid w:val="003F50EC"/>
    <w:pPr>
      <w:spacing w:before="280" w:after="280"/>
    </w:pPr>
    <w:rPr>
      <w:rFonts w:ascii="Arial" w:hAnsi="Arial" w:cs="Arial"/>
      <w:b/>
      <w:bCs/>
      <w:kern w:val="1"/>
      <w:sz w:val="24"/>
      <w:szCs w:val="24"/>
      <w:lang w:eastAsia="hi-IN" w:bidi="hi-IN"/>
    </w:rPr>
  </w:style>
  <w:style w:type="paragraph" w:customStyle="1" w:styleId="affff0">
    <w:name w:val="Список марк"/>
    <w:basedOn w:val="2f5"/>
    <w:uiPriority w:val="99"/>
    <w:rsid w:val="003F50EC"/>
    <w:pPr>
      <w:tabs>
        <w:tab w:val="left" w:pos="643"/>
      </w:tabs>
      <w:spacing w:line="360" w:lineRule="auto"/>
      <w:ind w:left="643"/>
      <w:jc w:val="both"/>
    </w:pPr>
    <w:rPr>
      <w:rFonts w:ascii="Arial" w:hAnsi="Arial" w:cs="Arial"/>
      <w:sz w:val="24"/>
      <w:szCs w:val="24"/>
    </w:rPr>
  </w:style>
  <w:style w:type="paragraph" w:customStyle="1" w:styleId="affff1">
    <w:name w:val="табличный"/>
    <w:basedOn w:val="aa"/>
    <w:uiPriority w:val="99"/>
    <w:rsid w:val="003F50EC"/>
    <w:rPr>
      <w:rFonts w:ascii="Arial" w:hAnsi="Arial" w:cs="Arial"/>
      <w:kern w:val="1"/>
      <w:sz w:val="24"/>
      <w:szCs w:val="24"/>
      <w:lang w:eastAsia="hi-IN" w:bidi="hi-IN"/>
    </w:rPr>
  </w:style>
  <w:style w:type="paragraph" w:customStyle="1" w:styleId="affff2">
    <w:name w:val="текстовой"/>
    <w:basedOn w:val="aa"/>
    <w:uiPriority w:val="99"/>
    <w:rsid w:val="003F50EC"/>
    <w:rPr>
      <w:rFonts w:ascii="Arial" w:hAnsi="Arial" w:cs="Arial"/>
      <w:kern w:val="1"/>
      <w:sz w:val="24"/>
      <w:szCs w:val="24"/>
      <w:lang w:eastAsia="hi-IN" w:bidi="hi-IN"/>
    </w:rPr>
  </w:style>
  <w:style w:type="paragraph" w:customStyle="1" w:styleId="1f7">
    <w:name w:val="заголовок 1"/>
    <w:basedOn w:val="aa"/>
    <w:uiPriority w:val="99"/>
    <w:rsid w:val="003F50EC"/>
    <w:pPr>
      <w:keepNext/>
      <w:spacing w:before="240" w:after="60"/>
    </w:pPr>
    <w:rPr>
      <w:rFonts w:ascii="Arial" w:hAnsi="Arial" w:cs="Arial"/>
      <w:b/>
      <w:bCs/>
      <w:kern w:val="1"/>
      <w:sz w:val="28"/>
      <w:szCs w:val="28"/>
      <w:lang w:eastAsia="hi-IN" w:bidi="hi-IN"/>
    </w:rPr>
  </w:style>
  <w:style w:type="paragraph" w:customStyle="1" w:styleId="Hd2">
    <w:name w:val="МаркироваHdный список 2"/>
    <w:basedOn w:val="aa"/>
    <w:uiPriority w:val="99"/>
    <w:rsid w:val="003F50EC"/>
    <w:pPr>
      <w:tabs>
        <w:tab w:val="left" w:pos="0"/>
      </w:tabs>
      <w:ind w:left="566" w:hanging="283"/>
    </w:pPr>
    <w:rPr>
      <w:rFonts w:ascii="Arial" w:hAnsi="Arial" w:cs="Arial"/>
      <w:kern w:val="1"/>
      <w:lang w:eastAsia="hi-IN" w:bidi="hi-IN"/>
    </w:rPr>
  </w:style>
  <w:style w:type="paragraph" w:customStyle="1" w:styleId="2fe">
    <w:name w:val="заголовок 2"/>
    <w:basedOn w:val="aa"/>
    <w:uiPriority w:val="99"/>
    <w:rsid w:val="003F50EC"/>
    <w:pPr>
      <w:keepNext/>
      <w:jc w:val="center"/>
    </w:pPr>
    <w:rPr>
      <w:rFonts w:ascii="Arial" w:hAnsi="Arial" w:cs="Arial"/>
      <w:b/>
      <w:bCs/>
      <w:i/>
      <w:iCs/>
      <w:kern w:val="1"/>
      <w:sz w:val="24"/>
      <w:szCs w:val="24"/>
      <w:lang w:eastAsia="hi-IN" w:bidi="hi-IN"/>
    </w:rPr>
  </w:style>
  <w:style w:type="paragraph" w:customStyle="1" w:styleId="affff3">
    <w:name w:val="Стиль Обычный отступ + не полужирный"/>
    <w:basedOn w:val="aa"/>
    <w:uiPriority w:val="99"/>
    <w:rsid w:val="003F50EC"/>
    <w:pPr>
      <w:tabs>
        <w:tab w:val="left" w:pos="2160"/>
      </w:tabs>
      <w:spacing w:before="120"/>
      <w:ind w:left="2160" w:hanging="360"/>
    </w:pPr>
    <w:rPr>
      <w:rFonts w:ascii="Arial" w:hAnsi="Arial" w:cs="Arial"/>
      <w:kern w:val="1"/>
      <w:sz w:val="22"/>
      <w:szCs w:val="22"/>
      <w:lang w:eastAsia="hi-IN" w:bidi="hi-IN"/>
    </w:rPr>
  </w:style>
  <w:style w:type="paragraph" w:customStyle="1" w:styleId="affff4">
    <w:name w:val="Дефис_Текст_АМЕ Знак"/>
    <w:basedOn w:val="aa"/>
    <w:uiPriority w:val="99"/>
    <w:rsid w:val="003F50EC"/>
    <w:pPr>
      <w:tabs>
        <w:tab w:val="left" w:pos="360"/>
        <w:tab w:val="left" w:pos="1191"/>
      </w:tabs>
      <w:spacing w:line="360" w:lineRule="auto"/>
      <w:ind w:firstLine="851"/>
      <w:jc w:val="both"/>
    </w:pPr>
    <w:rPr>
      <w:rFonts w:ascii="Arial" w:hAnsi="Arial" w:cs="Arial"/>
      <w:kern w:val="1"/>
      <w:sz w:val="28"/>
      <w:szCs w:val="28"/>
      <w:lang w:eastAsia="hi-IN" w:bidi="hi-IN"/>
    </w:rPr>
  </w:style>
  <w:style w:type="paragraph" w:customStyle="1" w:styleId="affff5">
    <w:name w:val="НКАтомЭкспортЦентр"/>
    <w:basedOn w:val="aa"/>
    <w:uiPriority w:val="99"/>
    <w:rsid w:val="003F50EC"/>
    <w:pPr>
      <w:ind w:left="-57" w:right="-57"/>
      <w:jc w:val="center"/>
    </w:pPr>
    <w:rPr>
      <w:rFonts w:ascii="Arial" w:hAnsi="Arial" w:cs="Arial"/>
      <w:kern w:val="1"/>
      <w:sz w:val="16"/>
      <w:szCs w:val="16"/>
      <w:lang w:eastAsia="hi-IN" w:bidi="hi-IN"/>
    </w:rPr>
  </w:style>
  <w:style w:type="paragraph" w:customStyle="1" w:styleId="affff6">
    <w:name w:val="Текст_АМЕ Знак Знак"/>
    <w:basedOn w:val="aa"/>
    <w:uiPriority w:val="99"/>
    <w:rsid w:val="003F50EC"/>
    <w:pPr>
      <w:spacing w:line="360" w:lineRule="auto"/>
      <w:ind w:firstLine="851"/>
      <w:jc w:val="both"/>
    </w:pPr>
    <w:rPr>
      <w:rFonts w:ascii="Arial" w:hAnsi="Arial" w:cs="Arial"/>
      <w:kern w:val="1"/>
      <w:sz w:val="28"/>
      <w:szCs w:val="28"/>
      <w:lang w:val="en-US" w:eastAsia="hi-IN" w:bidi="hi-IN"/>
    </w:rPr>
  </w:style>
  <w:style w:type="paragraph" w:customStyle="1" w:styleId="1212">
    <w:name w:val="Табличный12Ц1"/>
    <w:basedOn w:val="aa"/>
    <w:uiPriority w:val="99"/>
    <w:rsid w:val="003F50EC"/>
    <w:pPr>
      <w:jc w:val="center"/>
    </w:pPr>
    <w:rPr>
      <w:rFonts w:ascii="Arial" w:hAnsi="Arial" w:cs="Arial"/>
      <w:kern w:val="1"/>
      <w:sz w:val="24"/>
      <w:szCs w:val="24"/>
      <w:lang w:eastAsia="hi-IN" w:bidi="hi-IN"/>
    </w:rPr>
  </w:style>
  <w:style w:type="paragraph" w:customStyle="1" w:styleId="affff7">
    <w:name w:val="Абзац Г"/>
    <w:basedOn w:val="aa"/>
    <w:uiPriority w:val="99"/>
    <w:rsid w:val="003F50EC"/>
    <w:pPr>
      <w:spacing w:after="120" w:line="300" w:lineRule="auto"/>
      <w:ind w:firstLine="709"/>
      <w:jc w:val="both"/>
    </w:pPr>
    <w:rPr>
      <w:rFonts w:ascii="Arial" w:hAnsi="Arial" w:cs="Arial"/>
      <w:kern w:val="1"/>
      <w:sz w:val="24"/>
      <w:szCs w:val="24"/>
      <w:lang w:eastAsia="hi-IN" w:bidi="hi-IN"/>
    </w:rPr>
  </w:style>
  <w:style w:type="paragraph" w:customStyle="1" w:styleId="ptk">
    <w:name w:val="ptk"/>
    <w:basedOn w:val="2f5"/>
    <w:uiPriority w:val="99"/>
    <w:rsid w:val="003F50EC"/>
    <w:rPr>
      <w:rFonts w:ascii="Calibri" w:hAnsi="Calibri" w:cs="Calibri"/>
      <w:sz w:val="14"/>
      <w:szCs w:val="14"/>
    </w:rPr>
  </w:style>
  <w:style w:type="paragraph" w:customStyle="1" w:styleId="affff8">
    <w:name w:val="Раздел Знак"/>
    <w:basedOn w:val="aa"/>
    <w:uiPriority w:val="99"/>
    <w:rsid w:val="003F50EC"/>
    <w:pPr>
      <w:tabs>
        <w:tab w:val="left" w:pos="1418"/>
      </w:tabs>
      <w:spacing w:before="120" w:after="120"/>
      <w:ind w:left="680" w:hanging="680"/>
      <w:jc w:val="center"/>
    </w:pPr>
    <w:rPr>
      <w:rFonts w:ascii="Arial Narrow" w:hAnsi="Arial Narrow" w:cs="Arial Narrow"/>
      <w:b/>
      <w:bCs/>
      <w:caps/>
      <w:kern w:val="1"/>
      <w:sz w:val="32"/>
      <w:szCs w:val="32"/>
      <w:lang w:eastAsia="hi-IN" w:bidi="hi-IN"/>
    </w:rPr>
  </w:style>
  <w:style w:type="paragraph" w:customStyle="1" w:styleId="affff9">
    <w:name w:val="Подраздел Знак"/>
    <w:basedOn w:val="aa"/>
    <w:uiPriority w:val="99"/>
    <w:rsid w:val="003F50EC"/>
    <w:pPr>
      <w:tabs>
        <w:tab w:val="left" w:pos="720"/>
      </w:tabs>
      <w:spacing w:before="240" w:after="120"/>
      <w:jc w:val="center"/>
    </w:pPr>
    <w:rPr>
      <w:rFonts w:ascii="Arial Narrow" w:hAnsi="Arial Narrow" w:cs="Arial Narrow"/>
      <w:b/>
      <w:bCs/>
      <w:smallCaps/>
      <w:spacing w:val="-2"/>
      <w:kern w:val="1"/>
      <w:sz w:val="28"/>
      <w:szCs w:val="28"/>
      <w:lang w:eastAsia="hi-IN" w:bidi="hi-IN"/>
    </w:rPr>
  </w:style>
  <w:style w:type="paragraph" w:customStyle="1" w:styleId="xl22">
    <w:name w:val="xl22"/>
    <w:basedOn w:val="aa"/>
    <w:uiPriority w:val="99"/>
    <w:rsid w:val="003F50EC"/>
    <w:pPr>
      <w:spacing w:before="280" w:after="280"/>
    </w:pPr>
    <w:rPr>
      <w:rFonts w:ascii="Arial Unicode MS" w:eastAsia="Arial Unicode MS" w:hAnsi="Arial Unicode MS" w:cs="Arial Unicode MS"/>
      <w:kern w:val="1"/>
      <w:sz w:val="24"/>
      <w:szCs w:val="24"/>
      <w:lang w:eastAsia="hi-IN" w:bidi="hi-IN"/>
    </w:rPr>
  </w:style>
  <w:style w:type="paragraph" w:customStyle="1" w:styleId="xl19">
    <w:name w:val="xl19"/>
    <w:basedOn w:val="aa"/>
    <w:uiPriority w:val="99"/>
    <w:rsid w:val="003F50EC"/>
    <w:pPr>
      <w:pBdr>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kern w:val="1"/>
      <w:sz w:val="24"/>
      <w:szCs w:val="24"/>
      <w:lang w:eastAsia="hi-IN" w:bidi="hi-IN"/>
    </w:rPr>
  </w:style>
  <w:style w:type="paragraph" w:customStyle="1" w:styleId="xl21">
    <w:name w:val="xl21"/>
    <w:basedOn w:val="aa"/>
    <w:uiPriority w:val="99"/>
    <w:rsid w:val="003F50EC"/>
    <w:pPr>
      <w:spacing w:before="280" w:after="280"/>
    </w:pPr>
    <w:rPr>
      <w:rFonts w:ascii="Arial Unicode MS" w:eastAsia="Arial Unicode MS" w:hAnsi="Arial Unicode MS" w:cs="Arial Unicode MS"/>
      <w:kern w:val="1"/>
      <w:sz w:val="24"/>
      <w:szCs w:val="24"/>
      <w:lang w:eastAsia="hi-IN" w:bidi="hi-IN"/>
    </w:rPr>
  </w:style>
  <w:style w:type="paragraph" w:customStyle="1" w:styleId="xl20">
    <w:name w:val="xl20"/>
    <w:basedOn w:val="aa"/>
    <w:uiPriority w:val="99"/>
    <w:rsid w:val="003F50EC"/>
    <w:pPr>
      <w:spacing w:before="280" w:after="280"/>
      <w:jc w:val="center"/>
    </w:pPr>
    <w:rPr>
      <w:rFonts w:ascii="Arial Unicode MS" w:eastAsia="Arial Unicode MS" w:hAnsi="Arial Unicode MS" w:cs="Arial Unicode MS"/>
      <w:kern w:val="1"/>
      <w:sz w:val="24"/>
      <w:szCs w:val="24"/>
      <w:lang w:eastAsia="hi-IN" w:bidi="hi-IN"/>
    </w:rPr>
  </w:style>
  <w:style w:type="paragraph" w:customStyle="1" w:styleId="xl17">
    <w:name w:val="xl17"/>
    <w:basedOn w:val="aa"/>
    <w:uiPriority w:val="99"/>
    <w:rsid w:val="003F50EC"/>
    <w:pPr>
      <w:pBdr>
        <w:top w:val="single" w:sz="8" w:space="0" w:color="000000"/>
        <w:left w:val="single" w:sz="8" w:space="0" w:color="000000"/>
        <w:bottom w:val="single" w:sz="8" w:space="0" w:color="000000"/>
      </w:pBdr>
      <w:spacing w:before="280" w:after="280"/>
      <w:jc w:val="center"/>
    </w:pPr>
    <w:rPr>
      <w:rFonts w:ascii="Arial Unicode MS" w:eastAsia="Arial Unicode MS" w:hAnsi="Arial Unicode MS" w:cs="Arial Unicode MS"/>
      <w:b/>
      <w:bCs/>
      <w:kern w:val="1"/>
      <w:lang w:eastAsia="hi-IN" w:bidi="hi-IN"/>
    </w:rPr>
  </w:style>
  <w:style w:type="paragraph" w:customStyle="1" w:styleId="xl18">
    <w:name w:val="xl18"/>
    <w:basedOn w:val="aa"/>
    <w:uiPriority w:val="99"/>
    <w:rsid w:val="003F50EC"/>
    <w:pPr>
      <w:pBdr>
        <w:top w:val="single" w:sz="8" w:space="0" w:color="000000"/>
        <w:left w:val="single" w:sz="8" w:space="0" w:color="000000"/>
        <w:bottom w:val="single" w:sz="8" w:space="0" w:color="000000"/>
        <w:right w:val="single" w:sz="8" w:space="0" w:color="000000"/>
      </w:pBdr>
      <w:spacing w:before="280" w:after="280"/>
      <w:jc w:val="center"/>
    </w:pPr>
    <w:rPr>
      <w:rFonts w:ascii="Arial Unicode MS" w:eastAsia="Arial Unicode MS" w:hAnsi="Arial Unicode MS" w:cs="Arial Unicode MS"/>
      <w:b/>
      <w:bCs/>
      <w:kern w:val="1"/>
      <w:lang w:eastAsia="hi-IN" w:bidi="hi-IN"/>
    </w:rPr>
  </w:style>
  <w:style w:type="paragraph" w:customStyle="1" w:styleId="font5">
    <w:name w:val="font5"/>
    <w:basedOn w:val="aa"/>
    <w:uiPriority w:val="99"/>
    <w:rsid w:val="003F50EC"/>
    <w:pPr>
      <w:spacing w:before="280" w:after="280"/>
    </w:pPr>
    <w:rPr>
      <w:rFonts w:ascii="Arial" w:eastAsia="Arial Unicode MS" w:hAnsi="Arial" w:cs="Arial"/>
      <w:kern w:val="1"/>
      <w:sz w:val="24"/>
      <w:szCs w:val="24"/>
      <w:lang w:eastAsia="hi-IN" w:bidi="hi-IN"/>
    </w:rPr>
  </w:style>
  <w:style w:type="paragraph" w:customStyle="1" w:styleId="affffa">
    <w:name w:val="Обычный текст"/>
    <w:basedOn w:val="aa"/>
    <w:uiPriority w:val="99"/>
    <w:rsid w:val="003F50EC"/>
    <w:pPr>
      <w:spacing w:before="60" w:after="60" w:line="360" w:lineRule="auto"/>
      <w:ind w:left="567" w:right="425" w:firstLine="709"/>
      <w:jc w:val="both"/>
    </w:pPr>
    <w:rPr>
      <w:rFonts w:ascii="Arial" w:hAnsi="Arial" w:cs="Arial"/>
      <w:kern w:val="1"/>
      <w:sz w:val="24"/>
      <w:szCs w:val="24"/>
      <w:lang w:eastAsia="hi-IN" w:bidi="hi-IN"/>
    </w:rPr>
  </w:style>
  <w:style w:type="paragraph" w:customStyle="1" w:styleId="FR2">
    <w:name w:val="FR2"/>
    <w:uiPriority w:val="99"/>
    <w:rsid w:val="003F50EC"/>
    <w:pPr>
      <w:widowControl w:val="0"/>
      <w:suppressAutoHyphens/>
      <w:spacing w:line="300" w:lineRule="auto"/>
      <w:ind w:firstLine="720"/>
    </w:pPr>
    <w:rPr>
      <w:rFonts w:ascii="Arial" w:hAnsi="Arial" w:cs="Arial"/>
      <w:kern w:val="1"/>
      <w:sz w:val="22"/>
      <w:szCs w:val="22"/>
      <w:lang w:eastAsia="hi-IN" w:bidi="hi-IN"/>
    </w:rPr>
  </w:style>
  <w:style w:type="paragraph" w:customStyle="1" w:styleId="FR1">
    <w:name w:val="FR1"/>
    <w:uiPriority w:val="99"/>
    <w:rsid w:val="003F50EC"/>
    <w:pPr>
      <w:widowControl w:val="0"/>
      <w:suppressAutoHyphens/>
      <w:ind w:left="3160"/>
    </w:pPr>
    <w:rPr>
      <w:rFonts w:ascii="Arial" w:hAnsi="Arial" w:cs="Arial"/>
      <w:kern w:val="1"/>
      <w:lang w:eastAsia="hi-IN" w:bidi="hi-IN"/>
    </w:rPr>
  </w:style>
  <w:style w:type="paragraph" w:customStyle="1" w:styleId="xl30">
    <w:name w:val="xl30"/>
    <w:basedOn w:val="aa"/>
    <w:uiPriority w:val="99"/>
    <w:rsid w:val="003F50EC"/>
    <w:pPr>
      <w:spacing w:before="280" w:after="280"/>
    </w:pPr>
    <w:rPr>
      <w:rFonts w:ascii="Arial" w:eastAsia="Arial Unicode MS" w:hAnsi="Arial" w:cs="Arial"/>
      <w:color w:val="000000"/>
      <w:kern w:val="1"/>
      <w:sz w:val="24"/>
      <w:szCs w:val="24"/>
      <w:lang w:eastAsia="hi-IN" w:bidi="hi-IN"/>
    </w:rPr>
  </w:style>
  <w:style w:type="paragraph" w:customStyle="1" w:styleId="xl24">
    <w:name w:val="xl24"/>
    <w:basedOn w:val="aa"/>
    <w:uiPriority w:val="99"/>
    <w:rsid w:val="003F50EC"/>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w:b/>
      <w:bCs/>
      <w:kern w:val="1"/>
      <w:sz w:val="24"/>
      <w:szCs w:val="24"/>
      <w:lang w:eastAsia="hi-IN" w:bidi="hi-IN"/>
    </w:rPr>
  </w:style>
  <w:style w:type="paragraph" w:customStyle="1" w:styleId="xl25">
    <w:name w:val="xl25"/>
    <w:basedOn w:val="aa"/>
    <w:uiPriority w:val="99"/>
    <w:rsid w:val="003F50EC"/>
    <w:pPr>
      <w:spacing w:before="280" w:after="280"/>
      <w:jc w:val="center"/>
    </w:pPr>
    <w:rPr>
      <w:rFonts w:ascii="Arial" w:eastAsia="Arial Unicode MS" w:hAnsi="Arial" w:cs="Arial"/>
      <w:b/>
      <w:bCs/>
      <w:kern w:val="1"/>
      <w:sz w:val="24"/>
      <w:szCs w:val="24"/>
      <w:lang w:eastAsia="hi-IN" w:bidi="hi-IN"/>
    </w:rPr>
  </w:style>
  <w:style w:type="paragraph" w:customStyle="1" w:styleId="xl26">
    <w:name w:val="xl26"/>
    <w:basedOn w:val="aa"/>
    <w:uiPriority w:val="99"/>
    <w:rsid w:val="003F50EC"/>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w:kern w:val="1"/>
      <w:sz w:val="24"/>
      <w:szCs w:val="24"/>
      <w:lang w:eastAsia="hi-IN" w:bidi="hi-IN"/>
    </w:rPr>
  </w:style>
  <w:style w:type="paragraph" w:customStyle="1" w:styleId="xl27">
    <w:name w:val="xl27"/>
    <w:basedOn w:val="aa"/>
    <w:uiPriority w:val="99"/>
    <w:rsid w:val="003F50EC"/>
    <w:pPr>
      <w:spacing w:before="280" w:after="280"/>
      <w:jc w:val="center"/>
    </w:pPr>
    <w:rPr>
      <w:rFonts w:ascii="Arial" w:eastAsia="Arial Unicode MS" w:hAnsi="Arial" w:cs="Arial"/>
      <w:kern w:val="1"/>
      <w:sz w:val="24"/>
      <w:szCs w:val="24"/>
      <w:lang w:eastAsia="hi-IN" w:bidi="hi-IN"/>
    </w:rPr>
  </w:style>
  <w:style w:type="paragraph" w:customStyle="1" w:styleId="xl28">
    <w:name w:val="xl28"/>
    <w:basedOn w:val="aa"/>
    <w:uiPriority w:val="99"/>
    <w:rsid w:val="003F50EC"/>
    <w:pPr>
      <w:spacing w:before="280" w:after="280"/>
      <w:jc w:val="both"/>
    </w:pPr>
    <w:rPr>
      <w:rFonts w:ascii="Arial Unicode MS" w:eastAsia="Arial Unicode MS" w:hAnsi="Arial Unicode MS" w:cs="Arial Unicode MS"/>
      <w:kern w:val="1"/>
      <w:sz w:val="24"/>
      <w:szCs w:val="24"/>
      <w:lang w:eastAsia="hi-IN" w:bidi="hi-IN"/>
    </w:rPr>
  </w:style>
  <w:style w:type="paragraph" w:customStyle="1" w:styleId="xl29">
    <w:name w:val="xl29"/>
    <w:basedOn w:val="aa"/>
    <w:uiPriority w:val="99"/>
    <w:rsid w:val="003F50EC"/>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w:b/>
      <w:bCs/>
      <w:kern w:val="1"/>
      <w:sz w:val="24"/>
      <w:szCs w:val="24"/>
      <w:lang w:eastAsia="hi-IN" w:bidi="hi-IN"/>
    </w:rPr>
  </w:style>
  <w:style w:type="paragraph" w:customStyle="1" w:styleId="xl31">
    <w:name w:val="xl31"/>
    <w:basedOn w:val="aa"/>
    <w:uiPriority w:val="99"/>
    <w:rsid w:val="003F50E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kern w:val="1"/>
      <w:sz w:val="24"/>
      <w:szCs w:val="24"/>
      <w:lang w:eastAsia="hi-IN" w:bidi="hi-IN"/>
    </w:rPr>
  </w:style>
  <w:style w:type="paragraph" w:customStyle="1" w:styleId="xl32">
    <w:name w:val="xl32"/>
    <w:basedOn w:val="aa"/>
    <w:uiPriority w:val="99"/>
    <w:rsid w:val="003F50EC"/>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w:i/>
      <w:iCs/>
      <w:kern w:val="1"/>
      <w:sz w:val="24"/>
      <w:szCs w:val="24"/>
      <w:lang w:eastAsia="hi-IN" w:bidi="hi-IN"/>
    </w:rPr>
  </w:style>
  <w:style w:type="paragraph" w:customStyle="1" w:styleId="xl33">
    <w:name w:val="xl33"/>
    <w:basedOn w:val="aa"/>
    <w:uiPriority w:val="99"/>
    <w:rsid w:val="003F50EC"/>
    <w:pPr>
      <w:pBdr>
        <w:top w:val="single" w:sz="4" w:space="0" w:color="000000"/>
        <w:left w:val="single" w:sz="4" w:space="0" w:color="000000"/>
        <w:bottom w:val="single" w:sz="4" w:space="0" w:color="000000"/>
        <w:right w:val="single" w:sz="4" w:space="0" w:color="000000"/>
      </w:pBdr>
      <w:spacing w:before="280" w:after="280"/>
      <w:jc w:val="both"/>
    </w:pPr>
    <w:rPr>
      <w:rFonts w:ascii="Arial" w:eastAsia="Arial Unicode MS" w:hAnsi="Arial" w:cs="Arial"/>
      <w:kern w:val="1"/>
      <w:sz w:val="24"/>
      <w:szCs w:val="24"/>
      <w:lang w:eastAsia="hi-IN" w:bidi="hi-IN"/>
    </w:rPr>
  </w:style>
  <w:style w:type="paragraph" w:customStyle="1" w:styleId="xl34">
    <w:name w:val="xl34"/>
    <w:basedOn w:val="aa"/>
    <w:uiPriority w:val="99"/>
    <w:rsid w:val="003F50EC"/>
    <w:pPr>
      <w:pBdr>
        <w:top w:val="single" w:sz="4" w:space="0" w:color="000000"/>
        <w:left w:val="single" w:sz="4" w:space="0" w:color="000000"/>
        <w:bottom w:val="single" w:sz="4" w:space="0" w:color="000000"/>
        <w:right w:val="single" w:sz="4" w:space="0" w:color="000000"/>
      </w:pBdr>
      <w:spacing w:before="280" w:after="280"/>
      <w:jc w:val="both"/>
    </w:pPr>
    <w:rPr>
      <w:rFonts w:ascii="Arial" w:eastAsia="Arial Unicode MS" w:hAnsi="Arial" w:cs="Arial"/>
      <w:kern w:val="1"/>
      <w:sz w:val="24"/>
      <w:szCs w:val="24"/>
      <w:lang w:eastAsia="hi-IN" w:bidi="hi-IN"/>
    </w:rPr>
  </w:style>
  <w:style w:type="paragraph" w:customStyle="1" w:styleId="xl35">
    <w:name w:val="xl35"/>
    <w:basedOn w:val="aa"/>
    <w:uiPriority w:val="99"/>
    <w:rsid w:val="003F50E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w:kern w:val="1"/>
      <w:sz w:val="24"/>
      <w:szCs w:val="24"/>
      <w:lang w:eastAsia="hi-IN" w:bidi="hi-IN"/>
    </w:rPr>
  </w:style>
  <w:style w:type="paragraph" w:customStyle="1" w:styleId="xl36">
    <w:name w:val="xl36"/>
    <w:basedOn w:val="aa"/>
    <w:uiPriority w:val="99"/>
    <w:rsid w:val="003F50EC"/>
    <w:pPr>
      <w:spacing w:before="280" w:after="280"/>
      <w:jc w:val="right"/>
    </w:pPr>
    <w:rPr>
      <w:rFonts w:ascii="Arial" w:eastAsia="Arial Unicode MS" w:hAnsi="Arial" w:cs="Arial"/>
      <w:kern w:val="1"/>
      <w:sz w:val="24"/>
      <w:szCs w:val="24"/>
      <w:lang w:eastAsia="hi-IN" w:bidi="hi-IN"/>
    </w:rPr>
  </w:style>
  <w:style w:type="paragraph" w:customStyle="1" w:styleId="xl37">
    <w:name w:val="xl37"/>
    <w:basedOn w:val="aa"/>
    <w:uiPriority w:val="99"/>
    <w:rsid w:val="003F50EC"/>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w:kern w:val="1"/>
      <w:sz w:val="24"/>
      <w:szCs w:val="24"/>
      <w:lang w:eastAsia="hi-IN" w:bidi="hi-IN"/>
    </w:rPr>
  </w:style>
  <w:style w:type="paragraph" w:customStyle="1" w:styleId="xl38">
    <w:name w:val="xl38"/>
    <w:basedOn w:val="aa"/>
    <w:uiPriority w:val="99"/>
    <w:rsid w:val="003F50EC"/>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w:kern w:val="1"/>
      <w:sz w:val="24"/>
      <w:szCs w:val="24"/>
      <w:lang w:eastAsia="hi-IN" w:bidi="hi-IN"/>
    </w:rPr>
  </w:style>
  <w:style w:type="paragraph" w:customStyle="1" w:styleId="xl39">
    <w:name w:val="xl39"/>
    <w:basedOn w:val="aa"/>
    <w:uiPriority w:val="99"/>
    <w:rsid w:val="003F50EC"/>
    <w:pPr>
      <w:spacing w:before="280" w:after="280"/>
      <w:jc w:val="right"/>
    </w:pPr>
    <w:rPr>
      <w:rFonts w:ascii="Arial" w:eastAsia="Arial Unicode MS" w:hAnsi="Arial" w:cs="Arial"/>
      <w:kern w:val="1"/>
      <w:sz w:val="22"/>
      <w:szCs w:val="22"/>
      <w:lang w:eastAsia="hi-IN" w:bidi="hi-IN"/>
    </w:rPr>
  </w:style>
  <w:style w:type="paragraph" w:customStyle="1" w:styleId="xl40">
    <w:name w:val="xl40"/>
    <w:basedOn w:val="aa"/>
    <w:uiPriority w:val="99"/>
    <w:rsid w:val="003F50EC"/>
    <w:pPr>
      <w:spacing w:before="280" w:after="280"/>
      <w:jc w:val="center"/>
    </w:pPr>
    <w:rPr>
      <w:rFonts w:ascii="Arial" w:eastAsia="Arial Unicode MS" w:hAnsi="Arial" w:cs="Arial"/>
      <w:b/>
      <w:bCs/>
      <w:kern w:val="1"/>
      <w:sz w:val="24"/>
      <w:szCs w:val="24"/>
      <w:lang w:eastAsia="hi-IN" w:bidi="hi-IN"/>
    </w:rPr>
  </w:style>
  <w:style w:type="paragraph" w:customStyle="1" w:styleId="xl41">
    <w:name w:val="xl41"/>
    <w:basedOn w:val="aa"/>
    <w:uiPriority w:val="99"/>
    <w:rsid w:val="003F50EC"/>
    <w:pPr>
      <w:spacing w:before="280" w:after="280"/>
      <w:jc w:val="center"/>
    </w:pPr>
    <w:rPr>
      <w:rFonts w:ascii="Arial" w:eastAsia="Arial Unicode MS" w:hAnsi="Arial" w:cs="Arial"/>
      <w:kern w:val="1"/>
      <w:sz w:val="24"/>
      <w:szCs w:val="24"/>
      <w:lang w:eastAsia="hi-IN" w:bidi="hi-IN"/>
    </w:rPr>
  </w:style>
  <w:style w:type="paragraph" w:customStyle="1" w:styleId="xl23">
    <w:name w:val="xl23"/>
    <w:basedOn w:val="aa"/>
    <w:uiPriority w:val="99"/>
    <w:rsid w:val="003F50EC"/>
    <w:pPr>
      <w:spacing w:before="280" w:after="280"/>
    </w:pPr>
    <w:rPr>
      <w:rFonts w:ascii="Arial Unicode MS" w:eastAsia="Arial Unicode MS" w:hAnsi="Arial Unicode MS" w:cs="Arial Unicode MS"/>
      <w:kern w:val="1"/>
      <w:sz w:val="24"/>
      <w:szCs w:val="24"/>
      <w:lang w:eastAsia="hi-IN" w:bidi="hi-IN"/>
    </w:rPr>
  </w:style>
  <w:style w:type="paragraph" w:customStyle="1" w:styleId="statusline">
    <w:name w:val="status_line"/>
    <w:basedOn w:val="aa"/>
    <w:uiPriority w:val="99"/>
    <w:rsid w:val="003F50EC"/>
    <w:pPr>
      <w:spacing w:before="280" w:after="280"/>
    </w:pPr>
    <w:rPr>
      <w:rFonts w:ascii="Arial" w:hAnsi="Arial" w:cs="Arial"/>
      <w:color w:val="000000"/>
      <w:kern w:val="1"/>
      <w:sz w:val="16"/>
      <w:szCs w:val="16"/>
      <w:lang w:eastAsia="hi-IN" w:bidi="hi-IN"/>
    </w:rPr>
  </w:style>
  <w:style w:type="paragraph" w:customStyle="1" w:styleId="xl63">
    <w:name w:val="xl63"/>
    <w:basedOn w:val="aa"/>
    <w:uiPriority w:val="99"/>
    <w:rsid w:val="003F50EC"/>
    <w:pPr>
      <w:pBdr>
        <w:left w:val="single" w:sz="4" w:space="0" w:color="000000"/>
        <w:right w:val="single" w:sz="4" w:space="0" w:color="000000"/>
      </w:pBdr>
      <w:spacing w:before="280" w:after="280"/>
    </w:pPr>
    <w:rPr>
      <w:rFonts w:ascii="Arial" w:eastAsia="Arial Unicode MS" w:hAnsi="Arial" w:cs="Arial"/>
      <w:kern w:val="1"/>
      <w:sz w:val="16"/>
      <w:szCs w:val="16"/>
      <w:lang w:eastAsia="hi-IN" w:bidi="hi-IN"/>
    </w:rPr>
  </w:style>
  <w:style w:type="paragraph" w:customStyle="1" w:styleId="1f8">
    <w:name w:val="Обычный1"/>
    <w:basedOn w:val="aa"/>
    <w:uiPriority w:val="99"/>
    <w:rsid w:val="003F50EC"/>
    <w:pPr>
      <w:spacing w:before="60" w:after="100"/>
      <w:ind w:left="60" w:right="60" w:firstLine="225"/>
      <w:jc w:val="both"/>
    </w:pPr>
    <w:rPr>
      <w:rFonts w:ascii="Arial" w:hAnsi="Arial" w:cs="Arial"/>
      <w:color w:val="000000"/>
      <w:kern w:val="1"/>
      <w:sz w:val="18"/>
      <w:szCs w:val="18"/>
      <w:lang w:eastAsia="hi-IN" w:bidi="hi-IN"/>
    </w:rPr>
  </w:style>
  <w:style w:type="paragraph" w:customStyle="1" w:styleId="112">
    <w:name w:val="Обычный + 11 пт"/>
    <w:aliases w:val="После:  0 пт"/>
    <w:basedOn w:val="aa"/>
    <w:uiPriority w:val="99"/>
    <w:rsid w:val="003F50EC"/>
    <w:pPr>
      <w:tabs>
        <w:tab w:val="left" w:pos="720"/>
      </w:tabs>
      <w:spacing w:before="100"/>
      <w:ind w:left="720" w:hanging="360"/>
      <w:jc w:val="both"/>
    </w:pPr>
    <w:rPr>
      <w:rFonts w:ascii="Arial" w:hAnsi="Arial" w:cs="Arial"/>
      <w:kern w:val="1"/>
      <w:sz w:val="22"/>
      <w:szCs w:val="22"/>
      <w:lang w:eastAsia="hi-IN" w:bidi="hi-IN"/>
    </w:rPr>
  </w:style>
  <w:style w:type="paragraph" w:customStyle="1" w:styleId="BodyBullet">
    <w:name w:val="Body Bullet"/>
    <w:basedOn w:val="ab"/>
    <w:uiPriority w:val="99"/>
    <w:rsid w:val="003F50EC"/>
    <w:pPr>
      <w:tabs>
        <w:tab w:val="left" w:pos="0"/>
      </w:tabs>
      <w:suppressAutoHyphens/>
      <w:ind w:left="360" w:hanging="360"/>
    </w:pPr>
    <w:rPr>
      <w:rFonts w:ascii="Arial" w:hAnsi="Arial" w:cs="Arial"/>
      <w:kern w:val="1"/>
      <w:lang w:eastAsia="hi-IN" w:bidi="hi-IN"/>
    </w:rPr>
  </w:style>
  <w:style w:type="paragraph" w:customStyle="1" w:styleId="z-10">
    <w:name w:val="z-Конец формы1"/>
    <w:basedOn w:val="aa"/>
    <w:uiPriority w:val="99"/>
    <w:rsid w:val="003F50EC"/>
    <w:pPr>
      <w:pBdr>
        <w:top w:val="single" w:sz="4" w:space="1" w:color="000000"/>
      </w:pBdr>
      <w:spacing w:before="100"/>
      <w:jc w:val="center"/>
    </w:pPr>
    <w:rPr>
      <w:rFonts w:ascii="Arial" w:hAnsi="Arial" w:cs="Arial"/>
      <w:vanish/>
      <w:kern w:val="1"/>
      <w:sz w:val="16"/>
      <w:szCs w:val="16"/>
      <w:lang w:eastAsia="hi-IN" w:bidi="hi-IN"/>
    </w:rPr>
  </w:style>
  <w:style w:type="paragraph" w:customStyle="1" w:styleId="1DocumentHeader1">
    <w:name w:val="Заголовок 1.Document Header1"/>
    <w:basedOn w:val="aa"/>
    <w:uiPriority w:val="99"/>
    <w:rsid w:val="003F50EC"/>
    <w:pPr>
      <w:keepNext/>
      <w:spacing w:before="240" w:after="100"/>
      <w:jc w:val="center"/>
    </w:pPr>
    <w:rPr>
      <w:rFonts w:ascii="Arial" w:hAnsi="Arial" w:cs="Arial"/>
      <w:kern w:val="1"/>
      <w:sz w:val="36"/>
      <w:szCs w:val="36"/>
      <w:lang w:eastAsia="hi-IN" w:bidi="hi-IN"/>
    </w:rPr>
  </w:style>
  <w:style w:type="paragraph" w:customStyle="1" w:styleId="2ff">
    <w:name w:val="Текст примечания2"/>
    <w:basedOn w:val="aa"/>
    <w:uiPriority w:val="99"/>
    <w:rsid w:val="003F50EC"/>
    <w:pPr>
      <w:spacing w:before="100" w:after="100"/>
      <w:jc w:val="both"/>
    </w:pPr>
    <w:rPr>
      <w:rFonts w:ascii="Arial" w:hAnsi="Arial" w:cs="Arial"/>
      <w:kern w:val="1"/>
      <w:lang w:eastAsia="hi-IN" w:bidi="hi-IN"/>
    </w:rPr>
  </w:style>
  <w:style w:type="paragraph" w:customStyle="1" w:styleId="1f9">
    <w:name w:val="Тема примечания1"/>
    <w:basedOn w:val="2ff"/>
    <w:uiPriority w:val="99"/>
    <w:rsid w:val="003F50EC"/>
    <w:rPr>
      <w:b/>
      <w:bCs/>
    </w:rPr>
  </w:style>
  <w:style w:type="paragraph" w:customStyle="1" w:styleId="200">
    <w:name w:val="20"/>
    <w:basedOn w:val="aa"/>
    <w:uiPriority w:val="99"/>
    <w:rsid w:val="003F50EC"/>
    <w:pPr>
      <w:spacing w:before="104" w:after="104"/>
      <w:ind w:left="104" w:right="104"/>
    </w:pPr>
    <w:rPr>
      <w:rFonts w:ascii="Arial" w:hAnsi="Arial" w:cs="Arial"/>
      <w:kern w:val="1"/>
      <w:sz w:val="24"/>
      <w:szCs w:val="24"/>
      <w:lang w:eastAsia="hi-IN" w:bidi="hi-IN"/>
    </w:rPr>
  </w:style>
  <w:style w:type="paragraph" w:customStyle="1" w:styleId="2ff0">
    <w:name w:val="Схема документа2"/>
    <w:basedOn w:val="aa"/>
    <w:uiPriority w:val="99"/>
    <w:rsid w:val="003F50EC"/>
    <w:pPr>
      <w:shd w:val="clear" w:color="auto" w:fill="000080"/>
      <w:spacing w:before="100" w:after="100"/>
      <w:jc w:val="both"/>
    </w:pPr>
    <w:rPr>
      <w:rFonts w:ascii="Tahoma" w:hAnsi="Tahoma" w:cs="Tahoma"/>
      <w:kern w:val="1"/>
      <w:lang w:eastAsia="hi-IN" w:bidi="hi-IN"/>
    </w:rPr>
  </w:style>
  <w:style w:type="paragraph" w:customStyle="1" w:styleId="affffb">
    <w:name w:val="Таблица шапка"/>
    <w:basedOn w:val="aa"/>
    <w:uiPriority w:val="99"/>
    <w:rsid w:val="003F50EC"/>
    <w:pPr>
      <w:keepNext/>
      <w:spacing w:before="40" w:after="40"/>
      <w:ind w:left="57" w:right="57"/>
    </w:pPr>
    <w:rPr>
      <w:rFonts w:ascii="Arial" w:hAnsi="Arial" w:cs="Arial"/>
      <w:kern w:val="1"/>
      <w:sz w:val="18"/>
      <w:szCs w:val="18"/>
      <w:lang w:eastAsia="hi-IN" w:bidi="hi-IN"/>
    </w:rPr>
  </w:style>
  <w:style w:type="paragraph" w:customStyle="1" w:styleId="affffc">
    <w:name w:val="Таблица текст"/>
    <w:basedOn w:val="aa"/>
    <w:uiPriority w:val="99"/>
    <w:rsid w:val="003F50EC"/>
    <w:pPr>
      <w:spacing w:before="40" w:after="40"/>
      <w:ind w:left="57" w:right="57"/>
    </w:pPr>
    <w:rPr>
      <w:rFonts w:ascii="Arial" w:hAnsi="Arial" w:cs="Arial"/>
      <w:kern w:val="1"/>
      <w:sz w:val="22"/>
      <w:szCs w:val="22"/>
      <w:lang w:eastAsia="hi-IN" w:bidi="hi-IN"/>
    </w:rPr>
  </w:style>
  <w:style w:type="paragraph" w:customStyle="1" w:styleId="affffd">
    <w:name w:val="пункт"/>
    <w:basedOn w:val="aa"/>
    <w:uiPriority w:val="99"/>
    <w:rsid w:val="003F50EC"/>
    <w:pPr>
      <w:tabs>
        <w:tab w:val="left" w:pos="0"/>
      </w:tabs>
      <w:spacing w:before="60" w:after="100"/>
    </w:pPr>
    <w:rPr>
      <w:rFonts w:ascii="Arial" w:hAnsi="Arial" w:cs="Arial"/>
      <w:kern w:val="1"/>
      <w:sz w:val="24"/>
      <w:szCs w:val="24"/>
      <w:lang w:eastAsia="hi-IN" w:bidi="hi-IN"/>
    </w:rPr>
  </w:style>
  <w:style w:type="paragraph" w:customStyle="1" w:styleId="1CharChar">
    <w:name w:val="1 Знак Char Знак Char Знак"/>
    <w:basedOn w:val="aa"/>
    <w:uiPriority w:val="99"/>
    <w:rsid w:val="003F50EC"/>
    <w:pPr>
      <w:spacing w:before="100" w:after="160" w:line="240" w:lineRule="exact"/>
    </w:pPr>
    <w:rPr>
      <w:rFonts w:ascii="Arial" w:hAnsi="Arial" w:cs="Arial"/>
      <w:kern w:val="1"/>
      <w:lang w:eastAsia="hi-IN" w:bidi="hi-IN"/>
    </w:rPr>
  </w:style>
  <w:style w:type="paragraph" w:customStyle="1" w:styleId="1fa">
    <w:name w:val="Знак1 Знак Знак Знак Знак Знак Знак Знак Знак Знак Знак Знак"/>
    <w:basedOn w:val="aa"/>
    <w:uiPriority w:val="99"/>
    <w:rsid w:val="003F50EC"/>
    <w:pPr>
      <w:spacing w:before="100" w:after="160" w:line="240" w:lineRule="exact"/>
    </w:pPr>
    <w:rPr>
      <w:rFonts w:ascii="Arial" w:hAnsi="Arial" w:cs="Arial"/>
      <w:kern w:val="1"/>
      <w:sz w:val="24"/>
      <w:szCs w:val="24"/>
      <w:lang w:val="en-US" w:eastAsia="hi-IN" w:bidi="hi-IN"/>
    </w:rPr>
  </w:style>
  <w:style w:type="paragraph" w:customStyle="1" w:styleId="1fb">
    <w:name w:val="Текст концевой сноски1"/>
    <w:basedOn w:val="aa"/>
    <w:uiPriority w:val="99"/>
    <w:rsid w:val="003F50EC"/>
    <w:pPr>
      <w:spacing w:before="100" w:after="100"/>
      <w:jc w:val="both"/>
    </w:pPr>
    <w:rPr>
      <w:rFonts w:ascii="Arial" w:hAnsi="Arial" w:cs="Arial"/>
      <w:kern w:val="1"/>
      <w:lang w:eastAsia="hi-IN" w:bidi="hi-IN"/>
    </w:rPr>
  </w:style>
  <w:style w:type="paragraph" w:customStyle="1" w:styleId="3d">
    <w:name w:val="заголовок 3"/>
    <w:basedOn w:val="aa"/>
    <w:uiPriority w:val="99"/>
    <w:rsid w:val="003F50EC"/>
    <w:pPr>
      <w:keepNext/>
      <w:spacing w:before="100"/>
    </w:pPr>
    <w:rPr>
      <w:rFonts w:ascii="Arial" w:hAnsi="Arial" w:cs="Arial"/>
      <w:kern w:val="1"/>
      <w:sz w:val="24"/>
      <w:szCs w:val="24"/>
      <w:lang w:val="en-US" w:eastAsia="hi-IN" w:bidi="hi-IN"/>
    </w:rPr>
  </w:style>
  <w:style w:type="paragraph" w:customStyle="1" w:styleId="2ff1">
    <w:name w:val="Знак Знак2 Знак"/>
    <w:basedOn w:val="aa"/>
    <w:uiPriority w:val="99"/>
    <w:rsid w:val="003F50EC"/>
    <w:pPr>
      <w:spacing w:before="100" w:after="160" w:line="240" w:lineRule="exact"/>
    </w:pPr>
    <w:rPr>
      <w:rFonts w:ascii="Arial" w:hAnsi="Arial" w:cs="Arial"/>
      <w:kern w:val="1"/>
      <w:sz w:val="24"/>
      <w:szCs w:val="24"/>
      <w:lang w:val="en-US" w:eastAsia="hi-IN" w:bidi="hi-IN"/>
    </w:rPr>
  </w:style>
  <w:style w:type="paragraph" w:customStyle="1" w:styleId="122">
    <w:name w:val="Обычный12"/>
    <w:link w:val="1fc"/>
    <w:uiPriority w:val="99"/>
    <w:rsid w:val="003F50EC"/>
    <w:pPr>
      <w:tabs>
        <w:tab w:val="left" w:pos="360"/>
      </w:tabs>
      <w:suppressAutoHyphens/>
      <w:ind w:left="360" w:hanging="360"/>
      <w:jc w:val="both"/>
    </w:pPr>
    <w:rPr>
      <w:rFonts w:ascii="Arial" w:hAnsi="Arial" w:cs="Arial"/>
      <w:kern w:val="1"/>
      <w:sz w:val="22"/>
      <w:szCs w:val="22"/>
      <w:lang w:eastAsia="hi-IN" w:bidi="hi-IN"/>
    </w:rPr>
  </w:style>
  <w:style w:type="paragraph" w:customStyle="1" w:styleId="232">
    <w:name w:val="Знак Знак2 Знак3"/>
    <w:basedOn w:val="aa"/>
    <w:uiPriority w:val="99"/>
    <w:rsid w:val="003F50EC"/>
    <w:pPr>
      <w:spacing w:before="100" w:after="160" w:line="240" w:lineRule="exact"/>
    </w:pPr>
    <w:rPr>
      <w:rFonts w:ascii="Arial" w:hAnsi="Arial" w:cs="Arial"/>
      <w:kern w:val="1"/>
      <w:sz w:val="24"/>
      <w:szCs w:val="24"/>
      <w:lang w:val="en-US" w:eastAsia="hi-IN" w:bidi="hi-IN"/>
    </w:rPr>
  </w:style>
  <w:style w:type="paragraph" w:customStyle="1" w:styleId="1fd">
    <w:name w:val="Без интервала1"/>
    <w:uiPriority w:val="99"/>
    <w:rsid w:val="003F50EC"/>
    <w:pPr>
      <w:suppressAutoHyphens/>
    </w:pPr>
    <w:rPr>
      <w:rFonts w:ascii="Calibri" w:hAnsi="Calibri" w:cs="Calibri"/>
      <w:kern w:val="1"/>
      <w:sz w:val="22"/>
      <w:szCs w:val="22"/>
      <w:lang w:eastAsia="hi-IN" w:bidi="hi-IN"/>
    </w:rPr>
  </w:style>
  <w:style w:type="paragraph" w:customStyle="1" w:styleId="113">
    <w:name w:val="заголовок 11"/>
    <w:basedOn w:val="aa"/>
    <w:uiPriority w:val="99"/>
    <w:rsid w:val="003F50EC"/>
    <w:pPr>
      <w:keepNext/>
      <w:spacing w:before="100"/>
      <w:jc w:val="center"/>
    </w:pPr>
    <w:rPr>
      <w:rFonts w:ascii="Arial" w:hAnsi="Arial" w:cs="Arial"/>
      <w:kern w:val="1"/>
      <w:sz w:val="24"/>
      <w:szCs w:val="24"/>
      <w:lang w:eastAsia="hi-IN" w:bidi="hi-IN"/>
    </w:rPr>
  </w:style>
  <w:style w:type="paragraph" w:customStyle="1" w:styleId="affffe">
    <w:name w:val="Готовый"/>
    <w:basedOn w:val="aa"/>
    <w:uiPriority w:val="99"/>
    <w:rsid w:val="003F50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00"/>
    </w:pPr>
    <w:rPr>
      <w:rFonts w:ascii="Courier New" w:hAnsi="Courier New" w:cs="Courier New"/>
      <w:kern w:val="1"/>
      <w:lang w:eastAsia="hi-IN" w:bidi="hi-IN"/>
    </w:rPr>
  </w:style>
  <w:style w:type="paragraph" w:customStyle="1" w:styleId="310">
    <w:name w:val="Основной текст 31"/>
    <w:basedOn w:val="aa"/>
    <w:uiPriority w:val="99"/>
    <w:rsid w:val="003F50EC"/>
    <w:pPr>
      <w:spacing w:before="100" w:line="240" w:lineRule="atLeast"/>
      <w:jc w:val="both"/>
    </w:pPr>
    <w:rPr>
      <w:rFonts w:ascii="Arial" w:hAnsi="Arial" w:cs="Arial"/>
      <w:kern w:val="1"/>
      <w:lang w:eastAsia="hi-IN" w:bidi="hi-IN"/>
    </w:rPr>
  </w:style>
  <w:style w:type="paragraph" w:customStyle="1" w:styleId="1fe">
    <w:name w:val="текст1"/>
    <w:uiPriority w:val="99"/>
    <w:rsid w:val="003F50EC"/>
    <w:pPr>
      <w:suppressAutoHyphens/>
      <w:ind w:firstLine="397"/>
      <w:jc w:val="both"/>
    </w:pPr>
    <w:rPr>
      <w:rFonts w:ascii="SchoolBookC" w:hAnsi="SchoolBookC" w:cs="SchoolBookC"/>
      <w:kern w:val="1"/>
      <w:sz w:val="24"/>
      <w:szCs w:val="24"/>
      <w:lang w:eastAsia="hi-IN" w:bidi="hi-IN"/>
    </w:rPr>
  </w:style>
  <w:style w:type="paragraph" w:customStyle="1" w:styleId="2120">
    <w:name w:val="Основной текст 212"/>
    <w:basedOn w:val="aa"/>
    <w:uiPriority w:val="99"/>
    <w:rsid w:val="003F50EC"/>
    <w:pPr>
      <w:widowControl w:val="0"/>
      <w:spacing w:before="100"/>
      <w:jc w:val="both"/>
    </w:pPr>
    <w:rPr>
      <w:rFonts w:ascii="Arial" w:hAnsi="Arial" w:cs="Arial"/>
      <w:kern w:val="1"/>
      <w:sz w:val="24"/>
      <w:szCs w:val="24"/>
      <w:lang w:eastAsia="hi-IN" w:bidi="hi-IN"/>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a"/>
    <w:uiPriority w:val="99"/>
    <w:rsid w:val="003F50EC"/>
    <w:pPr>
      <w:keepNext/>
      <w:widowControl w:val="0"/>
      <w:spacing w:before="60"/>
      <w:jc w:val="center"/>
    </w:pPr>
    <w:rPr>
      <w:rFonts w:ascii="Arial" w:hAnsi="Arial" w:cs="Arial"/>
      <w:b/>
      <w:bCs/>
      <w:kern w:val="1"/>
      <w:sz w:val="28"/>
      <w:szCs w:val="28"/>
      <w:lang w:eastAsia="hi-IN" w:bidi="hi-IN"/>
    </w:rPr>
  </w:style>
  <w:style w:type="paragraph" w:customStyle="1" w:styleId="Head93">
    <w:name w:val="Head 9.3"/>
    <w:basedOn w:val="aa"/>
    <w:uiPriority w:val="99"/>
    <w:rsid w:val="003F50EC"/>
    <w:pPr>
      <w:widowControl w:val="0"/>
      <w:spacing w:before="120" w:after="100"/>
    </w:pPr>
    <w:rPr>
      <w:rFonts w:ascii="Arial" w:hAnsi="Arial" w:cs="Arial"/>
      <w:b/>
      <w:bCs/>
      <w:kern w:val="1"/>
      <w:sz w:val="24"/>
      <w:szCs w:val="24"/>
      <w:lang w:val="en-US" w:eastAsia="hi-IN" w:bidi="hi-IN"/>
    </w:rPr>
  </w:style>
  <w:style w:type="paragraph" w:customStyle="1" w:styleId="1ff">
    <w:name w:val="Текст1"/>
    <w:basedOn w:val="aa"/>
    <w:uiPriority w:val="99"/>
    <w:rsid w:val="003F50EC"/>
    <w:pPr>
      <w:spacing w:before="100"/>
    </w:pPr>
    <w:rPr>
      <w:rFonts w:ascii="Courier New" w:hAnsi="Courier New" w:cs="Courier New"/>
      <w:kern w:val="1"/>
      <w:lang w:eastAsia="hi-IN" w:bidi="hi-IN"/>
    </w:rPr>
  </w:style>
  <w:style w:type="paragraph" w:customStyle="1" w:styleId="ConsTitle">
    <w:name w:val="ConsTitle"/>
    <w:uiPriority w:val="99"/>
    <w:rsid w:val="003F50EC"/>
    <w:pPr>
      <w:widowControl w:val="0"/>
      <w:suppressAutoHyphens/>
    </w:pPr>
    <w:rPr>
      <w:rFonts w:ascii="Arial" w:hAnsi="Arial" w:cs="Arial"/>
      <w:b/>
      <w:bCs/>
      <w:kern w:val="1"/>
      <w:sz w:val="16"/>
      <w:szCs w:val="16"/>
      <w:lang w:eastAsia="hi-IN" w:bidi="hi-IN"/>
    </w:rPr>
  </w:style>
  <w:style w:type="paragraph" w:customStyle="1" w:styleId="afffff">
    <w:name w:val="Стиль"/>
    <w:uiPriority w:val="99"/>
    <w:rsid w:val="003F50EC"/>
    <w:pPr>
      <w:suppressAutoHyphens/>
    </w:pPr>
    <w:rPr>
      <w:rFonts w:ascii="MS Sans Serif" w:hAnsi="MS Sans Serif" w:cs="MS Sans Serif"/>
      <w:kern w:val="1"/>
      <w:lang w:val="en-US" w:eastAsia="hi-IN" w:bidi="hi-IN"/>
    </w:rPr>
  </w:style>
  <w:style w:type="paragraph" w:customStyle="1" w:styleId="afffff0">
    <w:name w:val="Знак Знак Знак Знак Знак Знак Знак Знак Знак Знак"/>
    <w:basedOn w:val="aa"/>
    <w:uiPriority w:val="99"/>
    <w:rsid w:val="003F50EC"/>
    <w:pPr>
      <w:spacing w:before="280" w:after="280"/>
    </w:pPr>
    <w:rPr>
      <w:rFonts w:ascii="Tahoma" w:hAnsi="Tahoma" w:cs="Tahoma"/>
      <w:kern w:val="1"/>
      <w:lang w:val="en-US" w:eastAsia="hi-IN" w:bidi="hi-IN"/>
    </w:rPr>
  </w:style>
  <w:style w:type="paragraph" w:customStyle="1" w:styleId="3e">
    <w:name w:val="Знак Знак Знак Знак Знак Знак Знак Знак Знак Знак3"/>
    <w:basedOn w:val="aa"/>
    <w:uiPriority w:val="99"/>
    <w:rsid w:val="003F50EC"/>
    <w:pPr>
      <w:spacing w:before="280" w:after="280"/>
    </w:pPr>
    <w:rPr>
      <w:rFonts w:ascii="Tahoma" w:hAnsi="Tahoma" w:cs="Tahoma"/>
      <w:kern w:val="1"/>
      <w:lang w:val="en-US" w:eastAsia="hi-IN" w:bidi="hi-IN"/>
    </w:rPr>
  </w:style>
  <w:style w:type="paragraph" w:customStyle="1" w:styleId="afffff1">
    <w:name w:val="Знак Знак Знак"/>
    <w:basedOn w:val="aa"/>
    <w:uiPriority w:val="99"/>
    <w:rsid w:val="003F50EC"/>
    <w:pPr>
      <w:tabs>
        <w:tab w:val="left" w:pos="2160"/>
      </w:tabs>
      <w:spacing w:before="120" w:line="240" w:lineRule="exact"/>
      <w:jc w:val="both"/>
    </w:pPr>
    <w:rPr>
      <w:rFonts w:ascii="Arial" w:hAnsi="Arial" w:cs="Arial"/>
      <w:kern w:val="1"/>
      <w:sz w:val="24"/>
      <w:szCs w:val="24"/>
      <w:lang w:val="en-US" w:eastAsia="hi-IN" w:bidi="hi-IN"/>
    </w:rPr>
  </w:style>
  <w:style w:type="paragraph" w:customStyle="1" w:styleId="1ff0">
    <w:name w:val="çàãîëîâîê 1"/>
    <w:basedOn w:val="aa"/>
    <w:uiPriority w:val="99"/>
    <w:rsid w:val="003F50EC"/>
    <w:pPr>
      <w:keepNext/>
      <w:spacing w:before="100"/>
      <w:ind w:firstLine="567"/>
      <w:jc w:val="both"/>
    </w:pPr>
    <w:rPr>
      <w:rFonts w:ascii="Arial" w:hAnsi="Arial" w:cs="Arial"/>
      <w:kern w:val="1"/>
      <w:sz w:val="24"/>
      <w:szCs w:val="24"/>
      <w:lang w:eastAsia="hi-IN" w:bidi="hi-IN"/>
    </w:rPr>
  </w:style>
  <w:style w:type="paragraph" w:customStyle="1" w:styleId="2ff2">
    <w:name w:val="çàãîëîâîê 2"/>
    <w:basedOn w:val="aa"/>
    <w:uiPriority w:val="99"/>
    <w:rsid w:val="003F50EC"/>
    <w:pPr>
      <w:keepNext/>
      <w:spacing w:before="100"/>
      <w:ind w:firstLine="567"/>
    </w:pPr>
    <w:rPr>
      <w:rFonts w:ascii="Arial" w:hAnsi="Arial" w:cs="Arial"/>
      <w:kern w:val="1"/>
      <w:sz w:val="24"/>
      <w:szCs w:val="24"/>
      <w:lang w:eastAsia="hi-IN" w:bidi="hi-IN"/>
    </w:rPr>
  </w:style>
  <w:style w:type="paragraph" w:customStyle="1" w:styleId="213">
    <w:name w:val="Основной текст с отступом 21"/>
    <w:basedOn w:val="aa"/>
    <w:uiPriority w:val="99"/>
    <w:rsid w:val="003F50EC"/>
    <w:pPr>
      <w:spacing w:before="100"/>
      <w:ind w:left="5103"/>
    </w:pPr>
    <w:rPr>
      <w:rFonts w:ascii="Arial" w:hAnsi="Arial" w:cs="Arial"/>
      <w:kern w:val="1"/>
      <w:lang w:eastAsia="hi-IN" w:bidi="hi-IN"/>
    </w:rPr>
  </w:style>
  <w:style w:type="paragraph" w:customStyle="1" w:styleId="1ff1">
    <w:name w:val="Знак Знак Знак Знак Знак Знак Знак Знак Знак Знак Знак Знак Знак Знак Знак Знак1 Знак Знак"/>
    <w:basedOn w:val="aa"/>
    <w:uiPriority w:val="99"/>
    <w:rsid w:val="003F50EC"/>
    <w:pPr>
      <w:tabs>
        <w:tab w:val="left" w:pos="2160"/>
      </w:tabs>
      <w:spacing w:before="120" w:line="240" w:lineRule="exact"/>
      <w:jc w:val="both"/>
    </w:pPr>
    <w:rPr>
      <w:rFonts w:ascii="Arial" w:hAnsi="Arial" w:cs="Arial"/>
      <w:kern w:val="1"/>
      <w:sz w:val="24"/>
      <w:szCs w:val="24"/>
      <w:lang w:val="en-US" w:eastAsia="hi-IN" w:bidi="hi-IN"/>
    </w:rPr>
  </w:style>
  <w:style w:type="paragraph" w:customStyle="1" w:styleId="3f">
    <w:name w:val="Знак Знак Знак Знак3"/>
    <w:basedOn w:val="aa"/>
    <w:uiPriority w:val="99"/>
    <w:rsid w:val="003F50EC"/>
    <w:pPr>
      <w:spacing w:before="280" w:after="280"/>
    </w:pPr>
    <w:rPr>
      <w:rFonts w:ascii="Tahoma" w:hAnsi="Tahoma" w:cs="Tahoma"/>
      <w:kern w:val="1"/>
      <w:lang w:val="en-US" w:eastAsia="hi-IN" w:bidi="hi-IN"/>
    </w:rPr>
  </w:style>
  <w:style w:type="paragraph" w:customStyle="1" w:styleId="afffff2">
    <w:name w:val="Знак Знак Знак Знак Знак Знак"/>
    <w:basedOn w:val="aa"/>
    <w:uiPriority w:val="99"/>
    <w:rsid w:val="003F50EC"/>
    <w:pPr>
      <w:tabs>
        <w:tab w:val="left" w:pos="2160"/>
      </w:tabs>
      <w:spacing w:before="120" w:line="240" w:lineRule="exact"/>
      <w:jc w:val="both"/>
    </w:pPr>
    <w:rPr>
      <w:rFonts w:ascii="Arial" w:hAnsi="Arial" w:cs="Arial"/>
      <w:kern w:val="1"/>
      <w:sz w:val="24"/>
      <w:szCs w:val="24"/>
      <w:lang w:val="en-US" w:eastAsia="hi-IN" w:bidi="hi-IN"/>
    </w:rPr>
  </w:style>
  <w:style w:type="paragraph" w:customStyle="1" w:styleId="ConsPlusTitle">
    <w:name w:val="ConsPlusTitle"/>
    <w:uiPriority w:val="99"/>
    <w:rsid w:val="003F50EC"/>
    <w:pPr>
      <w:widowControl w:val="0"/>
      <w:suppressAutoHyphens/>
    </w:pPr>
    <w:rPr>
      <w:rFonts w:ascii="Arial" w:hAnsi="Arial" w:cs="Arial"/>
      <w:b/>
      <w:bCs/>
      <w:kern w:val="1"/>
      <w:sz w:val="24"/>
      <w:szCs w:val="24"/>
      <w:lang w:eastAsia="hi-IN" w:bidi="hi-IN"/>
    </w:rPr>
  </w:style>
  <w:style w:type="paragraph" w:customStyle="1" w:styleId="3f0">
    <w:name w:val="Знак Знак3"/>
    <w:basedOn w:val="aa"/>
    <w:uiPriority w:val="99"/>
    <w:rsid w:val="003F50EC"/>
    <w:pPr>
      <w:spacing w:before="100" w:after="160" w:line="240" w:lineRule="exact"/>
    </w:pPr>
    <w:rPr>
      <w:rFonts w:ascii="Arial" w:hAnsi="Arial" w:cs="Arial"/>
      <w:kern w:val="1"/>
      <w:sz w:val="24"/>
      <w:szCs w:val="24"/>
      <w:lang w:val="en-US" w:eastAsia="hi-IN" w:bidi="hi-IN"/>
    </w:rPr>
  </w:style>
  <w:style w:type="paragraph" w:customStyle="1" w:styleId="3f1">
    <w:name w:val="Знак Знак3 Знак"/>
    <w:basedOn w:val="aa"/>
    <w:uiPriority w:val="99"/>
    <w:rsid w:val="003F50EC"/>
    <w:pPr>
      <w:spacing w:before="100" w:after="160" w:line="240" w:lineRule="exact"/>
    </w:pPr>
    <w:rPr>
      <w:rFonts w:ascii="Arial" w:hAnsi="Arial" w:cs="Arial"/>
      <w:kern w:val="1"/>
      <w:sz w:val="24"/>
      <w:szCs w:val="24"/>
      <w:lang w:val="en-US" w:eastAsia="hi-IN" w:bidi="hi-IN"/>
    </w:rPr>
  </w:style>
  <w:style w:type="paragraph" w:customStyle="1" w:styleId="afffff3">
    <w:name w:val="Знак Знак Знак Знак Знак Знак Знак"/>
    <w:basedOn w:val="aa"/>
    <w:uiPriority w:val="99"/>
    <w:rsid w:val="003F50EC"/>
    <w:pPr>
      <w:spacing w:before="100" w:after="160" w:line="240" w:lineRule="exact"/>
      <w:ind w:firstLine="709"/>
    </w:pPr>
    <w:rPr>
      <w:rFonts w:ascii="Verdana" w:hAnsi="Verdana" w:cs="Verdana"/>
      <w:kern w:val="1"/>
      <w:sz w:val="16"/>
      <w:szCs w:val="16"/>
      <w:lang w:eastAsia="hi-IN" w:bidi="hi-IN"/>
    </w:rPr>
  </w:style>
  <w:style w:type="paragraph" w:customStyle="1" w:styleId="-0">
    <w:name w:val="Контракт-подподпункт"/>
    <w:basedOn w:val="aa"/>
    <w:uiPriority w:val="99"/>
    <w:rsid w:val="003F50EC"/>
    <w:pPr>
      <w:tabs>
        <w:tab w:val="left" w:pos="2853"/>
      </w:tabs>
      <w:spacing w:before="100"/>
      <w:ind w:left="2853" w:firstLine="567"/>
      <w:jc w:val="both"/>
    </w:pPr>
    <w:rPr>
      <w:rFonts w:ascii="Arial" w:hAnsi="Arial" w:cs="Arial"/>
      <w:kern w:val="1"/>
      <w:sz w:val="28"/>
      <w:szCs w:val="28"/>
      <w:lang w:eastAsia="hi-IN" w:bidi="hi-IN"/>
    </w:rPr>
  </w:style>
  <w:style w:type="paragraph" w:customStyle="1" w:styleId="-1">
    <w:name w:val="Контракт-подпункт"/>
    <w:basedOn w:val="aa"/>
    <w:uiPriority w:val="99"/>
    <w:rsid w:val="003F50EC"/>
    <w:pPr>
      <w:tabs>
        <w:tab w:val="left" w:pos="2853"/>
      </w:tabs>
      <w:spacing w:before="100"/>
      <w:ind w:left="2853" w:firstLine="567"/>
      <w:jc w:val="both"/>
    </w:pPr>
    <w:rPr>
      <w:rFonts w:ascii="Arial" w:hAnsi="Arial" w:cs="Arial"/>
      <w:kern w:val="1"/>
      <w:sz w:val="28"/>
      <w:szCs w:val="28"/>
      <w:lang w:eastAsia="hi-IN" w:bidi="hi-IN"/>
    </w:rPr>
  </w:style>
  <w:style w:type="paragraph" w:customStyle="1" w:styleId="-2">
    <w:name w:val="Контракт-раздел"/>
    <w:basedOn w:val="aa"/>
    <w:uiPriority w:val="99"/>
    <w:rsid w:val="003F50EC"/>
    <w:pPr>
      <w:keepNext/>
      <w:keepLines/>
      <w:tabs>
        <w:tab w:val="left" w:pos="900"/>
        <w:tab w:val="left" w:pos="2853"/>
      </w:tabs>
      <w:spacing w:before="360" w:after="120"/>
      <w:jc w:val="center"/>
    </w:pPr>
    <w:rPr>
      <w:rFonts w:ascii="Arial" w:hAnsi="Arial" w:cs="Arial"/>
      <w:b/>
      <w:bCs/>
      <w:caps/>
      <w:kern w:val="1"/>
      <w:sz w:val="28"/>
      <w:szCs w:val="28"/>
      <w:lang w:eastAsia="hi-IN" w:bidi="hi-IN"/>
    </w:rPr>
  </w:style>
  <w:style w:type="paragraph" w:customStyle="1" w:styleId="226">
    <w:name w:val="Основной текст с отступом 22"/>
    <w:basedOn w:val="aa"/>
    <w:uiPriority w:val="99"/>
    <w:rsid w:val="003F50EC"/>
    <w:pPr>
      <w:widowControl w:val="0"/>
      <w:spacing w:before="100" w:after="120" w:line="480" w:lineRule="auto"/>
      <w:ind w:left="283"/>
    </w:pPr>
    <w:rPr>
      <w:rFonts w:ascii="Arial" w:hAnsi="Arial" w:cs="Arial"/>
      <w:color w:val="000000"/>
      <w:kern w:val="1"/>
      <w:sz w:val="24"/>
      <w:szCs w:val="24"/>
      <w:lang w:val="en-US" w:eastAsia="en-US"/>
    </w:rPr>
  </w:style>
  <w:style w:type="paragraph" w:customStyle="1" w:styleId="1ff2">
    <w:name w:val="Название1"/>
    <w:basedOn w:val="aa"/>
    <w:uiPriority w:val="99"/>
    <w:rsid w:val="003F50EC"/>
    <w:pPr>
      <w:suppressLineNumbers/>
      <w:spacing w:before="120" w:after="120"/>
      <w:jc w:val="both"/>
    </w:pPr>
    <w:rPr>
      <w:rFonts w:ascii="Arial" w:hAnsi="Arial" w:cs="Arial"/>
      <w:i/>
      <w:iCs/>
      <w:kern w:val="1"/>
      <w:lang w:eastAsia="hi-IN" w:bidi="hi-IN"/>
    </w:rPr>
  </w:style>
  <w:style w:type="paragraph" w:customStyle="1" w:styleId="1ff3">
    <w:name w:val="Указатель1"/>
    <w:basedOn w:val="aa"/>
    <w:uiPriority w:val="99"/>
    <w:rsid w:val="003F50EC"/>
    <w:pPr>
      <w:suppressLineNumbers/>
      <w:spacing w:before="100" w:after="100"/>
      <w:jc w:val="both"/>
    </w:pPr>
    <w:rPr>
      <w:rFonts w:ascii="Arial" w:hAnsi="Arial" w:cs="Arial"/>
      <w:kern w:val="1"/>
      <w:sz w:val="24"/>
      <w:szCs w:val="24"/>
      <w:lang w:eastAsia="hi-IN" w:bidi="hi-IN"/>
    </w:rPr>
  </w:style>
  <w:style w:type="paragraph" w:customStyle="1" w:styleId="227">
    <w:name w:val="Основной текст 22"/>
    <w:basedOn w:val="aa"/>
    <w:uiPriority w:val="99"/>
    <w:rsid w:val="003F50EC"/>
    <w:pPr>
      <w:tabs>
        <w:tab w:val="left" w:pos="1069"/>
      </w:tabs>
      <w:spacing w:before="100" w:after="100"/>
      <w:ind w:left="1069" w:hanging="360"/>
      <w:jc w:val="both"/>
    </w:pPr>
    <w:rPr>
      <w:rFonts w:ascii="Arial" w:hAnsi="Arial" w:cs="Arial"/>
      <w:kern w:val="1"/>
      <w:sz w:val="24"/>
      <w:szCs w:val="24"/>
      <w:lang w:eastAsia="hi-IN" w:bidi="hi-IN"/>
    </w:rPr>
  </w:style>
  <w:style w:type="paragraph" w:customStyle="1" w:styleId="1ff4">
    <w:name w:val="Маркированный список1"/>
    <w:basedOn w:val="aa"/>
    <w:uiPriority w:val="99"/>
    <w:rsid w:val="003F50EC"/>
    <w:pPr>
      <w:widowControl w:val="0"/>
      <w:spacing w:before="100" w:after="100"/>
      <w:jc w:val="both"/>
    </w:pPr>
    <w:rPr>
      <w:rFonts w:ascii="Arial" w:hAnsi="Arial" w:cs="Arial"/>
      <w:kern w:val="1"/>
      <w:sz w:val="24"/>
      <w:szCs w:val="24"/>
      <w:lang w:eastAsia="hi-IN" w:bidi="hi-IN"/>
    </w:rPr>
  </w:style>
  <w:style w:type="paragraph" w:customStyle="1" w:styleId="214">
    <w:name w:val="Маркированный список 21"/>
    <w:basedOn w:val="aa"/>
    <w:uiPriority w:val="99"/>
    <w:rsid w:val="003F50EC"/>
    <w:pPr>
      <w:tabs>
        <w:tab w:val="left" w:pos="1492"/>
      </w:tabs>
      <w:spacing w:before="100" w:after="100"/>
      <w:ind w:left="1492" w:hanging="360"/>
      <w:jc w:val="both"/>
    </w:pPr>
    <w:rPr>
      <w:rFonts w:ascii="Arial" w:hAnsi="Arial" w:cs="Arial"/>
      <w:kern w:val="1"/>
      <w:sz w:val="24"/>
      <w:szCs w:val="24"/>
      <w:lang w:eastAsia="hi-IN" w:bidi="hi-IN"/>
    </w:rPr>
  </w:style>
  <w:style w:type="paragraph" w:customStyle="1" w:styleId="311">
    <w:name w:val="Маркированный список 31"/>
    <w:basedOn w:val="aa"/>
    <w:uiPriority w:val="99"/>
    <w:rsid w:val="003F50EC"/>
    <w:pPr>
      <w:tabs>
        <w:tab w:val="left" w:pos="1209"/>
      </w:tabs>
      <w:spacing w:before="100" w:after="100"/>
      <w:ind w:left="1209" w:hanging="360"/>
      <w:jc w:val="both"/>
    </w:pPr>
    <w:rPr>
      <w:rFonts w:ascii="Arial" w:hAnsi="Arial" w:cs="Arial"/>
      <w:kern w:val="1"/>
      <w:sz w:val="24"/>
      <w:szCs w:val="24"/>
      <w:lang w:eastAsia="hi-IN" w:bidi="hi-IN"/>
    </w:rPr>
  </w:style>
  <w:style w:type="paragraph" w:customStyle="1" w:styleId="410">
    <w:name w:val="Маркированный список 41"/>
    <w:basedOn w:val="aa"/>
    <w:uiPriority w:val="99"/>
    <w:rsid w:val="003F50EC"/>
    <w:pPr>
      <w:tabs>
        <w:tab w:val="left" w:pos="926"/>
      </w:tabs>
      <w:spacing w:before="100" w:after="100"/>
      <w:ind w:left="926" w:hanging="360"/>
      <w:jc w:val="both"/>
    </w:pPr>
    <w:rPr>
      <w:rFonts w:ascii="Arial" w:hAnsi="Arial" w:cs="Arial"/>
      <w:kern w:val="1"/>
      <w:sz w:val="24"/>
      <w:szCs w:val="24"/>
      <w:lang w:eastAsia="hi-IN" w:bidi="hi-IN"/>
    </w:rPr>
  </w:style>
  <w:style w:type="paragraph" w:customStyle="1" w:styleId="510">
    <w:name w:val="Маркированный список 51"/>
    <w:basedOn w:val="aa"/>
    <w:uiPriority w:val="99"/>
    <w:rsid w:val="003F50EC"/>
    <w:pPr>
      <w:tabs>
        <w:tab w:val="left" w:pos="643"/>
      </w:tabs>
      <w:spacing w:before="100" w:after="100"/>
      <w:ind w:left="643" w:hanging="360"/>
      <w:jc w:val="both"/>
    </w:pPr>
    <w:rPr>
      <w:rFonts w:ascii="Arial" w:hAnsi="Arial" w:cs="Arial"/>
      <w:kern w:val="1"/>
      <w:sz w:val="24"/>
      <w:szCs w:val="24"/>
      <w:lang w:eastAsia="hi-IN" w:bidi="hi-IN"/>
    </w:rPr>
  </w:style>
  <w:style w:type="paragraph" w:customStyle="1" w:styleId="1ff5">
    <w:name w:val="Нумерованный список1"/>
    <w:basedOn w:val="aa"/>
    <w:uiPriority w:val="99"/>
    <w:rsid w:val="003F50EC"/>
    <w:pPr>
      <w:tabs>
        <w:tab w:val="left" w:pos="432"/>
      </w:tabs>
      <w:spacing w:before="100" w:after="100"/>
      <w:ind w:left="432" w:hanging="432"/>
      <w:jc w:val="both"/>
    </w:pPr>
    <w:rPr>
      <w:rFonts w:ascii="Arial" w:hAnsi="Arial" w:cs="Arial"/>
      <w:kern w:val="1"/>
      <w:sz w:val="24"/>
      <w:szCs w:val="24"/>
      <w:lang w:eastAsia="hi-IN" w:bidi="hi-IN"/>
    </w:rPr>
  </w:style>
  <w:style w:type="paragraph" w:customStyle="1" w:styleId="215">
    <w:name w:val="Нумерованный список 21"/>
    <w:basedOn w:val="aa"/>
    <w:uiPriority w:val="99"/>
    <w:rsid w:val="003F50EC"/>
    <w:pPr>
      <w:tabs>
        <w:tab w:val="left" w:pos="360"/>
      </w:tabs>
      <w:spacing w:before="100" w:after="100"/>
      <w:ind w:left="360" w:hanging="360"/>
      <w:jc w:val="both"/>
    </w:pPr>
    <w:rPr>
      <w:rFonts w:ascii="Arial" w:hAnsi="Arial" w:cs="Arial"/>
      <w:kern w:val="1"/>
      <w:sz w:val="24"/>
      <w:szCs w:val="24"/>
      <w:lang w:eastAsia="hi-IN" w:bidi="hi-IN"/>
    </w:rPr>
  </w:style>
  <w:style w:type="paragraph" w:customStyle="1" w:styleId="312">
    <w:name w:val="Нумерованный список 31"/>
    <w:basedOn w:val="aa"/>
    <w:uiPriority w:val="99"/>
    <w:rsid w:val="003F50EC"/>
    <w:pPr>
      <w:tabs>
        <w:tab w:val="left" w:pos="1492"/>
      </w:tabs>
      <w:spacing w:before="100" w:after="100"/>
      <w:ind w:left="1492" w:hanging="360"/>
      <w:jc w:val="both"/>
    </w:pPr>
    <w:rPr>
      <w:rFonts w:ascii="Arial" w:hAnsi="Arial" w:cs="Arial"/>
      <w:kern w:val="1"/>
      <w:sz w:val="24"/>
      <w:szCs w:val="24"/>
      <w:lang w:eastAsia="hi-IN" w:bidi="hi-IN"/>
    </w:rPr>
  </w:style>
  <w:style w:type="paragraph" w:customStyle="1" w:styleId="411">
    <w:name w:val="Нумерованный список 41"/>
    <w:basedOn w:val="aa"/>
    <w:uiPriority w:val="99"/>
    <w:rsid w:val="003F50EC"/>
    <w:pPr>
      <w:tabs>
        <w:tab w:val="left" w:pos="1209"/>
      </w:tabs>
      <w:spacing w:before="100" w:after="100"/>
      <w:ind w:left="1209" w:hanging="360"/>
      <w:jc w:val="both"/>
    </w:pPr>
    <w:rPr>
      <w:rFonts w:ascii="Arial" w:hAnsi="Arial" w:cs="Arial"/>
      <w:kern w:val="1"/>
      <w:sz w:val="24"/>
      <w:szCs w:val="24"/>
      <w:lang w:eastAsia="hi-IN" w:bidi="hi-IN"/>
    </w:rPr>
  </w:style>
  <w:style w:type="paragraph" w:customStyle="1" w:styleId="511">
    <w:name w:val="Нумерованный список 51"/>
    <w:basedOn w:val="aa"/>
    <w:uiPriority w:val="99"/>
    <w:rsid w:val="003F50EC"/>
    <w:pPr>
      <w:tabs>
        <w:tab w:val="left" w:pos="926"/>
      </w:tabs>
      <w:spacing w:before="100" w:after="100"/>
      <w:ind w:left="926" w:hanging="360"/>
      <w:jc w:val="both"/>
    </w:pPr>
    <w:rPr>
      <w:rFonts w:ascii="Arial" w:hAnsi="Arial" w:cs="Arial"/>
      <w:kern w:val="1"/>
      <w:sz w:val="24"/>
      <w:szCs w:val="24"/>
      <w:lang w:eastAsia="hi-IN" w:bidi="hi-IN"/>
    </w:rPr>
  </w:style>
  <w:style w:type="paragraph" w:customStyle="1" w:styleId="1ff6">
    <w:name w:val="Дата1"/>
    <w:basedOn w:val="aa"/>
    <w:uiPriority w:val="99"/>
    <w:rsid w:val="003F50EC"/>
    <w:pPr>
      <w:spacing w:before="100" w:after="100"/>
      <w:jc w:val="both"/>
    </w:pPr>
    <w:rPr>
      <w:rFonts w:ascii="Arial" w:hAnsi="Arial" w:cs="Arial"/>
      <w:kern w:val="1"/>
      <w:sz w:val="24"/>
      <w:szCs w:val="24"/>
      <w:lang w:eastAsia="hi-IN" w:bidi="hi-IN"/>
    </w:rPr>
  </w:style>
  <w:style w:type="paragraph" w:customStyle="1" w:styleId="2121">
    <w:name w:val="Основной текст с отступом 212"/>
    <w:basedOn w:val="aa"/>
    <w:uiPriority w:val="99"/>
    <w:rsid w:val="003F50EC"/>
    <w:pPr>
      <w:spacing w:before="100" w:after="120" w:line="480" w:lineRule="auto"/>
      <w:ind w:left="283"/>
      <w:jc w:val="both"/>
    </w:pPr>
    <w:rPr>
      <w:rFonts w:ascii="Arial" w:hAnsi="Arial" w:cs="Arial"/>
      <w:kern w:val="1"/>
      <w:sz w:val="24"/>
      <w:szCs w:val="24"/>
      <w:lang w:eastAsia="hi-IN" w:bidi="hi-IN"/>
    </w:rPr>
  </w:style>
  <w:style w:type="paragraph" w:customStyle="1" w:styleId="313">
    <w:name w:val="Основной текст с отступом 31"/>
    <w:basedOn w:val="aa"/>
    <w:uiPriority w:val="99"/>
    <w:rsid w:val="003F50EC"/>
    <w:pPr>
      <w:spacing w:before="100" w:after="120"/>
      <w:ind w:left="283"/>
      <w:jc w:val="both"/>
    </w:pPr>
    <w:rPr>
      <w:rFonts w:ascii="Arial" w:hAnsi="Arial" w:cs="Arial"/>
      <w:kern w:val="1"/>
      <w:sz w:val="16"/>
      <w:szCs w:val="16"/>
      <w:lang w:eastAsia="hi-IN" w:bidi="hi-IN"/>
    </w:rPr>
  </w:style>
  <w:style w:type="paragraph" w:customStyle="1" w:styleId="1ff7">
    <w:name w:val="Цитата1"/>
    <w:basedOn w:val="aa"/>
    <w:uiPriority w:val="99"/>
    <w:rsid w:val="003F50EC"/>
    <w:pPr>
      <w:spacing w:before="100" w:after="120"/>
      <w:ind w:left="1440" w:right="1440"/>
      <w:jc w:val="both"/>
    </w:pPr>
    <w:rPr>
      <w:rFonts w:ascii="Arial" w:hAnsi="Arial" w:cs="Arial"/>
      <w:kern w:val="1"/>
      <w:sz w:val="24"/>
      <w:szCs w:val="24"/>
      <w:lang w:eastAsia="hi-IN" w:bidi="hi-IN"/>
    </w:rPr>
  </w:style>
  <w:style w:type="paragraph" w:customStyle="1" w:styleId="3120">
    <w:name w:val="Основной текст 312"/>
    <w:basedOn w:val="aa"/>
    <w:uiPriority w:val="99"/>
    <w:rsid w:val="003F50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rFonts w:ascii="Arial" w:hAnsi="Arial" w:cs="Arial"/>
      <w:b/>
      <w:bCs/>
      <w:i/>
      <w:iCs/>
      <w:kern w:val="1"/>
      <w:sz w:val="22"/>
      <w:szCs w:val="22"/>
      <w:lang w:eastAsia="hi-IN" w:bidi="hi-IN"/>
    </w:rPr>
  </w:style>
  <w:style w:type="paragraph" w:customStyle="1" w:styleId="123">
    <w:name w:val="Текст12"/>
    <w:basedOn w:val="aa"/>
    <w:uiPriority w:val="99"/>
    <w:rsid w:val="003F50EC"/>
    <w:pPr>
      <w:spacing w:before="100"/>
    </w:pPr>
    <w:rPr>
      <w:rFonts w:ascii="Courier New" w:hAnsi="Courier New" w:cs="Courier New"/>
      <w:kern w:val="1"/>
      <w:lang w:eastAsia="hi-IN" w:bidi="hi-IN"/>
    </w:rPr>
  </w:style>
  <w:style w:type="paragraph" w:customStyle="1" w:styleId="1ff8">
    <w:name w:val="Заголовок записки1"/>
    <w:basedOn w:val="aa"/>
    <w:uiPriority w:val="99"/>
    <w:rsid w:val="003F50EC"/>
    <w:pPr>
      <w:spacing w:before="100" w:after="100"/>
      <w:jc w:val="both"/>
    </w:pPr>
    <w:rPr>
      <w:rFonts w:ascii="Arial" w:hAnsi="Arial" w:cs="Arial"/>
      <w:kern w:val="1"/>
      <w:sz w:val="24"/>
      <w:szCs w:val="24"/>
      <w:lang w:eastAsia="hi-IN" w:bidi="hi-IN"/>
    </w:rPr>
  </w:style>
  <w:style w:type="paragraph" w:customStyle="1" w:styleId="1ff9">
    <w:name w:val="Красная строка1"/>
    <w:basedOn w:val="ab"/>
    <w:uiPriority w:val="99"/>
    <w:rsid w:val="003F50EC"/>
    <w:pPr>
      <w:suppressAutoHyphens/>
      <w:ind w:firstLine="210"/>
    </w:pPr>
    <w:rPr>
      <w:rFonts w:ascii="Arial" w:hAnsi="Arial" w:cs="Arial"/>
      <w:kern w:val="1"/>
      <w:lang w:eastAsia="hi-IN" w:bidi="hi-IN"/>
    </w:rPr>
  </w:style>
  <w:style w:type="paragraph" w:customStyle="1" w:styleId="216">
    <w:name w:val="Красная строка 21"/>
    <w:basedOn w:val="af0"/>
    <w:uiPriority w:val="99"/>
    <w:rsid w:val="003F50EC"/>
    <w:pPr>
      <w:suppressAutoHyphens/>
      <w:ind w:firstLine="210"/>
      <w:jc w:val="both"/>
    </w:pPr>
    <w:rPr>
      <w:rFonts w:ascii="Arial" w:hAnsi="Arial" w:cs="Arial"/>
      <w:kern w:val="1"/>
      <w:lang w:eastAsia="hi-IN" w:bidi="hi-IN"/>
    </w:rPr>
  </w:style>
  <w:style w:type="paragraph" w:customStyle="1" w:styleId="1ffa">
    <w:name w:val="Обычный отступ1"/>
    <w:basedOn w:val="aa"/>
    <w:uiPriority w:val="99"/>
    <w:rsid w:val="003F50EC"/>
    <w:pPr>
      <w:spacing w:before="100" w:after="100"/>
      <w:ind w:left="708"/>
      <w:jc w:val="both"/>
    </w:pPr>
    <w:rPr>
      <w:rFonts w:ascii="Arial" w:hAnsi="Arial" w:cs="Arial"/>
      <w:kern w:val="1"/>
      <w:sz w:val="24"/>
      <w:szCs w:val="24"/>
      <w:lang w:eastAsia="hi-IN" w:bidi="hi-IN"/>
    </w:rPr>
  </w:style>
  <w:style w:type="paragraph" w:customStyle="1" w:styleId="1ffb">
    <w:name w:val="Приветствие1"/>
    <w:basedOn w:val="aa"/>
    <w:uiPriority w:val="99"/>
    <w:rsid w:val="003F50EC"/>
    <w:pPr>
      <w:spacing w:before="100" w:after="100"/>
      <w:jc w:val="both"/>
    </w:pPr>
    <w:rPr>
      <w:rFonts w:ascii="Arial" w:hAnsi="Arial" w:cs="Arial"/>
      <w:kern w:val="1"/>
      <w:sz w:val="24"/>
      <w:szCs w:val="24"/>
      <w:lang w:eastAsia="hi-IN" w:bidi="hi-IN"/>
    </w:rPr>
  </w:style>
  <w:style w:type="paragraph" w:customStyle="1" w:styleId="1ffc">
    <w:name w:val="Продолжение списка1"/>
    <w:basedOn w:val="aa"/>
    <w:uiPriority w:val="99"/>
    <w:rsid w:val="003F50EC"/>
    <w:pPr>
      <w:spacing w:before="100" w:after="120"/>
      <w:ind w:left="283"/>
      <w:jc w:val="both"/>
    </w:pPr>
    <w:rPr>
      <w:rFonts w:ascii="Arial" w:hAnsi="Arial" w:cs="Arial"/>
      <w:kern w:val="1"/>
      <w:sz w:val="24"/>
      <w:szCs w:val="24"/>
      <w:lang w:eastAsia="hi-IN" w:bidi="hi-IN"/>
    </w:rPr>
  </w:style>
  <w:style w:type="paragraph" w:customStyle="1" w:styleId="217">
    <w:name w:val="Продолжение списка 21"/>
    <w:basedOn w:val="aa"/>
    <w:uiPriority w:val="99"/>
    <w:rsid w:val="003F50EC"/>
    <w:pPr>
      <w:spacing w:before="100" w:after="120"/>
      <w:ind w:left="566"/>
      <w:jc w:val="both"/>
    </w:pPr>
    <w:rPr>
      <w:rFonts w:ascii="Arial" w:hAnsi="Arial" w:cs="Arial"/>
      <w:kern w:val="1"/>
      <w:sz w:val="24"/>
      <w:szCs w:val="24"/>
      <w:lang w:eastAsia="hi-IN" w:bidi="hi-IN"/>
    </w:rPr>
  </w:style>
  <w:style w:type="paragraph" w:customStyle="1" w:styleId="314">
    <w:name w:val="Продолжение списка 31"/>
    <w:basedOn w:val="aa"/>
    <w:uiPriority w:val="99"/>
    <w:rsid w:val="003F50EC"/>
    <w:pPr>
      <w:spacing w:before="100" w:after="120"/>
      <w:ind w:left="849"/>
      <w:jc w:val="both"/>
    </w:pPr>
    <w:rPr>
      <w:rFonts w:ascii="Arial" w:hAnsi="Arial" w:cs="Arial"/>
      <w:kern w:val="1"/>
      <w:sz w:val="24"/>
      <w:szCs w:val="24"/>
      <w:lang w:eastAsia="hi-IN" w:bidi="hi-IN"/>
    </w:rPr>
  </w:style>
  <w:style w:type="paragraph" w:customStyle="1" w:styleId="412">
    <w:name w:val="Продолжение списка 41"/>
    <w:basedOn w:val="aa"/>
    <w:uiPriority w:val="99"/>
    <w:rsid w:val="003F50EC"/>
    <w:pPr>
      <w:spacing w:before="100" w:after="120"/>
      <w:ind w:left="1132"/>
      <w:jc w:val="both"/>
    </w:pPr>
    <w:rPr>
      <w:rFonts w:ascii="Arial" w:hAnsi="Arial" w:cs="Arial"/>
      <w:kern w:val="1"/>
      <w:sz w:val="24"/>
      <w:szCs w:val="24"/>
      <w:lang w:eastAsia="hi-IN" w:bidi="hi-IN"/>
    </w:rPr>
  </w:style>
  <w:style w:type="paragraph" w:customStyle="1" w:styleId="512">
    <w:name w:val="Продолжение списка 51"/>
    <w:basedOn w:val="aa"/>
    <w:uiPriority w:val="99"/>
    <w:rsid w:val="003F50EC"/>
    <w:pPr>
      <w:spacing w:before="100" w:after="120"/>
      <w:ind w:left="1415"/>
      <w:jc w:val="both"/>
    </w:pPr>
    <w:rPr>
      <w:rFonts w:ascii="Arial" w:hAnsi="Arial" w:cs="Arial"/>
      <w:kern w:val="1"/>
      <w:sz w:val="24"/>
      <w:szCs w:val="24"/>
      <w:lang w:eastAsia="hi-IN" w:bidi="hi-IN"/>
    </w:rPr>
  </w:style>
  <w:style w:type="paragraph" w:customStyle="1" w:styleId="1ffd">
    <w:name w:val="Прощание1"/>
    <w:basedOn w:val="aa"/>
    <w:uiPriority w:val="99"/>
    <w:rsid w:val="003F50EC"/>
    <w:pPr>
      <w:spacing w:before="100" w:after="100"/>
      <w:ind w:left="4252"/>
      <w:jc w:val="both"/>
    </w:pPr>
    <w:rPr>
      <w:rFonts w:ascii="Arial" w:hAnsi="Arial" w:cs="Arial"/>
      <w:kern w:val="1"/>
      <w:sz w:val="24"/>
      <w:szCs w:val="24"/>
      <w:lang w:eastAsia="hi-IN" w:bidi="hi-IN"/>
    </w:rPr>
  </w:style>
  <w:style w:type="paragraph" w:customStyle="1" w:styleId="218">
    <w:name w:val="Список 21"/>
    <w:basedOn w:val="aa"/>
    <w:uiPriority w:val="99"/>
    <w:rsid w:val="003F50EC"/>
    <w:pPr>
      <w:spacing w:before="100" w:after="100"/>
      <w:ind w:left="566" w:hanging="283"/>
      <w:jc w:val="both"/>
    </w:pPr>
    <w:rPr>
      <w:rFonts w:ascii="Arial" w:hAnsi="Arial" w:cs="Arial"/>
      <w:kern w:val="1"/>
      <w:sz w:val="24"/>
      <w:szCs w:val="24"/>
      <w:lang w:eastAsia="hi-IN" w:bidi="hi-IN"/>
    </w:rPr>
  </w:style>
  <w:style w:type="paragraph" w:customStyle="1" w:styleId="315">
    <w:name w:val="Список 31"/>
    <w:basedOn w:val="aa"/>
    <w:uiPriority w:val="99"/>
    <w:rsid w:val="003F50EC"/>
    <w:pPr>
      <w:spacing w:before="100" w:after="100"/>
      <w:ind w:left="849" w:hanging="283"/>
      <w:jc w:val="both"/>
    </w:pPr>
    <w:rPr>
      <w:rFonts w:ascii="Arial" w:hAnsi="Arial" w:cs="Arial"/>
      <w:kern w:val="1"/>
      <w:sz w:val="24"/>
      <w:szCs w:val="24"/>
      <w:lang w:eastAsia="hi-IN" w:bidi="hi-IN"/>
    </w:rPr>
  </w:style>
  <w:style w:type="paragraph" w:customStyle="1" w:styleId="413">
    <w:name w:val="Список 41"/>
    <w:basedOn w:val="aa"/>
    <w:uiPriority w:val="99"/>
    <w:rsid w:val="003F50EC"/>
    <w:pPr>
      <w:spacing w:before="100" w:after="100"/>
      <w:ind w:left="1132" w:hanging="283"/>
      <w:jc w:val="both"/>
    </w:pPr>
    <w:rPr>
      <w:rFonts w:ascii="Arial" w:hAnsi="Arial" w:cs="Arial"/>
      <w:kern w:val="1"/>
      <w:sz w:val="24"/>
      <w:szCs w:val="24"/>
      <w:lang w:eastAsia="hi-IN" w:bidi="hi-IN"/>
    </w:rPr>
  </w:style>
  <w:style w:type="paragraph" w:customStyle="1" w:styleId="513">
    <w:name w:val="Список 51"/>
    <w:basedOn w:val="aa"/>
    <w:uiPriority w:val="99"/>
    <w:rsid w:val="003F50EC"/>
    <w:pPr>
      <w:spacing w:before="100" w:after="100"/>
      <w:ind w:left="1415" w:hanging="283"/>
      <w:jc w:val="both"/>
    </w:pPr>
    <w:rPr>
      <w:rFonts w:ascii="Arial" w:hAnsi="Arial" w:cs="Arial"/>
      <w:kern w:val="1"/>
      <w:sz w:val="24"/>
      <w:szCs w:val="24"/>
      <w:lang w:eastAsia="hi-IN" w:bidi="hi-IN"/>
    </w:rPr>
  </w:style>
  <w:style w:type="paragraph" w:customStyle="1" w:styleId="1ffe">
    <w:name w:val="Шапка1"/>
    <w:basedOn w:val="aa"/>
    <w:uiPriority w:val="99"/>
    <w:rsid w:val="003F50EC"/>
    <w:pPr>
      <w:pBdr>
        <w:top w:val="single" w:sz="4" w:space="1" w:color="000000"/>
        <w:left w:val="single" w:sz="4" w:space="1" w:color="000000"/>
        <w:bottom w:val="single" w:sz="4" w:space="1" w:color="000000"/>
        <w:right w:val="single" w:sz="4" w:space="1" w:color="000000"/>
      </w:pBdr>
      <w:shd w:val="clear" w:color="auto" w:fill="CCCCCC"/>
      <w:spacing w:before="100" w:after="100"/>
      <w:ind w:left="1134" w:hanging="1134"/>
      <w:jc w:val="both"/>
    </w:pPr>
    <w:rPr>
      <w:rFonts w:ascii="Arial" w:hAnsi="Arial" w:cs="Arial"/>
      <w:kern w:val="1"/>
      <w:sz w:val="24"/>
      <w:szCs w:val="24"/>
      <w:lang w:eastAsia="hi-IN" w:bidi="hi-IN"/>
    </w:rPr>
  </w:style>
  <w:style w:type="paragraph" w:customStyle="1" w:styleId="1fff">
    <w:name w:val="Название объекта1"/>
    <w:basedOn w:val="aa"/>
    <w:uiPriority w:val="99"/>
    <w:rsid w:val="003F50EC"/>
    <w:pPr>
      <w:spacing w:before="100"/>
    </w:pPr>
    <w:rPr>
      <w:rFonts w:ascii="Arial" w:hAnsi="Arial" w:cs="Arial"/>
      <w:b/>
      <w:bCs/>
      <w:kern w:val="1"/>
      <w:sz w:val="24"/>
      <w:szCs w:val="24"/>
      <w:lang w:eastAsia="hi-IN" w:bidi="hi-IN"/>
    </w:rPr>
  </w:style>
  <w:style w:type="paragraph" w:customStyle="1" w:styleId="1fff0">
    <w:name w:val="Текст примечания1"/>
    <w:basedOn w:val="aa"/>
    <w:uiPriority w:val="99"/>
    <w:rsid w:val="003F50EC"/>
    <w:pPr>
      <w:spacing w:before="100" w:after="100"/>
      <w:jc w:val="both"/>
    </w:pPr>
    <w:rPr>
      <w:rFonts w:ascii="Arial" w:hAnsi="Arial" w:cs="Arial"/>
      <w:kern w:val="1"/>
      <w:lang w:eastAsia="hi-IN" w:bidi="hi-IN"/>
    </w:rPr>
  </w:style>
  <w:style w:type="paragraph" w:customStyle="1" w:styleId="1fff1">
    <w:name w:val="Схема документа1"/>
    <w:basedOn w:val="aa"/>
    <w:uiPriority w:val="99"/>
    <w:rsid w:val="003F50EC"/>
    <w:pPr>
      <w:shd w:val="clear" w:color="auto" w:fill="000080"/>
      <w:spacing w:before="100" w:after="100"/>
      <w:jc w:val="both"/>
    </w:pPr>
    <w:rPr>
      <w:rFonts w:ascii="Tahoma" w:hAnsi="Tahoma" w:cs="Tahoma"/>
      <w:kern w:val="1"/>
      <w:lang w:eastAsia="hi-IN" w:bidi="hi-IN"/>
    </w:rPr>
  </w:style>
  <w:style w:type="paragraph" w:customStyle="1" w:styleId="afffff4">
    <w:name w:val="Заголовок таблицы"/>
    <w:basedOn w:val="af2"/>
    <w:uiPriority w:val="99"/>
    <w:rsid w:val="003F50EC"/>
    <w:pPr>
      <w:spacing w:before="100"/>
      <w:jc w:val="center"/>
    </w:pPr>
    <w:rPr>
      <w:rFonts w:ascii="Arial" w:hAnsi="Arial" w:cs="Arial"/>
      <w:b/>
      <w:bCs/>
      <w:kern w:val="1"/>
      <w:lang w:eastAsia="hi-IN" w:bidi="hi-IN"/>
    </w:rPr>
  </w:style>
  <w:style w:type="paragraph" w:customStyle="1" w:styleId="afffff5">
    <w:name w:val="Содержимое врезки"/>
    <w:basedOn w:val="ab"/>
    <w:uiPriority w:val="99"/>
    <w:rsid w:val="003F50EC"/>
    <w:pPr>
      <w:suppressAutoHyphens/>
    </w:pPr>
    <w:rPr>
      <w:rFonts w:ascii="Arial" w:hAnsi="Arial" w:cs="Arial"/>
      <w:kern w:val="1"/>
      <w:lang w:eastAsia="hi-IN" w:bidi="hi-IN"/>
    </w:rPr>
  </w:style>
  <w:style w:type="paragraph" w:customStyle="1" w:styleId="240">
    <w:name w:val="Основной текст с отступом 24"/>
    <w:basedOn w:val="aa"/>
    <w:uiPriority w:val="99"/>
    <w:rsid w:val="003F50EC"/>
    <w:pPr>
      <w:spacing w:before="100" w:after="120" w:line="480" w:lineRule="auto"/>
      <w:ind w:left="283"/>
      <w:jc w:val="both"/>
    </w:pPr>
    <w:rPr>
      <w:rFonts w:ascii="Arial" w:hAnsi="Arial" w:cs="Arial"/>
      <w:kern w:val="1"/>
      <w:sz w:val="24"/>
      <w:szCs w:val="24"/>
      <w:lang w:eastAsia="hi-IN" w:bidi="hi-IN"/>
    </w:rPr>
  </w:style>
  <w:style w:type="paragraph" w:customStyle="1" w:styleId="1fff2">
    <w:name w:val="1 Знак Знак Знак Знак"/>
    <w:basedOn w:val="aa"/>
    <w:uiPriority w:val="99"/>
    <w:rsid w:val="003F50EC"/>
    <w:pPr>
      <w:suppressAutoHyphens w:val="0"/>
      <w:spacing w:before="280" w:after="280"/>
    </w:pPr>
    <w:rPr>
      <w:rFonts w:ascii="Tahoma" w:hAnsi="Tahoma" w:cs="Tahoma"/>
      <w:kern w:val="1"/>
      <w:lang w:val="en-US" w:eastAsia="hi-IN" w:bidi="hi-IN"/>
    </w:rPr>
  </w:style>
  <w:style w:type="paragraph" w:customStyle="1" w:styleId="219">
    <w:name w:val="Знак Знак21"/>
    <w:basedOn w:val="aa"/>
    <w:next w:val="24"/>
    <w:autoRedefine/>
    <w:uiPriority w:val="99"/>
    <w:rsid w:val="000A452E"/>
    <w:pPr>
      <w:suppressAutoHyphens w:val="0"/>
      <w:spacing w:after="160" w:line="240" w:lineRule="exact"/>
    </w:pPr>
    <w:rPr>
      <w:sz w:val="24"/>
      <w:szCs w:val="24"/>
      <w:lang w:val="en-US" w:eastAsia="en-US"/>
    </w:rPr>
  </w:style>
  <w:style w:type="paragraph" w:styleId="afffff6">
    <w:name w:val="TOC Heading"/>
    <w:basedOn w:val="12"/>
    <w:next w:val="aa"/>
    <w:uiPriority w:val="99"/>
    <w:qFormat/>
    <w:rsid w:val="00CA47BF"/>
    <w:pPr>
      <w:suppressAutoHyphens/>
      <w:jc w:val="left"/>
      <w:outlineLvl w:val="9"/>
    </w:pPr>
    <w:rPr>
      <w:rFonts w:ascii="Cambria" w:hAnsi="Cambria" w:cs="Cambria"/>
      <w:b/>
      <w:bCs/>
      <w:kern w:val="32"/>
      <w:sz w:val="32"/>
      <w:szCs w:val="32"/>
      <w:lang w:eastAsia="ar-SA"/>
    </w:rPr>
  </w:style>
  <w:style w:type="character" w:customStyle="1" w:styleId="316">
    <w:name w:val="Заголовок 3 Знак1"/>
    <w:aliases w:val="H3 Знак1,h3 Знак1,Çàãîëîâîê 3 Знак1,Заголовок 3 Знак Знак Знак1,Заголовок 3 Знак2 Знак Знак Знак1,Заголовок 3 Знак1 Знак Знак1 Знак Знак1,Заголовок 3 Знак Знак Знак Знак1 Знак Знак1,Заголовок 3 Знак2 Знак Знак Знак Знак Знак Знак1"/>
    <w:uiPriority w:val="99"/>
    <w:rsid w:val="00CA47BF"/>
    <w:rPr>
      <w:rFonts w:ascii="Arial" w:hAnsi="Arial" w:cs="Arial"/>
      <w:b/>
      <w:bCs/>
      <w:sz w:val="24"/>
      <w:szCs w:val="24"/>
    </w:rPr>
  </w:style>
  <w:style w:type="character" w:customStyle="1" w:styleId="41">
    <w:name w:val="Заголовок 4 Знак"/>
    <w:aliases w:val="H4 Знак2,Çàãîëîâîê 4 Знак2,Параграф Знак,Ïàðàãðàô Знак1,Заг. Схем Знак1,Заг. Схемы Знак1,HTA Überschrift 4 Знак1,Sub-Minor Знак1,Heading 4 - Bid Знак1,Level 2 - a Знак1,OG Heading 4 Знак1,Level 2 - a Знак Знак Знак"/>
    <w:link w:val="4"/>
    <w:uiPriority w:val="99"/>
    <w:rsid w:val="00CA47BF"/>
    <w:rPr>
      <w:rFonts w:ascii="Arial" w:hAnsi="Arial" w:cs="Arial"/>
      <w:kern w:val="1"/>
      <w:sz w:val="24"/>
      <w:szCs w:val="24"/>
      <w:lang w:eastAsia="hi-IN" w:bidi="hi-IN"/>
    </w:rPr>
  </w:style>
  <w:style w:type="character" w:customStyle="1" w:styleId="50">
    <w:name w:val="Заголовок 5 Знак"/>
    <w:aliases w:val="H5 Знак2,Çàãîëîâîê 5 Знак1,HTA Überschrift 5 Знак,Level 3 - i Знак,OG Appendix Знак"/>
    <w:link w:val="5"/>
    <w:uiPriority w:val="99"/>
    <w:rsid w:val="00CA47BF"/>
    <w:rPr>
      <w:rFonts w:ascii="Arial" w:hAnsi="Arial" w:cs="Arial"/>
      <w:kern w:val="1"/>
      <w:lang w:eastAsia="hi-IN" w:bidi="hi-IN"/>
    </w:rPr>
  </w:style>
  <w:style w:type="character" w:customStyle="1" w:styleId="60">
    <w:name w:val="Заголовок 6 Знак"/>
    <w:aliases w:val="H6 Знак1,Legal Level 1. Знак,OG Distribution Знак,Legal Level 1. Знак Знак Знак"/>
    <w:link w:val="6"/>
    <w:uiPriority w:val="99"/>
    <w:rsid w:val="00CA47BF"/>
    <w:rPr>
      <w:rFonts w:ascii="Arial" w:hAnsi="Arial" w:cs="Arial"/>
      <w:i/>
      <w:iCs/>
      <w:kern w:val="1"/>
      <w:lang w:eastAsia="hi-IN" w:bidi="hi-IN"/>
    </w:rPr>
  </w:style>
  <w:style w:type="character" w:customStyle="1" w:styleId="70">
    <w:name w:val="Заголовок 7 Знак"/>
    <w:aliases w:val="Legal Level 1.1. Знак,Legal Level 1.1. Знак Знак Знак"/>
    <w:link w:val="7"/>
    <w:uiPriority w:val="99"/>
    <w:rsid w:val="00CA47BF"/>
    <w:rPr>
      <w:rFonts w:ascii="Arial" w:hAnsi="Arial" w:cs="Arial"/>
      <w:kern w:val="1"/>
      <w:lang w:eastAsia="hi-IN" w:bidi="hi-IN"/>
    </w:rPr>
  </w:style>
  <w:style w:type="character" w:customStyle="1" w:styleId="80">
    <w:name w:val="Заголовок 8 Знак"/>
    <w:aliases w:val="Legal Level 1.1.1. Знак"/>
    <w:link w:val="8"/>
    <w:uiPriority w:val="99"/>
    <w:rsid w:val="00CA47BF"/>
    <w:rPr>
      <w:rFonts w:ascii="Arial" w:hAnsi="Arial" w:cs="Arial"/>
      <w:i/>
      <w:iCs/>
      <w:kern w:val="1"/>
      <w:lang w:eastAsia="hi-IN" w:bidi="hi-IN"/>
    </w:rPr>
  </w:style>
  <w:style w:type="character" w:customStyle="1" w:styleId="90">
    <w:name w:val="Заголовок 9 Знак"/>
    <w:aliases w:val="Legal Level 1.1.1.1. Знак2,Знак7 Знак2,Заголовок 9 Знак Знак Знак3,Заголовок 9 Знак Знак Знак Знак2"/>
    <w:link w:val="9"/>
    <w:uiPriority w:val="99"/>
    <w:rsid w:val="00CA47BF"/>
    <w:rPr>
      <w:rFonts w:ascii="Arial" w:hAnsi="Arial" w:cs="Arial"/>
      <w:b/>
      <w:bCs/>
      <w:i/>
      <w:iCs/>
      <w:kern w:val="1"/>
      <w:sz w:val="18"/>
      <w:szCs w:val="18"/>
      <w:lang w:eastAsia="hi-IN" w:bidi="hi-IN"/>
    </w:rPr>
  </w:style>
  <w:style w:type="character" w:customStyle="1" w:styleId="317">
    <w:name w:val="Стиль3 Знак Знак1"/>
    <w:uiPriority w:val="99"/>
    <w:rsid w:val="00CA47BF"/>
    <w:rPr>
      <w:rFonts w:ascii="Times New Roman" w:hAnsi="Times New Roman" w:cs="Times New Roman"/>
      <w:sz w:val="24"/>
      <w:szCs w:val="24"/>
    </w:rPr>
  </w:style>
  <w:style w:type="paragraph" w:styleId="2ff3">
    <w:name w:val="List Bullet 2"/>
    <w:basedOn w:val="aa"/>
    <w:autoRedefine/>
    <w:uiPriority w:val="99"/>
    <w:rsid w:val="00CA47BF"/>
    <w:pPr>
      <w:tabs>
        <w:tab w:val="num" w:pos="643"/>
      </w:tabs>
      <w:suppressAutoHyphens w:val="0"/>
      <w:spacing w:after="60"/>
      <w:ind w:left="643" w:hanging="360"/>
      <w:jc w:val="both"/>
    </w:pPr>
    <w:rPr>
      <w:sz w:val="24"/>
      <w:szCs w:val="24"/>
      <w:lang w:eastAsia="ru-RU"/>
    </w:rPr>
  </w:style>
  <w:style w:type="character" w:customStyle="1" w:styleId="BodyTextIndent3Char2">
    <w:name w:val="Body Text Indent 3 Char2"/>
    <w:aliases w:val="Основной текст с выступом 3 Char1"/>
    <w:uiPriority w:val="99"/>
    <w:rsid w:val="00CA47BF"/>
    <w:rPr>
      <w:sz w:val="24"/>
      <w:szCs w:val="24"/>
    </w:rPr>
  </w:style>
  <w:style w:type="paragraph" w:styleId="3f2">
    <w:name w:val="Body Text Indent 3"/>
    <w:aliases w:val="Основной текст с выступом 3"/>
    <w:basedOn w:val="aa"/>
    <w:link w:val="3f3"/>
    <w:uiPriority w:val="99"/>
    <w:rsid w:val="00CA47BF"/>
    <w:pPr>
      <w:keepNext/>
      <w:keepLines/>
      <w:widowControl w:val="0"/>
      <w:suppressLineNumbers/>
      <w:tabs>
        <w:tab w:val="num" w:pos="252"/>
      </w:tabs>
      <w:ind w:left="720"/>
      <w:jc w:val="both"/>
    </w:pPr>
    <w:rPr>
      <w:noProof/>
      <w:sz w:val="16"/>
      <w:szCs w:val="16"/>
      <w:lang w:eastAsia="ru-RU"/>
    </w:rPr>
  </w:style>
  <w:style w:type="character" w:customStyle="1" w:styleId="3f3">
    <w:name w:val="Основной текст с отступом 3 Знак"/>
    <w:aliases w:val="Основной текст с выступом 3 Знак"/>
    <w:link w:val="3f2"/>
    <w:uiPriority w:val="99"/>
    <w:rsid w:val="000A577F"/>
    <w:rPr>
      <w:rFonts w:ascii="Times New Roman" w:hAnsi="Times New Roman" w:cs="Times New Roman"/>
      <w:noProof/>
      <w:sz w:val="16"/>
      <w:szCs w:val="16"/>
      <w:lang w:eastAsia="ru-RU"/>
    </w:rPr>
  </w:style>
  <w:style w:type="character" w:customStyle="1" w:styleId="318">
    <w:name w:val="Основной текст с отступом 3 Знак1"/>
    <w:aliases w:val="Основной текст с выступом 3 Знак1"/>
    <w:uiPriority w:val="99"/>
    <w:rsid w:val="00CA47BF"/>
    <w:rPr>
      <w:rFonts w:ascii="Calibri" w:hAnsi="Calibri" w:cs="Calibri"/>
      <w:sz w:val="16"/>
      <w:szCs w:val="16"/>
      <w:lang w:eastAsia="ar-SA" w:bidi="ar-SA"/>
    </w:rPr>
  </w:style>
  <w:style w:type="character" w:customStyle="1" w:styleId="PlainTextChar2">
    <w:name w:val="Plain Text Char2"/>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Знак2 Знак Знак1 Знак Char,Зна Char"/>
    <w:uiPriority w:val="99"/>
    <w:rsid w:val="00CA47BF"/>
    <w:rPr>
      <w:rFonts w:ascii="Courier New" w:hAnsi="Courier New" w:cs="Courier New"/>
    </w:rPr>
  </w:style>
  <w:style w:type="paragraph" w:styleId="afffff7">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ак2,Знак1,Знак12"/>
    <w:basedOn w:val="aa"/>
    <w:link w:val="afffff8"/>
    <w:uiPriority w:val="99"/>
    <w:rsid w:val="000A577F"/>
    <w:pPr>
      <w:suppressAutoHyphens w:val="0"/>
      <w:spacing w:after="160" w:line="240" w:lineRule="exact"/>
    </w:pPr>
    <w:rPr>
      <w:rFonts w:ascii="Courier New" w:hAnsi="Courier New" w:cs="Courier New"/>
      <w:color w:val="000000"/>
      <w:kern w:val="18"/>
      <w:lang w:eastAsia="ru-RU"/>
    </w:rPr>
  </w:style>
  <w:style w:type="character" w:customStyle="1" w:styleId="afffff8">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w:link w:val="afffff7"/>
    <w:uiPriority w:val="99"/>
    <w:rsid w:val="000A577F"/>
    <w:rPr>
      <w:rFonts w:ascii="Courier New" w:hAnsi="Courier New" w:cs="Courier New"/>
      <w:color w:val="000000"/>
      <w:kern w:val="18"/>
      <w:sz w:val="20"/>
      <w:szCs w:val="20"/>
      <w:lang w:eastAsia="ru-RU"/>
    </w:rPr>
  </w:style>
  <w:style w:type="character" w:customStyle="1" w:styleId="1fff3">
    <w:name w:val="Текст Знак1"/>
    <w:uiPriority w:val="99"/>
    <w:rsid w:val="00CA47BF"/>
    <w:rPr>
      <w:rFonts w:ascii="Courier New" w:hAnsi="Courier New" w:cs="Courier New"/>
      <w:lang w:eastAsia="ar-SA" w:bidi="ar-SA"/>
    </w:rPr>
  </w:style>
  <w:style w:type="character" w:customStyle="1" w:styleId="BodyText2Char2">
    <w:name w:val="Body Text 2 Char2"/>
    <w:aliases w:val="Договор Char"/>
    <w:uiPriority w:val="99"/>
    <w:rsid w:val="00CA47BF"/>
    <w:rPr>
      <w:sz w:val="24"/>
      <w:szCs w:val="24"/>
      <w:lang w:val="ru-RU" w:eastAsia="ar-SA" w:bidi="ar-SA"/>
    </w:rPr>
  </w:style>
  <w:style w:type="paragraph" w:styleId="2">
    <w:name w:val="Body Text 2"/>
    <w:aliases w:val="Договор"/>
    <w:basedOn w:val="aa"/>
    <w:link w:val="2ff4"/>
    <w:uiPriority w:val="99"/>
    <w:rsid w:val="00CA47BF"/>
    <w:pPr>
      <w:numPr>
        <w:ilvl w:val="1"/>
        <w:numId w:val="2"/>
      </w:numPr>
      <w:suppressAutoHyphens w:val="0"/>
      <w:spacing w:after="60"/>
      <w:jc w:val="both"/>
    </w:pPr>
    <w:rPr>
      <w:sz w:val="24"/>
      <w:szCs w:val="24"/>
    </w:rPr>
  </w:style>
  <w:style w:type="character" w:customStyle="1" w:styleId="2ff4">
    <w:name w:val="Основной текст 2 Знак"/>
    <w:aliases w:val="Договор Знак"/>
    <w:link w:val="2"/>
    <w:uiPriority w:val="99"/>
    <w:rsid w:val="000A577F"/>
    <w:rPr>
      <w:rFonts w:ascii="Calibri" w:hAnsi="Calibri" w:cs="Calibri"/>
      <w:sz w:val="24"/>
      <w:szCs w:val="24"/>
      <w:lang w:eastAsia="ar-SA"/>
    </w:rPr>
  </w:style>
  <w:style w:type="character" w:customStyle="1" w:styleId="21a">
    <w:name w:val="Основной текст 2 Знак1"/>
    <w:uiPriority w:val="99"/>
    <w:rsid w:val="00CA47BF"/>
    <w:rPr>
      <w:rFonts w:ascii="Calibri" w:hAnsi="Calibri" w:cs="Calibri"/>
      <w:lang w:eastAsia="ar-SA" w:bidi="ar-SA"/>
    </w:rPr>
  </w:style>
  <w:style w:type="paragraph" w:styleId="3f4">
    <w:name w:val="List Bullet 3"/>
    <w:basedOn w:val="aa"/>
    <w:autoRedefine/>
    <w:uiPriority w:val="99"/>
    <w:rsid w:val="00CA47BF"/>
    <w:pPr>
      <w:tabs>
        <w:tab w:val="num" w:pos="926"/>
        <w:tab w:val="num" w:pos="1418"/>
      </w:tabs>
      <w:suppressAutoHyphens w:val="0"/>
      <w:spacing w:after="60"/>
      <w:ind w:left="926" w:hanging="360"/>
      <w:jc w:val="both"/>
    </w:pPr>
    <w:rPr>
      <w:sz w:val="24"/>
      <w:szCs w:val="24"/>
      <w:lang w:eastAsia="ru-RU"/>
    </w:rPr>
  </w:style>
  <w:style w:type="paragraph" w:styleId="afffff9">
    <w:name w:val="List Number"/>
    <w:basedOn w:val="aa"/>
    <w:uiPriority w:val="99"/>
    <w:rsid w:val="00CA47BF"/>
    <w:pPr>
      <w:tabs>
        <w:tab w:val="num" w:pos="360"/>
      </w:tabs>
      <w:suppressAutoHyphens w:val="0"/>
      <w:spacing w:after="60"/>
      <w:ind w:left="360" w:hanging="360"/>
      <w:jc w:val="both"/>
    </w:pPr>
    <w:rPr>
      <w:sz w:val="24"/>
      <w:szCs w:val="24"/>
      <w:lang w:eastAsia="ru-RU"/>
    </w:rPr>
  </w:style>
  <w:style w:type="paragraph" w:styleId="3f5">
    <w:name w:val="List Number 3"/>
    <w:basedOn w:val="aa"/>
    <w:uiPriority w:val="99"/>
    <w:rsid w:val="00CA47BF"/>
    <w:pPr>
      <w:tabs>
        <w:tab w:val="num" w:pos="926"/>
      </w:tabs>
      <w:suppressAutoHyphens w:val="0"/>
      <w:spacing w:after="60"/>
      <w:ind w:left="926" w:hanging="360"/>
      <w:jc w:val="both"/>
    </w:pPr>
    <w:rPr>
      <w:sz w:val="24"/>
      <w:szCs w:val="24"/>
      <w:lang w:eastAsia="ru-RU"/>
    </w:rPr>
  </w:style>
  <w:style w:type="paragraph" w:styleId="47">
    <w:name w:val="List Number 4"/>
    <w:basedOn w:val="aa"/>
    <w:uiPriority w:val="99"/>
    <w:rsid w:val="00CA47BF"/>
    <w:pPr>
      <w:tabs>
        <w:tab w:val="num" w:pos="1209"/>
      </w:tabs>
      <w:suppressAutoHyphens w:val="0"/>
      <w:spacing w:after="60"/>
      <w:ind w:left="1209" w:hanging="360"/>
      <w:jc w:val="both"/>
    </w:pPr>
    <w:rPr>
      <w:sz w:val="24"/>
      <w:szCs w:val="24"/>
      <w:lang w:eastAsia="ru-RU"/>
    </w:rPr>
  </w:style>
  <w:style w:type="paragraph" w:styleId="53">
    <w:name w:val="List Number 5"/>
    <w:basedOn w:val="aa"/>
    <w:uiPriority w:val="99"/>
    <w:rsid w:val="00CA47BF"/>
    <w:pPr>
      <w:tabs>
        <w:tab w:val="num" w:pos="1492"/>
      </w:tabs>
      <w:suppressAutoHyphens w:val="0"/>
      <w:spacing w:after="60"/>
      <w:ind w:left="1492" w:hanging="360"/>
      <w:jc w:val="both"/>
    </w:pPr>
    <w:rPr>
      <w:sz w:val="24"/>
      <w:szCs w:val="24"/>
      <w:lang w:eastAsia="ru-RU"/>
    </w:rPr>
  </w:style>
  <w:style w:type="character" w:styleId="afffffa">
    <w:name w:val="page number"/>
    <w:uiPriority w:val="99"/>
    <w:rsid w:val="00CA47BF"/>
    <w:rPr>
      <w:rFonts w:ascii="Times New Roman" w:hAnsi="Times New Roman" w:cs="Times New Roman"/>
    </w:rPr>
  </w:style>
  <w:style w:type="paragraph" w:customStyle="1" w:styleId="20">
    <w:name w:val="Заголовок 2 со списком"/>
    <w:basedOn w:val="24"/>
    <w:next w:val="aa"/>
    <w:link w:val="2ff5"/>
    <w:uiPriority w:val="99"/>
    <w:rsid w:val="00CA47BF"/>
    <w:pPr>
      <w:numPr>
        <w:numId w:val="3"/>
      </w:numPr>
      <w:spacing w:line="360" w:lineRule="auto"/>
    </w:pPr>
  </w:style>
  <w:style w:type="character" w:customStyle="1" w:styleId="2ff5">
    <w:name w:val="Заголовок 2 со списком Знак"/>
    <w:link w:val="20"/>
    <w:uiPriority w:val="99"/>
    <w:rsid w:val="00CA47BF"/>
    <w:rPr>
      <w:rFonts w:ascii="Calibri" w:hAnsi="Calibri" w:cs="Calibri"/>
      <w:sz w:val="24"/>
      <w:szCs w:val="24"/>
    </w:rPr>
  </w:style>
  <w:style w:type="paragraph" w:customStyle="1" w:styleId="3">
    <w:name w:val="Заголовок 3 со списком"/>
    <w:basedOn w:val="31"/>
    <w:link w:val="3f6"/>
    <w:uiPriority w:val="99"/>
    <w:rsid w:val="00CA47BF"/>
    <w:pPr>
      <w:numPr>
        <w:ilvl w:val="1"/>
        <w:numId w:val="3"/>
      </w:numPr>
      <w:jc w:val="both"/>
    </w:pPr>
    <w:rPr>
      <w:b/>
      <w:bCs/>
      <w:noProof w:val="0"/>
      <w:sz w:val="24"/>
      <w:szCs w:val="24"/>
    </w:rPr>
  </w:style>
  <w:style w:type="character" w:customStyle="1" w:styleId="3f6">
    <w:name w:val="Заголовок 3 со списком Знак"/>
    <w:link w:val="3"/>
    <w:uiPriority w:val="99"/>
    <w:rsid w:val="00CA47BF"/>
    <w:rPr>
      <w:rFonts w:ascii="Arial" w:hAnsi="Arial" w:cs="Arial"/>
      <w:b/>
      <w:bCs/>
      <w:sz w:val="24"/>
      <w:szCs w:val="24"/>
    </w:rPr>
  </w:style>
  <w:style w:type="character" w:customStyle="1" w:styleId="afff4">
    <w:name w:val="Нижний колонтитул Знак"/>
    <w:aliases w:val="Верхний  колонтитул Знак,Знак71 Знак"/>
    <w:link w:val="afff3"/>
    <w:uiPriority w:val="99"/>
    <w:rsid w:val="00CA47BF"/>
    <w:rPr>
      <w:rFonts w:ascii="Arial" w:hAnsi="Arial" w:cs="Arial"/>
      <w:kern w:val="1"/>
      <w:sz w:val="24"/>
      <w:szCs w:val="24"/>
      <w:lang w:eastAsia="hi-IN" w:bidi="hi-IN"/>
    </w:rPr>
  </w:style>
  <w:style w:type="character" w:customStyle="1" w:styleId="afff2">
    <w:name w:val="Верхний колонтитул Знак"/>
    <w:aliases w:val="Linie Знак,Название 2 Знак"/>
    <w:link w:val="afff1"/>
    <w:uiPriority w:val="99"/>
    <w:rsid w:val="00CA47BF"/>
    <w:rPr>
      <w:rFonts w:ascii="Arial" w:hAnsi="Arial" w:cs="Arial"/>
      <w:kern w:val="1"/>
      <w:sz w:val="24"/>
      <w:szCs w:val="24"/>
      <w:lang w:eastAsia="hi-IN" w:bidi="hi-IN"/>
    </w:rPr>
  </w:style>
  <w:style w:type="character" w:customStyle="1" w:styleId="BodyText3Char2">
    <w:name w:val="Body Text 3 Char2"/>
    <w:uiPriority w:val="99"/>
    <w:rsid w:val="00CA47BF"/>
    <w:rPr>
      <w:b/>
      <w:bCs/>
      <w:i/>
      <w:iCs/>
      <w:sz w:val="24"/>
      <w:szCs w:val="24"/>
    </w:rPr>
  </w:style>
  <w:style w:type="paragraph" w:styleId="3f7">
    <w:name w:val="Body Text 3"/>
    <w:basedOn w:val="aa"/>
    <w:link w:val="3f8"/>
    <w:uiPriority w:val="99"/>
    <w:rsid w:val="00CA47B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noProof/>
      <w:sz w:val="16"/>
      <w:szCs w:val="16"/>
      <w:lang w:eastAsia="ru-RU"/>
    </w:rPr>
  </w:style>
  <w:style w:type="character" w:customStyle="1" w:styleId="3f8">
    <w:name w:val="Основной текст 3 Знак"/>
    <w:link w:val="3f7"/>
    <w:uiPriority w:val="99"/>
    <w:rsid w:val="000A577F"/>
    <w:rPr>
      <w:rFonts w:ascii="Times New Roman" w:hAnsi="Times New Roman" w:cs="Times New Roman"/>
      <w:noProof/>
      <w:sz w:val="16"/>
      <w:szCs w:val="16"/>
      <w:lang w:eastAsia="ru-RU"/>
    </w:rPr>
  </w:style>
  <w:style w:type="character" w:customStyle="1" w:styleId="319">
    <w:name w:val="Основной текст 3 Знак1"/>
    <w:uiPriority w:val="99"/>
    <w:rsid w:val="00CA47BF"/>
    <w:rPr>
      <w:rFonts w:ascii="Calibri" w:hAnsi="Calibri" w:cs="Calibri"/>
      <w:sz w:val="16"/>
      <w:szCs w:val="16"/>
      <w:lang w:eastAsia="ar-SA" w:bidi="ar-SA"/>
    </w:rPr>
  </w:style>
  <w:style w:type="paragraph" w:customStyle="1" w:styleId="afffffb">
    <w:name w:val="ТЛ_Заказчик"/>
    <w:basedOn w:val="aa"/>
    <w:link w:val="afffffc"/>
    <w:uiPriority w:val="99"/>
    <w:rsid w:val="00CA47BF"/>
    <w:pPr>
      <w:suppressAutoHyphens w:val="0"/>
      <w:jc w:val="center"/>
    </w:pPr>
    <w:rPr>
      <w:rFonts w:cs="Times New Roman"/>
      <w:sz w:val="28"/>
      <w:szCs w:val="28"/>
      <w:lang w:eastAsia="ru-RU"/>
    </w:rPr>
  </w:style>
  <w:style w:type="character" w:customStyle="1" w:styleId="afffffc">
    <w:name w:val="ТЛ_Заказчик Знак"/>
    <w:link w:val="afffffb"/>
    <w:uiPriority w:val="99"/>
    <w:rsid w:val="00CA47BF"/>
    <w:rPr>
      <w:sz w:val="28"/>
      <w:szCs w:val="28"/>
    </w:rPr>
  </w:style>
  <w:style w:type="paragraph" w:customStyle="1" w:styleId="afffffd">
    <w:name w:val="ТЛ_Утверждаю"/>
    <w:basedOn w:val="aa"/>
    <w:link w:val="afffffe"/>
    <w:uiPriority w:val="99"/>
    <w:rsid w:val="00CA47BF"/>
    <w:pPr>
      <w:suppressAutoHyphens w:val="0"/>
      <w:ind w:left="4860"/>
      <w:jc w:val="center"/>
    </w:pPr>
    <w:rPr>
      <w:rFonts w:cs="Times New Roman"/>
      <w:sz w:val="28"/>
      <w:szCs w:val="28"/>
      <w:lang w:eastAsia="ru-RU"/>
    </w:rPr>
  </w:style>
  <w:style w:type="character" w:customStyle="1" w:styleId="afffffe">
    <w:name w:val="ТЛ_Утверждаю Знак"/>
    <w:link w:val="afffffd"/>
    <w:uiPriority w:val="99"/>
    <w:rsid w:val="00CA47BF"/>
    <w:rPr>
      <w:sz w:val="28"/>
      <w:szCs w:val="28"/>
    </w:rPr>
  </w:style>
  <w:style w:type="paragraph" w:customStyle="1" w:styleId="affffff">
    <w:name w:val="ТЛ_Название"/>
    <w:basedOn w:val="aa"/>
    <w:link w:val="affffff0"/>
    <w:uiPriority w:val="99"/>
    <w:rsid w:val="00CA47BF"/>
    <w:pPr>
      <w:suppressAutoHyphens w:val="0"/>
      <w:jc w:val="center"/>
    </w:pPr>
    <w:rPr>
      <w:rFonts w:cs="Times New Roman"/>
      <w:b/>
      <w:bCs/>
      <w:sz w:val="28"/>
      <w:szCs w:val="28"/>
      <w:lang w:eastAsia="ru-RU"/>
    </w:rPr>
  </w:style>
  <w:style w:type="character" w:customStyle="1" w:styleId="affffff0">
    <w:name w:val="ТЛ_Название Знак"/>
    <w:link w:val="affffff"/>
    <w:uiPriority w:val="99"/>
    <w:rsid w:val="00CA47BF"/>
    <w:rPr>
      <w:b/>
      <w:bCs/>
      <w:sz w:val="28"/>
      <w:szCs w:val="28"/>
    </w:rPr>
  </w:style>
  <w:style w:type="paragraph" w:customStyle="1" w:styleId="affffff1">
    <w:name w:val="ТЛ_Город и Дата"/>
    <w:basedOn w:val="aa"/>
    <w:link w:val="affffff2"/>
    <w:uiPriority w:val="99"/>
    <w:rsid w:val="00CA47BF"/>
    <w:pPr>
      <w:suppressAutoHyphens w:val="0"/>
      <w:jc w:val="center"/>
    </w:pPr>
    <w:rPr>
      <w:rFonts w:cs="Times New Roman"/>
      <w:sz w:val="28"/>
      <w:szCs w:val="28"/>
      <w:lang w:eastAsia="ru-RU"/>
    </w:rPr>
  </w:style>
  <w:style w:type="character" w:customStyle="1" w:styleId="affffff2">
    <w:name w:val="ТЛ_Город и Дата Знак"/>
    <w:link w:val="affffff1"/>
    <w:uiPriority w:val="99"/>
    <w:rsid w:val="00CA47BF"/>
    <w:rPr>
      <w:sz w:val="28"/>
      <w:szCs w:val="28"/>
    </w:rPr>
  </w:style>
  <w:style w:type="paragraph" w:customStyle="1" w:styleId="affffff3">
    <w:name w:val="АД_Наименование Разделов"/>
    <w:basedOn w:val="12"/>
    <w:link w:val="affffff4"/>
    <w:uiPriority w:val="99"/>
    <w:rsid w:val="00CA47BF"/>
    <w:pPr>
      <w:tabs>
        <w:tab w:val="num" w:pos="432"/>
      </w:tabs>
      <w:ind w:left="432" w:hanging="432"/>
    </w:pPr>
    <w:rPr>
      <w:rFonts w:cs="Times New Roman"/>
      <w:b/>
      <w:bCs/>
    </w:rPr>
  </w:style>
  <w:style w:type="character" w:customStyle="1" w:styleId="affffff4">
    <w:name w:val="АД_Наименование Разделов Знак"/>
    <w:link w:val="affffff3"/>
    <w:uiPriority w:val="99"/>
    <w:rsid w:val="00CA47BF"/>
    <w:rPr>
      <w:b/>
      <w:bCs/>
      <w:kern w:val="28"/>
      <w:sz w:val="36"/>
      <w:szCs w:val="36"/>
      <w:lang w:val="ru-RU"/>
    </w:rPr>
  </w:style>
  <w:style w:type="paragraph" w:customStyle="1" w:styleId="affffff5">
    <w:name w:val="АД_Наименование главы с нумерацией"/>
    <w:basedOn w:val="20"/>
    <w:link w:val="affffff6"/>
    <w:uiPriority w:val="99"/>
    <w:rsid w:val="00CA47BF"/>
    <w:rPr>
      <w:b/>
      <w:bCs/>
    </w:rPr>
  </w:style>
  <w:style w:type="character" w:customStyle="1" w:styleId="affffff6">
    <w:name w:val="АД_Глава Знак"/>
    <w:link w:val="affffff5"/>
    <w:uiPriority w:val="99"/>
    <w:rsid w:val="00CA47BF"/>
    <w:rPr>
      <w:rFonts w:ascii="Calibri" w:hAnsi="Calibri" w:cs="Calibri"/>
      <w:b/>
      <w:bCs/>
      <w:sz w:val="24"/>
      <w:szCs w:val="24"/>
    </w:rPr>
  </w:style>
  <w:style w:type="paragraph" w:customStyle="1" w:styleId="affffff7">
    <w:name w:val="АД_Наименование главы без нумерации"/>
    <w:basedOn w:val="24"/>
    <w:link w:val="affffff8"/>
    <w:uiPriority w:val="99"/>
    <w:rsid w:val="00CA47BF"/>
    <w:pPr>
      <w:numPr>
        <w:ilvl w:val="1"/>
      </w:numPr>
      <w:tabs>
        <w:tab w:val="num" w:pos="360"/>
      </w:tabs>
      <w:ind w:left="360" w:hanging="360"/>
    </w:pPr>
    <w:rPr>
      <w:b/>
      <w:bCs/>
    </w:rPr>
  </w:style>
  <w:style w:type="character" w:customStyle="1" w:styleId="affffff8">
    <w:name w:val="АД_Наименование главы без нумерации Знак"/>
    <w:link w:val="affffff7"/>
    <w:uiPriority w:val="99"/>
    <w:rsid w:val="00CA47BF"/>
    <w:rPr>
      <w:rFonts w:ascii="Calibri" w:hAnsi="Calibri" w:cs="Calibri"/>
      <w:b/>
      <w:bCs/>
      <w:sz w:val="24"/>
      <w:szCs w:val="24"/>
      <w:lang w:val="ru-RU" w:eastAsia="ru-RU"/>
    </w:rPr>
  </w:style>
  <w:style w:type="paragraph" w:customStyle="1" w:styleId="affffff9">
    <w:name w:val="АД_Нумерованный пункт"/>
    <w:basedOn w:val="3"/>
    <w:link w:val="affffffa"/>
    <w:uiPriority w:val="99"/>
    <w:rsid w:val="00CA47BF"/>
    <w:pPr>
      <w:tabs>
        <w:tab w:val="num" w:pos="720"/>
      </w:tabs>
      <w:ind w:left="720" w:hanging="720"/>
    </w:pPr>
  </w:style>
  <w:style w:type="character" w:customStyle="1" w:styleId="affffffa">
    <w:name w:val="АД_Нумерованный пункт Знак"/>
    <w:link w:val="affffff9"/>
    <w:uiPriority w:val="99"/>
    <w:rsid w:val="00CA47BF"/>
    <w:rPr>
      <w:rFonts w:ascii="Arial" w:hAnsi="Arial" w:cs="Arial"/>
      <w:b/>
      <w:bCs/>
      <w:sz w:val="24"/>
      <w:szCs w:val="24"/>
    </w:rPr>
  </w:style>
  <w:style w:type="paragraph" w:customStyle="1" w:styleId="a">
    <w:name w:val="АД_Нумерованный подпункт"/>
    <w:basedOn w:val="aa"/>
    <w:link w:val="affffffb"/>
    <w:uiPriority w:val="99"/>
    <w:rsid w:val="00CA47BF"/>
    <w:pPr>
      <w:numPr>
        <w:ilvl w:val="2"/>
        <w:numId w:val="3"/>
      </w:numPr>
      <w:tabs>
        <w:tab w:val="clear" w:pos="1440"/>
        <w:tab w:val="left" w:pos="720"/>
      </w:tabs>
      <w:suppressAutoHyphens w:val="0"/>
      <w:ind w:left="720" w:hanging="720"/>
      <w:jc w:val="both"/>
    </w:pPr>
    <w:rPr>
      <w:sz w:val="24"/>
      <w:szCs w:val="24"/>
    </w:rPr>
  </w:style>
  <w:style w:type="character" w:customStyle="1" w:styleId="affffffb">
    <w:name w:val="АД_Нумерованный подпункт Знак"/>
    <w:link w:val="a"/>
    <w:uiPriority w:val="99"/>
    <w:rsid w:val="00CA47BF"/>
    <w:rPr>
      <w:rFonts w:ascii="Calibri" w:hAnsi="Calibri" w:cs="Calibri"/>
      <w:sz w:val="24"/>
      <w:szCs w:val="24"/>
      <w:lang w:eastAsia="ar-SA"/>
    </w:rPr>
  </w:style>
  <w:style w:type="paragraph" w:customStyle="1" w:styleId="affffffc">
    <w:name w:val="АД_Основной текст"/>
    <w:basedOn w:val="aa"/>
    <w:link w:val="affffffd"/>
    <w:uiPriority w:val="99"/>
    <w:rsid w:val="00CA47BF"/>
    <w:pPr>
      <w:suppressAutoHyphens w:val="0"/>
      <w:ind w:firstLine="567"/>
      <w:jc w:val="both"/>
    </w:pPr>
    <w:rPr>
      <w:rFonts w:cs="Times New Roman"/>
      <w:sz w:val="24"/>
      <w:szCs w:val="24"/>
      <w:lang w:eastAsia="ru-RU"/>
    </w:rPr>
  </w:style>
  <w:style w:type="character" w:customStyle="1" w:styleId="affffffd">
    <w:name w:val="АД_Основной текст Знак"/>
    <w:link w:val="affffffc"/>
    <w:uiPriority w:val="99"/>
    <w:rsid w:val="00CA47BF"/>
    <w:rPr>
      <w:sz w:val="24"/>
      <w:szCs w:val="24"/>
    </w:rPr>
  </w:style>
  <w:style w:type="paragraph" w:customStyle="1" w:styleId="affffffe">
    <w:name w:val="АД_Заголовки таблиц"/>
    <w:basedOn w:val="aa"/>
    <w:uiPriority w:val="99"/>
    <w:rsid w:val="00CA47BF"/>
    <w:pPr>
      <w:suppressAutoHyphens w:val="0"/>
      <w:jc w:val="center"/>
    </w:pPr>
    <w:rPr>
      <w:b/>
      <w:bCs/>
      <w:sz w:val="24"/>
      <w:szCs w:val="24"/>
      <w:lang w:eastAsia="ru-RU"/>
    </w:rPr>
  </w:style>
  <w:style w:type="character" w:customStyle="1" w:styleId="afd">
    <w:name w:val="Текст выноски Знак"/>
    <w:link w:val="afc"/>
    <w:uiPriority w:val="99"/>
    <w:rsid w:val="00CA47BF"/>
    <w:rPr>
      <w:rFonts w:ascii="Tahoma" w:hAnsi="Tahoma" w:cs="Tahoma"/>
      <w:sz w:val="16"/>
      <w:szCs w:val="16"/>
      <w:lang w:eastAsia="ar-SA" w:bidi="ar-SA"/>
    </w:rPr>
  </w:style>
  <w:style w:type="paragraph" w:customStyle="1" w:styleId="afffffff">
    <w:name w:val="АД_Основной текст по центру полужирный"/>
    <w:basedOn w:val="aa"/>
    <w:link w:val="afffffff0"/>
    <w:uiPriority w:val="99"/>
    <w:rsid w:val="00CA47BF"/>
    <w:pPr>
      <w:suppressAutoHyphens w:val="0"/>
      <w:ind w:firstLine="567"/>
      <w:jc w:val="center"/>
    </w:pPr>
    <w:rPr>
      <w:rFonts w:cs="Times New Roman"/>
      <w:b/>
      <w:bCs/>
      <w:sz w:val="24"/>
      <w:szCs w:val="24"/>
      <w:lang w:eastAsia="ru-RU"/>
    </w:rPr>
  </w:style>
  <w:style w:type="character" w:customStyle="1" w:styleId="afffffff0">
    <w:name w:val="АД_Основной текст по центру полужирный Знак"/>
    <w:link w:val="afffffff"/>
    <w:uiPriority w:val="99"/>
    <w:rsid w:val="00CA47BF"/>
    <w:rPr>
      <w:b/>
      <w:bCs/>
      <w:sz w:val="24"/>
      <w:szCs w:val="24"/>
    </w:rPr>
  </w:style>
  <w:style w:type="paragraph" w:customStyle="1" w:styleId="3f9">
    <w:name w:val="АД_Текст отступ 3"/>
    <w:aliases w:val="25"/>
    <w:basedOn w:val="aa"/>
    <w:link w:val="3fa"/>
    <w:uiPriority w:val="99"/>
    <w:rsid w:val="00CA47BF"/>
    <w:pPr>
      <w:suppressAutoHyphens w:val="0"/>
      <w:ind w:left="1418"/>
      <w:jc w:val="both"/>
    </w:pPr>
    <w:rPr>
      <w:rFonts w:cs="Times New Roman"/>
      <w:sz w:val="24"/>
      <w:szCs w:val="24"/>
      <w:lang w:eastAsia="ru-RU"/>
    </w:rPr>
  </w:style>
  <w:style w:type="character" w:customStyle="1" w:styleId="3fa">
    <w:name w:val="АД_Текст отступ 3 Знак"/>
    <w:aliases w:val="25 Знак"/>
    <w:link w:val="3f9"/>
    <w:uiPriority w:val="99"/>
    <w:rsid w:val="00CA47BF"/>
    <w:rPr>
      <w:sz w:val="24"/>
      <w:szCs w:val="24"/>
    </w:rPr>
  </w:style>
  <w:style w:type="paragraph" w:customStyle="1" w:styleId="48">
    <w:name w:val="АД_Нумерованный подпункт 4 уровня"/>
    <w:basedOn w:val="a"/>
    <w:link w:val="49"/>
    <w:uiPriority w:val="99"/>
    <w:rsid w:val="00CA47BF"/>
    <w:pPr>
      <w:numPr>
        <w:ilvl w:val="0"/>
        <w:numId w:val="0"/>
      </w:numPr>
      <w:tabs>
        <w:tab w:val="num" w:pos="993"/>
      </w:tabs>
      <w:ind w:left="993" w:hanging="993"/>
    </w:pPr>
  </w:style>
  <w:style w:type="character" w:customStyle="1" w:styleId="49">
    <w:name w:val="АД_Нумерованный подпункт 4 уровня Знак"/>
    <w:link w:val="48"/>
    <w:uiPriority w:val="99"/>
    <w:rsid w:val="00CA47BF"/>
  </w:style>
  <w:style w:type="paragraph" w:customStyle="1" w:styleId="a3">
    <w:name w:val="АД_Список абв"/>
    <w:basedOn w:val="aa"/>
    <w:uiPriority w:val="99"/>
    <w:rsid w:val="00CA47BF"/>
    <w:pPr>
      <w:numPr>
        <w:numId w:val="4"/>
      </w:numPr>
      <w:suppressAutoHyphens w:val="0"/>
      <w:jc w:val="both"/>
    </w:pPr>
    <w:rPr>
      <w:sz w:val="24"/>
      <w:szCs w:val="24"/>
      <w:lang w:eastAsia="ru-RU"/>
    </w:rPr>
  </w:style>
  <w:style w:type="paragraph" w:customStyle="1" w:styleId="2ff6">
    <w:name w:val="Обычный2"/>
    <w:link w:val="Normal"/>
    <w:uiPriority w:val="99"/>
    <w:rsid w:val="00CA47BF"/>
    <w:pPr>
      <w:widowControl w:val="0"/>
      <w:snapToGrid w:val="0"/>
      <w:spacing w:line="300" w:lineRule="auto"/>
      <w:ind w:firstLine="720"/>
      <w:jc w:val="both"/>
    </w:pPr>
    <w:rPr>
      <w:rFonts w:ascii="Calibri" w:hAnsi="Calibri"/>
      <w:sz w:val="22"/>
      <w:szCs w:val="22"/>
    </w:rPr>
  </w:style>
  <w:style w:type="character" w:customStyle="1" w:styleId="Normal">
    <w:name w:val="Normal Знак"/>
    <w:link w:val="2ff6"/>
    <w:uiPriority w:val="99"/>
    <w:rsid w:val="00CA47BF"/>
    <w:rPr>
      <w:sz w:val="22"/>
      <w:szCs w:val="22"/>
    </w:rPr>
  </w:style>
  <w:style w:type="paragraph" w:customStyle="1" w:styleId="Heading0">
    <w:name w:val="Heading"/>
    <w:uiPriority w:val="99"/>
    <w:rsid w:val="00CA47BF"/>
    <w:rPr>
      <w:rFonts w:ascii="Arial" w:hAnsi="Arial" w:cs="Arial"/>
      <w:b/>
      <w:bCs/>
      <w:sz w:val="22"/>
      <w:szCs w:val="22"/>
    </w:rPr>
  </w:style>
  <w:style w:type="paragraph" w:customStyle="1" w:styleId="a8">
    <w:name w:val="Список нум."/>
    <w:basedOn w:val="aa"/>
    <w:uiPriority w:val="99"/>
    <w:rsid w:val="00CA47BF"/>
    <w:pPr>
      <w:keepNext/>
      <w:numPr>
        <w:numId w:val="5"/>
      </w:numPr>
      <w:tabs>
        <w:tab w:val="left" w:pos="1701"/>
      </w:tabs>
      <w:suppressAutoHyphens w:val="0"/>
      <w:spacing w:before="120" w:after="120" w:line="360" w:lineRule="auto"/>
    </w:pPr>
    <w:rPr>
      <w:rFonts w:ascii="Arial" w:hAnsi="Arial" w:cs="Arial"/>
      <w:sz w:val="24"/>
      <w:szCs w:val="24"/>
      <w:lang w:eastAsia="ru-RU"/>
    </w:rPr>
  </w:style>
  <w:style w:type="paragraph" w:styleId="afffffff1">
    <w:name w:val="footnote text"/>
    <w:aliases w:val="Знак10,Знак11"/>
    <w:basedOn w:val="aa"/>
    <w:link w:val="afffffff2"/>
    <w:uiPriority w:val="99"/>
    <w:semiHidden/>
    <w:rsid w:val="00CA47BF"/>
    <w:pPr>
      <w:suppressAutoHyphens w:val="0"/>
    </w:pPr>
    <w:rPr>
      <w:lang w:eastAsia="ru-RU"/>
    </w:rPr>
  </w:style>
  <w:style w:type="character" w:customStyle="1" w:styleId="FootnoteTextChar">
    <w:name w:val="Footnote Text Char"/>
    <w:aliases w:val="Знак10 Char,Знак11 Char"/>
    <w:uiPriority w:val="99"/>
    <w:semiHidden/>
    <w:rsid w:val="000A577F"/>
    <w:rPr>
      <w:rFonts w:ascii="Times New Roman" w:hAnsi="Times New Roman" w:cs="Times New Roman"/>
      <w:noProof/>
      <w:sz w:val="20"/>
      <w:szCs w:val="20"/>
      <w:lang w:eastAsia="ar-SA"/>
    </w:rPr>
  </w:style>
  <w:style w:type="character" w:customStyle="1" w:styleId="afffffff2">
    <w:name w:val="Текст сноски Знак"/>
    <w:aliases w:val="Знак10 Знак,Знак11 Знак"/>
    <w:basedOn w:val="ac"/>
    <w:link w:val="afffffff1"/>
    <w:uiPriority w:val="99"/>
    <w:rsid w:val="00CA47BF"/>
  </w:style>
  <w:style w:type="character" w:customStyle="1" w:styleId="af9">
    <w:name w:val="Заголовок Знак"/>
    <w:link w:val="af8"/>
    <w:uiPriority w:val="99"/>
    <w:rsid w:val="00CA47BF"/>
    <w:rPr>
      <w:rFonts w:ascii="Arial" w:hAnsi="Arial" w:cs="Arial"/>
      <w:b/>
      <w:bCs/>
      <w:kern w:val="28"/>
      <w:sz w:val="32"/>
      <w:szCs w:val="32"/>
    </w:rPr>
  </w:style>
  <w:style w:type="paragraph" w:customStyle="1" w:styleId="Document1">
    <w:name w:val="Document 1"/>
    <w:uiPriority w:val="99"/>
    <w:rsid w:val="00CA47BF"/>
    <w:pPr>
      <w:keepNext/>
      <w:keepLines/>
      <w:tabs>
        <w:tab w:val="left" w:pos="-720"/>
      </w:tabs>
      <w:suppressAutoHyphens/>
      <w:overflowPunct w:val="0"/>
      <w:autoSpaceDE w:val="0"/>
      <w:autoSpaceDN w:val="0"/>
      <w:adjustRightInd w:val="0"/>
      <w:textAlignment w:val="baseline"/>
    </w:pPr>
    <w:rPr>
      <w:rFonts w:ascii="Gelvetsky 12pt" w:hAnsi="Gelvetsky 12pt" w:cs="Gelvetsky 12pt"/>
      <w:sz w:val="24"/>
      <w:szCs w:val="24"/>
      <w:lang w:val="en-US"/>
    </w:rPr>
  </w:style>
  <w:style w:type="character" w:customStyle="1" w:styleId="afffffff3">
    <w:name w:val="Текст примечания Знак"/>
    <w:uiPriority w:val="99"/>
    <w:rsid w:val="00CA47BF"/>
    <w:rPr>
      <w:rFonts w:ascii="Times New Roman" w:hAnsi="Times New Roman" w:cs="Times New Roman"/>
      <w:sz w:val="20"/>
      <w:szCs w:val="20"/>
      <w:lang w:eastAsia="ru-RU"/>
    </w:rPr>
  </w:style>
  <w:style w:type="character" w:customStyle="1" w:styleId="CommentSubjectChar2">
    <w:name w:val="Comment Subject Char2"/>
    <w:uiPriority w:val="99"/>
    <w:rsid w:val="00CA47BF"/>
    <w:rPr>
      <w:rFonts w:ascii="Times New Roman" w:hAnsi="Times New Roman" w:cs="Times New Roman"/>
      <w:b/>
      <w:bCs/>
      <w:sz w:val="20"/>
      <w:szCs w:val="20"/>
      <w:lang w:eastAsia="ru-RU"/>
    </w:rPr>
  </w:style>
  <w:style w:type="paragraph" w:styleId="afffffff4">
    <w:name w:val="annotation subject"/>
    <w:basedOn w:val="afb"/>
    <w:next w:val="afb"/>
    <w:link w:val="afffffff5"/>
    <w:uiPriority w:val="99"/>
    <w:semiHidden/>
    <w:rsid w:val="00CA47BF"/>
    <w:pPr>
      <w:widowControl/>
      <w:suppressAutoHyphens w:val="0"/>
      <w:jc w:val="both"/>
    </w:pPr>
    <w:rPr>
      <w:b/>
      <w:bCs/>
      <w:kern w:val="0"/>
      <w:lang w:val="en-US"/>
    </w:rPr>
  </w:style>
  <w:style w:type="character" w:customStyle="1" w:styleId="afffffff5">
    <w:name w:val="Тема примечания Знак"/>
    <w:link w:val="afffffff4"/>
    <w:uiPriority w:val="99"/>
    <w:semiHidden/>
    <w:rsid w:val="000A577F"/>
    <w:rPr>
      <w:rFonts w:ascii="Times New Roman" w:hAnsi="Times New Roman" w:cs="Times New Roman"/>
      <w:b/>
      <w:bCs/>
      <w:sz w:val="20"/>
      <w:szCs w:val="20"/>
      <w:lang w:val="en-US" w:eastAsia="ru-RU"/>
    </w:rPr>
  </w:style>
  <w:style w:type="character" w:customStyle="1" w:styleId="17">
    <w:name w:val="Текст примечания Знак1"/>
    <w:link w:val="afb"/>
    <w:uiPriority w:val="99"/>
    <w:semiHidden/>
    <w:rsid w:val="00CA47BF"/>
    <w:rPr>
      <w:rFonts w:eastAsia="Times New Roman"/>
      <w:kern w:val="1"/>
    </w:rPr>
  </w:style>
  <w:style w:type="character" w:customStyle="1" w:styleId="1fff4">
    <w:name w:val="Тема примечания Знак1"/>
    <w:uiPriority w:val="99"/>
    <w:rsid w:val="00CA47BF"/>
    <w:rPr>
      <w:rFonts w:ascii="Calibri" w:hAnsi="Calibri" w:cs="Calibri"/>
      <w:b/>
      <w:bCs/>
      <w:kern w:val="1"/>
      <w:lang w:eastAsia="ar-SA" w:bidi="ar-SA"/>
    </w:rPr>
  </w:style>
  <w:style w:type="paragraph" w:customStyle="1" w:styleId="Normal1">
    <w:name w:val="Normal1"/>
    <w:uiPriority w:val="99"/>
    <w:rsid w:val="00CA47BF"/>
    <w:pPr>
      <w:spacing w:before="100" w:after="100"/>
    </w:pPr>
    <w:rPr>
      <w:rFonts w:ascii="Calibri" w:hAnsi="Calibri" w:cs="Calibri"/>
      <w:sz w:val="24"/>
      <w:szCs w:val="24"/>
    </w:rPr>
  </w:style>
  <w:style w:type="paragraph" w:customStyle="1" w:styleId="1fff5">
    <w:name w:val="_Титульный 1"/>
    <w:uiPriority w:val="99"/>
    <w:rsid w:val="00CA47BF"/>
    <w:pPr>
      <w:tabs>
        <w:tab w:val="left" w:pos="720"/>
      </w:tabs>
      <w:jc w:val="center"/>
    </w:pPr>
    <w:rPr>
      <w:rFonts w:ascii="Calibri" w:hAnsi="Calibri" w:cs="Calibri"/>
      <w:b/>
      <w:bCs/>
      <w:kern w:val="32"/>
      <w:sz w:val="28"/>
      <w:szCs w:val="28"/>
    </w:rPr>
  </w:style>
  <w:style w:type="character" w:styleId="afffffff6">
    <w:name w:val="footnote reference"/>
    <w:aliases w:val="Знак сноски 1,Знак сноски-FN"/>
    <w:uiPriority w:val="99"/>
    <w:semiHidden/>
    <w:rsid w:val="00CA47BF"/>
    <w:rPr>
      <w:vertAlign w:val="superscript"/>
    </w:rPr>
  </w:style>
  <w:style w:type="paragraph" w:customStyle="1" w:styleId="130">
    <w:name w:val="Абзац списка13"/>
    <w:basedOn w:val="aa"/>
    <w:uiPriority w:val="99"/>
    <w:rsid w:val="00A07278"/>
    <w:pPr>
      <w:suppressAutoHyphens w:val="0"/>
      <w:ind w:left="708"/>
    </w:pPr>
    <w:rPr>
      <w:sz w:val="24"/>
      <w:szCs w:val="24"/>
      <w:lang w:eastAsia="ru-RU"/>
    </w:rPr>
  </w:style>
  <w:style w:type="paragraph" w:customStyle="1" w:styleId="Style8">
    <w:name w:val="Style8"/>
    <w:basedOn w:val="aa"/>
    <w:uiPriority w:val="99"/>
    <w:rsid w:val="00C13E6B"/>
    <w:pPr>
      <w:widowControl w:val="0"/>
      <w:suppressAutoHyphens w:val="0"/>
      <w:autoSpaceDE w:val="0"/>
      <w:autoSpaceDN w:val="0"/>
      <w:adjustRightInd w:val="0"/>
    </w:pPr>
    <w:rPr>
      <w:sz w:val="24"/>
      <w:szCs w:val="24"/>
      <w:lang w:eastAsia="ru-RU"/>
    </w:rPr>
  </w:style>
  <w:style w:type="paragraph" w:customStyle="1" w:styleId="caaieiaie11">
    <w:name w:val="caaieiaie 11"/>
    <w:basedOn w:val="aa"/>
    <w:next w:val="aa"/>
    <w:uiPriority w:val="99"/>
    <w:rsid w:val="0042630E"/>
    <w:pPr>
      <w:keepNext/>
      <w:suppressAutoHyphens w:val="0"/>
      <w:overflowPunct w:val="0"/>
      <w:autoSpaceDE w:val="0"/>
      <w:autoSpaceDN w:val="0"/>
      <w:adjustRightInd w:val="0"/>
      <w:jc w:val="center"/>
    </w:pPr>
    <w:rPr>
      <w:sz w:val="24"/>
      <w:szCs w:val="24"/>
      <w:lang w:eastAsia="ru-RU"/>
    </w:rPr>
  </w:style>
  <w:style w:type="paragraph" w:customStyle="1" w:styleId="formattexttopleveltext">
    <w:name w:val="formattext topleveltext"/>
    <w:basedOn w:val="aa"/>
    <w:uiPriority w:val="99"/>
    <w:rsid w:val="0042630E"/>
    <w:pPr>
      <w:suppressAutoHyphens w:val="0"/>
      <w:spacing w:before="100" w:beforeAutospacing="1" w:after="100" w:afterAutospacing="1"/>
    </w:pPr>
    <w:rPr>
      <w:sz w:val="24"/>
      <w:szCs w:val="24"/>
      <w:lang w:eastAsia="ru-RU"/>
    </w:rPr>
  </w:style>
  <w:style w:type="paragraph" w:styleId="afffffff7">
    <w:name w:val="No Spacing"/>
    <w:uiPriority w:val="99"/>
    <w:qFormat/>
    <w:rsid w:val="000C746C"/>
    <w:rPr>
      <w:rFonts w:ascii="Calibri" w:hAnsi="Calibri" w:cs="Calibri"/>
      <w:sz w:val="24"/>
      <w:szCs w:val="24"/>
    </w:rPr>
  </w:style>
  <w:style w:type="character" w:customStyle="1" w:styleId="ConsPlusNormal0">
    <w:name w:val="ConsPlusNormal Знак"/>
    <w:link w:val="ConsPlusNormal"/>
    <w:uiPriority w:val="99"/>
    <w:rsid w:val="00FA2418"/>
    <w:rPr>
      <w:rFonts w:ascii="Arial" w:hAnsi="Arial" w:cs="Arial"/>
      <w:sz w:val="22"/>
      <w:szCs w:val="22"/>
      <w:lang w:val="ru-RU" w:eastAsia="ar-SA" w:bidi="ar-SA"/>
    </w:rPr>
  </w:style>
  <w:style w:type="paragraph" w:styleId="afffffff8">
    <w:name w:val="List Paragraph"/>
    <w:basedOn w:val="aa"/>
    <w:link w:val="afffffff9"/>
    <w:uiPriority w:val="99"/>
    <w:qFormat/>
    <w:rsid w:val="00D978A3"/>
    <w:pPr>
      <w:suppressAutoHyphens w:val="0"/>
      <w:ind w:left="720"/>
    </w:pPr>
    <w:rPr>
      <w:rFonts w:ascii="Arial Unicode MS" w:eastAsia="Arial Unicode MS" w:hAnsi="Arial Unicode MS" w:cs="Arial Unicode MS"/>
      <w:color w:val="000000"/>
      <w:sz w:val="24"/>
      <w:szCs w:val="24"/>
      <w:lang w:eastAsia="ru-RU"/>
    </w:rPr>
  </w:style>
  <w:style w:type="character" w:customStyle="1" w:styleId="afffffffa">
    <w:name w:val="Гипертекстовая ссылка"/>
    <w:uiPriority w:val="99"/>
    <w:rsid w:val="002407A3"/>
    <w:rPr>
      <w:color w:val="auto"/>
    </w:rPr>
  </w:style>
  <w:style w:type="paragraph" w:customStyle="1" w:styleId="Style13">
    <w:name w:val="Style13"/>
    <w:basedOn w:val="aa"/>
    <w:uiPriority w:val="99"/>
    <w:rsid w:val="004D3A8B"/>
    <w:pPr>
      <w:widowControl w:val="0"/>
      <w:suppressAutoHyphens w:val="0"/>
      <w:autoSpaceDE w:val="0"/>
      <w:autoSpaceDN w:val="0"/>
      <w:adjustRightInd w:val="0"/>
      <w:spacing w:line="254" w:lineRule="exact"/>
      <w:ind w:firstLine="581"/>
      <w:jc w:val="both"/>
    </w:pPr>
    <w:rPr>
      <w:sz w:val="24"/>
      <w:szCs w:val="24"/>
      <w:lang w:eastAsia="ru-RU"/>
    </w:rPr>
  </w:style>
  <w:style w:type="character" w:styleId="HTML">
    <w:name w:val="HTML Typewriter"/>
    <w:uiPriority w:val="99"/>
    <w:rsid w:val="004D3A8B"/>
    <w:rPr>
      <w:rFonts w:ascii="Courier New" w:hAnsi="Courier New" w:cs="Courier New"/>
      <w:sz w:val="20"/>
      <w:szCs w:val="20"/>
    </w:rPr>
  </w:style>
  <w:style w:type="paragraph" w:styleId="afffffffb">
    <w:name w:val="Salutation"/>
    <w:basedOn w:val="aa"/>
    <w:next w:val="aa"/>
    <w:link w:val="afffffffc"/>
    <w:uiPriority w:val="99"/>
    <w:rsid w:val="004D3A8B"/>
    <w:pPr>
      <w:suppressAutoHyphens w:val="0"/>
      <w:spacing w:after="60"/>
      <w:jc w:val="both"/>
    </w:pPr>
    <w:rPr>
      <w:rFonts w:ascii="Arial" w:hAnsi="Arial" w:cs="Arial"/>
      <w:color w:val="333333"/>
      <w:lang w:eastAsia="ru-RU"/>
    </w:rPr>
  </w:style>
  <w:style w:type="character" w:customStyle="1" w:styleId="SalutationChar">
    <w:name w:val="Salutation Char"/>
    <w:uiPriority w:val="99"/>
    <w:rsid w:val="000A577F"/>
    <w:rPr>
      <w:rFonts w:ascii="Times New Roman" w:hAnsi="Times New Roman" w:cs="Times New Roman"/>
      <w:sz w:val="24"/>
      <w:szCs w:val="24"/>
      <w:lang w:eastAsia="ru-RU"/>
    </w:rPr>
  </w:style>
  <w:style w:type="character" w:customStyle="1" w:styleId="afffffffc">
    <w:name w:val="Приветствие Знак"/>
    <w:link w:val="afffffffb"/>
    <w:uiPriority w:val="99"/>
    <w:rsid w:val="004D3A8B"/>
    <w:rPr>
      <w:rFonts w:ascii="Arial" w:hAnsi="Arial" w:cs="Arial"/>
      <w:color w:val="333333"/>
    </w:rPr>
  </w:style>
  <w:style w:type="paragraph" w:customStyle="1" w:styleId="Style1">
    <w:name w:val="Style1"/>
    <w:basedOn w:val="aa"/>
    <w:uiPriority w:val="99"/>
    <w:rsid w:val="00FF6F63"/>
    <w:pPr>
      <w:widowControl w:val="0"/>
      <w:suppressAutoHyphens w:val="0"/>
      <w:autoSpaceDE w:val="0"/>
      <w:autoSpaceDN w:val="0"/>
      <w:adjustRightInd w:val="0"/>
      <w:spacing w:line="321" w:lineRule="exact"/>
      <w:ind w:firstLine="542"/>
      <w:jc w:val="both"/>
    </w:pPr>
    <w:rPr>
      <w:sz w:val="24"/>
      <w:szCs w:val="24"/>
      <w:lang w:eastAsia="ru-RU"/>
    </w:rPr>
  </w:style>
  <w:style w:type="character" w:customStyle="1" w:styleId="FontStyle11">
    <w:name w:val="Font Style11"/>
    <w:uiPriority w:val="99"/>
    <w:rsid w:val="00FF6F63"/>
    <w:rPr>
      <w:rFonts w:ascii="Times New Roman" w:hAnsi="Times New Roman" w:cs="Times New Roman"/>
      <w:sz w:val="26"/>
      <w:szCs w:val="26"/>
    </w:rPr>
  </w:style>
  <w:style w:type="paragraph" w:customStyle="1" w:styleId="s13">
    <w:name w:val="s_13"/>
    <w:basedOn w:val="aa"/>
    <w:uiPriority w:val="99"/>
    <w:rsid w:val="00EB73DC"/>
    <w:pPr>
      <w:suppressAutoHyphens w:val="0"/>
      <w:ind w:firstLine="720"/>
    </w:pPr>
    <w:rPr>
      <w:lang w:eastAsia="ru-RU"/>
    </w:rPr>
  </w:style>
  <w:style w:type="paragraph" w:customStyle="1" w:styleId="233">
    <w:name w:val="Знак Знак2 Знак Знак Знак Знак3"/>
    <w:basedOn w:val="aa"/>
    <w:next w:val="24"/>
    <w:autoRedefine/>
    <w:uiPriority w:val="99"/>
    <w:rsid w:val="00F5447A"/>
    <w:pPr>
      <w:suppressAutoHyphens w:val="0"/>
      <w:spacing w:after="160" w:line="240" w:lineRule="exact"/>
    </w:pPr>
    <w:rPr>
      <w:sz w:val="24"/>
      <w:szCs w:val="24"/>
      <w:lang w:val="en-US" w:eastAsia="en-US"/>
    </w:rPr>
  </w:style>
  <w:style w:type="character" w:customStyle="1" w:styleId="114">
    <w:name w:val="Номер страницы11"/>
    <w:uiPriority w:val="99"/>
    <w:rsid w:val="00F5447A"/>
    <w:rPr>
      <w:rFonts w:ascii="Times New Roman" w:hAnsi="Times New Roman" w:cs="Times New Roman"/>
    </w:rPr>
  </w:style>
  <w:style w:type="character" w:customStyle="1" w:styleId="HTML110">
    <w:name w:val="Акроним HTML11"/>
    <w:uiPriority w:val="99"/>
    <w:rsid w:val="00F5447A"/>
  </w:style>
  <w:style w:type="character" w:customStyle="1" w:styleId="HTML111">
    <w:name w:val="Клавиатура HTML11"/>
    <w:uiPriority w:val="99"/>
    <w:rsid w:val="00F5447A"/>
    <w:rPr>
      <w:rFonts w:ascii="Courier New" w:hAnsi="Courier New" w:cs="Courier New"/>
      <w:sz w:val="20"/>
      <w:szCs w:val="20"/>
    </w:rPr>
  </w:style>
  <w:style w:type="character" w:customStyle="1" w:styleId="HTML112">
    <w:name w:val="Код HTML11"/>
    <w:uiPriority w:val="99"/>
    <w:rsid w:val="00F5447A"/>
    <w:rPr>
      <w:rFonts w:ascii="Courier New" w:hAnsi="Courier New" w:cs="Courier New"/>
      <w:sz w:val="20"/>
      <w:szCs w:val="20"/>
    </w:rPr>
  </w:style>
  <w:style w:type="character" w:customStyle="1" w:styleId="115">
    <w:name w:val="Номер строки11"/>
    <w:uiPriority w:val="99"/>
    <w:rsid w:val="00F5447A"/>
  </w:style>
  <w:style w:type="character" w:customStyle="1" w:styleId="HTML113">
    <w:name w:val="Образец HTML11"/>
    <w:uiPriority w:val="99"/>
    <w:rsid w:val="00F5447A"/>
    <w:rPr>
      <w:rFonts w:ascii="Courier New" w:hAnsi="Courier New" w:cs="Courier New"/>
    </w:rPr>
  </w:style>
  <w:style w:type="character" w:customStyle="1" w:styleId="HTML114">
    <w:name w:val="Определение HTML11"/>
    <w:uiPriority w:val="99"/>
    <w:rsid w:val="00F5447A"/>
    <w:rPr>
      <w:i/>
      <w:iCs/>
    </w:rPr>
  </w:style>
  <w:style w:type="character" w:customStyle="1" w:styleId="HTML115">
    <w:name w:val="Переменный HTML11"/>
    <w:uiPriority w:val="99"/>
    <w:rsid w:val="00F5447A"/>
    <w:rPr>
      <w:i/>
      <w:iCs/>
    </w:rPr>
  </w:style>
  <w:style w:type="character" w:customStyle="1" w:styleId="HTML116">
    <w:name w:val="Пишущая машинка HTML11"/>
    <w:uiPriority w:val="99"/>
    <w:rsid w:val="00F5447A"/>
    <w:rPr>
      <w:rFonts w:ascii="Courier New" w:hAnsi="Courier New" w:cs="Courier New"/>
      <w:sz w:val="20"/>
      <w:szCs w:val="20"/>
    </w:rPr>
  </w:style>
  <w:style w:type="character" w:customStyle="1" w:styleId="116">
    <w:name w:val="Просмотренная гиперссылка11"/>
    <w:uiPriority w:val="99"/>
    <w:rsid w:val="00F5447A"/>
    <w:rPr>
      <w:color w:val="800080"/>
      <w:u w:val="single"/>
    </w:rPr>
  </w:style>
  <w:style w:type="character" w:customStyle="1" w:styleId="HTML117">
    <w:name w:val="Цитата HTML11"/>
    <w:uiPriority w:val="99"/>
    <w:rsid w:val="00F5447A"/>
    <w:rPr>
      <w:i/>
      <w:iCs/>
    </w:rPr>
  </w:style>
  <w:style w:type="paragraph" w:customStyle="1" w:styleId="117">
    <w:name w:val="Текст сноски11"/>
    <w:basedOn w:val="aa"/>
    <w:uiPriority w:val="99"/>
    <w:rsid w:val="00F5447A"/>
    <w:pPr>
      <w:spacing w:before="100" w:after="100"/>
      <w:jc w:val="both"/>
    </w:pPr>
    <w:rPr>
      <w:rFonts w:ascii="Arial" w:hAnsi="Arial" w:cs="Arial"/>
      <w:kern w:val="1"/>
      <w:lang w:eastAsia="hi-IN" w:bidi="hi-IN"/>
    </w:rPr>
  </w:style>
  <w:style w:type="paragraph" w:customStyle="1" w:styleId="124">
    <w:name w:val="Обычный (веб)12"/>
    <w:basedOn w:val="aa"/>
    <w:uiPriority w:val="99"/>
    <w:rsid w:val="00F5447A"/>
    <w:pPr>
      <w:spacing w:before="280" w:after="280"/>
    </w:pPr>
    <w:rPr>
      <w:rFonts w:ascii="Arial" w:hAnsi="Arial" w:cs="Arial"/>
      <w:kern w:val="1"/>
      <w:sz w:val="24"/>
      <w:szCs w:val="24"/>
      <w:lang w:eastAsia="hi-IN" w:bidi="hi-IN"/>
    </w:rPr>
  </w:style>
  <w:style w:type="paragraph" w:customStyle="1" w:styleId="HTML118">
    <w:name w:val="Адрес HTML11"/>
    <w:basedOn w:val="aa"/>
    <w:uiPriority w:val="99"/>
    <w:rsid w:val="00F5447A"/>
    <w:pPr>
      <w:spacing w:before="100" w:after="100"/>
      <w:jc w:val="both"/>
    </w:pPr>
    <w:rPr>
      <w:rFonts w:ascii="Arial" w:hAnsi="Arial" w:cs="Arial"/>
      <w:i/>
      <w:iCs/>
      <w:kern w:val="1"/>
      <w:sz w:val="24"/>
      <w:szCs w:val="24"/>
      <w:lang w:eastAsia="hi-IN" w:bidi="hi-IN"/>
    </w:rPr>
  </w:style>
  <w:style w:type="paragraph" w:customStyle="1" w:styleId="118">
    <w:name w:val="Адрес на конверте11"/>
    <w:basedOn w:val="aa"/>
    <w:uiPriority w:val="99"/>
    <w:rsid w:val="00F5447A"/>
    <w:pPr>
      <w:spacing w:before="100" w:after="100"/>
      <w:ind w:left="2880"/>
      <w:jc w:val="both"/>
    </w:pPr>
    <w:rPr>
      <w:rFonts w:ascii="Arial" w:hAnsi="Arial" w:cs="Arial"/>
      <w:kern w:val="1"/>
      <w:sz w:val="24"/>
      <w:szCs w:val="24"/>
      <w:lang w:eastAsia="hi-IN" w:bidi="hi-IN"/>
    </w:rPr>
  </w:style>
  <w:style w:type="paragraph" w:customStyle="1" w:styleId="2110">
    <w:name w:val="Обратный адрес 211"/>
    <w:basedOn w:val="aa"/>
    <w:uiPriority w:val="99"/>
    <w:rsid w:val="00F5447A"/>
    <w:pPr>
      <w:spacing w:before="100" w:after="100"/>
      <w:jc w:val="both"/>
    </w:pPr>
    <w:rPr>
      <w:rFonts w:ascii="Arial" w:hAnsi="Arial" w:cs="Arial"/>
      <w:kern w:val="1"/>
      <w:lang w:eastAsia="hi-IN" w:bidi="hi-IN"/>
    </w:rPr>
  </w:style>
  <w:style w:type="paragraph" w:customStyle="1" w:styleId="HTML119">
    <w:name w:val="Стандартный HTML11"/>
    <w:basedOn w:val="aa"/>
    <w:uiPriority w:val="99"/>
    <w:rsid w:val="00F5447A"/>
    <w:pPr>
      <w:spacing w:before="100" w:after="100"/>
      <w:jc w:val="both"/>
    </w:pPr>
    <w:rPr>
      <w:rFonts w:ascii="Courier New" w:hAnsi="Courier New" w:cs="Courier New"/>
      <w:kern w:val="1"/>
      <w:lang w:eastAsia="hi-IN" w:bidi="hi-IN"/>
    </w:rPr>
  </w:style>
  <w:style w:type="paragraph" w:customStyle="1" w:styleId="119">
    <w:name w:val="Электронная подпись11"/>
    <w:basedOn w:val="aa"/>
    <w:uiPriority w:val="99"/>
    <w:rsid w:val="00F5447A"/>
    <w:pPr>
      <w:spacing w:before="100" w:after="100"/>
      <w:jc w:val="both"/>
    </w:pPr>
    <w:rPr>
      <w:rFonts w:ascii="Arial" w:hAnsi="Arial" w:cs="Arial"/>
      <w:kern w:val="1"/>
      <w:sz w:val="24"/>
      <w:szCs w:val="24"/>
      <w:lang w:eastAsia="hi-IN" w:bidi="hi-IN"/>
    </w:rPr>
  </w:style>
  <w:style w:type="paragraph" w:customStyle="1" w:styleId="11a">
    <w:name w:val="Текст выноски11"/>
    <w:basedOn w:val="aa"/>
    <w:uiPriority w:val="99"/>
    <w:rsid w:val="00F5447A"/>
    <w:pPr>
      <w:spacing w:before="100" w:after="100"/>
      <w:jc w:val="both"/>
    </w:pPr>
    <w:rPr>
      <w:rFonts w:ascii="Tahoma" w:hAnsi="Tahoma" w:cs="Tahoma"/>
      <w:kern w:val="1"/>
      <w:sz w:val="16"/>
      <w:szCs w:val="16"/>
      <w:lang w:eastAsia="hi-IN" w:bidi="hi-IN"/>
    </w:rPr>
  </w:style>
  <w:style w:type="paragraph" w:customStyle="1" w:styleId="z-11">
    <w:name w:val="z-Начало формы11"/>
    <w:basedOn w:val="aa"/>
    <w:uiPriority w:val="99"/>
    <w:rsid w:val="00F5447A"/>
    <w:pPr>
      <w:pBdr>
        <w:bottom w:val="single" w:sz="4" w:space="1" w:color="000000"/>
      </w:pBdr>
      <w:jc w:val="center"/>
    </w:pPr>
    <w:rPr>
      <w:rFonts w:ascii="Arial" w:hAnsi="Arial" w:cs="Arial"/>
      <w:vanish/>
      <w:kern w:val="1"/>
      <w:sz w:val="16"/>
      <w:szCs w:val="16"/>
      <w:lang w:eastAsia="hi-IN" w:bidi="hi-IN"/>
    </w:rPr>
  </w:style>
  <w:style w:type="paragraph" w:customStyle="1" w:styleId="z-110">
    <w:name w:val="z-Конец формы11"/>
    <w:basedOn w:val="aa"/>
    <w:uiPriority w:val="99"/>
    <w:rsid w:val="00F5447A"/>
    <w:pPr>
      <w:pBdr>
        <w:top w:val="single" w:sz="4" w:space="1" w:color="000000"/>
      </w:pBdr>
      <w:spacing w:before="100"/>
      <w:jc w:val="center"/>
    </w:pPr>
    <w:rPr>
      <w:rFonts w:ascii="Arial" w:hAnsi="Arial" w:cs="Arial"/>
      <w:vanish/>
      <w:kern w:val="1"/>
      <w:sz w:val="16"/>
      <w:szCs w:val="16"/>
      <w:lang w:eastAsia="hi-IN" w:bidi="hi-IN"/>
    </w:rPr>
  </w:style>
  <w:style w:type="paragraph" w:customStyle="1" w:styleId="11b">
    <w:name w:val="Тема примечания11"/>
    <w:basedOn w:val="2ff"/>
    <w:uiPriority w:val="99"/>
    <w:rsid w:val="00F5447A"/>
    <w:rPr>
      <w:b/>
      <w:bCs/>
    </w:rPr>
  </w:style>
  <w:style w:type="paragraph" w:customStyle="1" w:styleId="11c">
    <w:name w:val="Текст концевой сноски11"/>
    <w:basedOn w:val="aa"/>
    <w:uiPriority w:val="99"/>
    <w:rsid w:val="00F5447A"/>
    <w:pPr>
      <w:spacing w:before="100" w:after="100"/>
      <w:jc w:val="both"/>
    </w:pPr>
    <w:rPr>
      <w:rFonts w:ascii="Arial" w:hAnsi="Arial" w:cs="Arial"/>
      <w:kern w:val="1"/>
      <w:lang w:eastAsia="hi-IN" w:bidi="hi-IN"/>
    </w:rPr>
  </w:style>
  <w:style w:type="paragraph" w:customStyle="1" w:styleId="11d">
    <w:name w:val="Без интервала11"/>
    <w:uiPriority w:val="99"/>
    <w:rsid w:val="00F5447A"/>
    <w:pPr>
      <w:suppressAutoHyphens/>
    </w:pPr>
    <w:rPr>
      <w:rFonts w:ascii="Calibri" w:hAnsi="Calibri" w:cs="Calibri"/>
      <w:kern w:val="1"/>
      <w:sz w:val="22"/>
      <w:szCs w:val="22"/>
      <w:lang w:eastAsia="hi-IN" w:bidi="hi-IN"/>
    </w:rPr>
  </w:style>
  <w:style w:type="paragraph" w:customStyle="1" w:styleId="54">
    <w:name w:val="Знак Знак Знак5"/>
    <w:basedOn w:val="aa"/>
    <w:uiPriority w:val="99"/>
    <w:rsid w:val="00F5447A"/>
    <w:pPr>
      <w:tabs>
        <w:tab w:val="left" w:pos="2160"/>
      </w:tabs>
      <w:spacing w:before="120" w:line="240" w:lineRule="exact"/>
      <w:jc w:val="both"/>
    </w:pPr>
    <w:rPr>
      <w:rFonts w:ascii="Arial" w:hAnsi="Arial" w:cs="Arial"/>
      <w:kern w:val="1"/>
      <w:sz w:val="24"/>
      <w:szCs w:val="24"/>
      <w:lang w:val="en-US" w:eastAsia="hi-IN" w:bidi="hi-IN"/>
    </w:rPr>
  </w:style>
  <w:style w:type="paragraph" w:customStyle="1" w:styleId="125">
    <w:name w:val="Знак Знак Знак Знак Знак Знак Знак Знак Знак Знак Знак Знак Знак Знак Знак Знак1 Знак Знак2"/>
    <w:basedOn w:val="aa"/>
    <w:uiPriority w:val="99"/>
    <w:rsid w:val="00F5447A"/>
    <w:pPr>
      <w:tabs>
        <w:tab w:val="left" w:pos="2160"/>
      </w:tabs>
      <w:spacing w:before="120" w:line="240" w:lineRule="exact"/>
      <w:jc w:val="both"/>
    </w:pPr>
    <w:rPr>
      <w:rFonts w:ascii="Arial" w:hAnsi="Arial" w:cs="Arial"/>
      <w:kern w:val="1"/>
      <w:sz w:val="24"/>
      <w:szCs w:val="24"/>
      <w:lang w:val="en-US" w:eastAsia="hi-IN" w:bidi="hi-IN"/>
    </w:rPr>
  </w:style>
  <w:style w:type="paragraph" w:customStyle="1" w:styleId="1fff6">
    <w:name w:val="Знак Знак Знак Знак Знак Знак1"/>
    <w:basedOn w:val="aa"/>
    <w:uiPriority w:val="99"/>
    <w:rsid w:val="00F5447A"/>
    <w:pPr>
      <w:tabs>
        <w:tab w:val="left" w:pos="2160"/>
      </w:tabs>
      <w:spacing w:before="120" w:line="240" w:lineRule="exact"/>
      <w:jc w:val="both"/>
    </w:pPr>
    <w:rPr>
      <w:rFonts w:ascii="Arial" w:hAnsi="Arial" w:cs="Arial"/>
      <w:kern w:val="1"/>
      <w:sz w:val="24"/>
      <w:szCs w:val="24"/>
      <w:lang w:val="en-US" w:eastAsia="hi-IN" w:bidi="hi-IN"/>
    </w:rPr>
  </w:style>
  <w:style w:type="paragraph" w:customStyle="1" w:styleId="3160">
    <w:name w:val="Знак Знак316"/>
    <w:basedOn w:val="aa"/>
    <w:uiPriority w:val="99"/>
    <w:rsid w:val="00F5447A"/>
    <w:pPr>
      <w:spacing w:before="100" w:after="160" w:line="240" w:lineRule="exact"/>
    </w:pPr>
    <w:rPr>
      <w:rFonts w:ascii="Arial" w:hAnsi="Arial" w:cs="Arial"/>
      <w:kern w:val="1"/>
      <w:sz w:val="24"/>
      <w:szCs w:val="24"/>
      <w:lang w:val="en-US" w:eastAsia="hi-IN" w:bidi="hi-IN"/>
    </w:rPr>
  </w:style>
  <w:style w:type="paragraph" w:customStyle="1" w:styleId="31a">
    <w:name w:val="Знак Знак3 Знак1"/>
    <w:basedOn w:val="aa"/>
    <w:uiPriority w:val="99"/>
    <w:rsid w:val="00F5447A"/>
    <w:pPr>
      <w:spacing w:before="100" w:after="160" w:line="240" w:lineRule="exact"/>
    </w:pPr>
    <w:rPr>
      <w:rFonts w:ascii="Arial" w:hAnsi="Arial" w:cs="Arial"/>
      <w:kern w:val="1"/>
      <w:sz w:val="24"/>
      <w:szCs w:val="24"/>
      <w:lang w:val="en-US" w:eastAsia="hi-IN" w:bidi="hi-IN"/>
    </w:rPr>
  </w:style>
  <w:style w:type="paragraph" w:customStyle="1" w:styleId="21b">
    <w:name w:val="Обычный21"/>
    <w:uiPriority w:val="99"/>
    <w:rsid w:val="00F5447A"/>
    <w:pPr>
      <w:widowControl w:val="0"/>
      <w:snapToGrid w:val="0"/>
      <w:spacing w:line="300" w:lineRule="auto"/>
      <w:ind w:firstLine="720"/>
      <w:jc w:val="both"/>
    </w:pPr>
    <w:rPr>
      <w:rFonts w:ascii="Calibri" w:hAnsi="Calibri" w:cs="Calibri"/>
      <w:sz w:val="24"/>
      <w:szCs w:val="24"/>
    </w:rPr>
  </w:style>
  <w:style w:type="paragraph" w:customStyle="1" w:styleId="2ff7">
    <w:name w:val="Абзац списка2"/>
    <w:basedOn w:val="aa"/>
    <w:uiPriority w:val="99"/>
    <w:rsid w:val="00F5447A"/>
    <w:pPr>
      <w:ind w:left="720"/>
    </w:pPr>
    <w:rPr>
      <w:sz w:val="24"/>
      <w:szCs w:val="24"/>
    </w:rPr>
  </w:style>
  <w:style w:type="paragraph" w:customStyle="1" w:styleId="ListParagraph1">
    <w:name w:val="List Paragraph1"/>
    <w:basedOn w:val="aa"/>
    <w:uiPriority w:val="99"/>
    <w:rsid w:val="00F5447A"/>
    <w:pPr>
      <w:suppressAutoHyphens w:val="0"/>
      <w:ind w:left="708"/>
    </w:pPr>
    <w:rPr>
      <w:sz w:val="24"/>
      <w:szCs w:val="24"/>
      <w:lang w:eastAsia="ru-RU"/>
    </w:rPr>
  </w:style>
  <w:style w:type="paragraph" w:customStyle="1" w:styleId="BodyText21">
    <w:name w:val="Body Text 21"/>
    <w:basedOn w:val="aa"/>
    <w:uiPriority w:val="99"/>
    <w:rsid w:val="00F5447A"/>
    <w:pPr>
      <w:tabs>
        <w:tab w:val="left" w:pos="-2410"/>
        <w:tab w:val="left" w:pos="9639"/>
      </w:tabs>
      <w:ind w:right="-29" w:firstLine="720"/>
    </w:pPr>
    <w:rPr>
      <w:sz w:val="24"/>
      <w:szCs w:val="24"/>
    </w:rPr>
  </w:style>
  <w:style w:type="character" w:customStyle="1" w:styleId="DefaultParagraphFont1">
    <w:name w:val="Default Paragraph Font1"/>
    <w:uiPriority w:val="99"/>
    <w:rsid w:val="00F5447A"/>
  </w:style>
  <w:style w:type="character" w:customStyle="1" w:styleId="HTMLAcronym1">
    <w:name w:val="HTML Acronym1"/>
    <w:uiPriority w:val="99"/>
    <w:rsid w:val="00F5447A"/>
  </w:style>
  <w:style w:type="character" w:customStyle="1" w:styleId="HTMLKeyboard1">
    <w:name w:val="HTML Keyboard1"/>
    <w:uiPriority w:val="99"/>
    <w:rsid w:val="00F5447A"/>
    <w:rPr>
      <w:rFonts w:ascii="Courier New" w:hAnsi="Courier New" w:cs="Courier New"/>
      <w:sz w:val="20"/>
      <w:szCs w:val="20"/>
    </w:rPr>
  </w:style>
  <w:style w:type="character" w:customStyle="1" w:styleId="HTMLCode1">
    <w:name w:val="HTML Code1"/>
    <w:uiPriority w:val="99"/>
    <w:rsid w:val="00F5447A"/>
    <w:rPr>
      <w:rFonts w:ascii="Courier New" w:hAnsi="Courier New" w:cs="Courier New"/>
      <w:sz w:val="20"/>
      <w:szCs w:val="20"/>
    </w:rPr>
  </w:style>
  <w:style w:type="character" w:customStyle="1" w:styleId="HTMLSample1">
    <w:name w:val="HTML Sample1"/>
    <w:uiPriority w:val="99"/>
    <w:rsid w:val="00F5447A"/>
    <w:rPr>
      <w:rFonts w:ascii="Courier New" w:hAnsi="Courier New" w:cs="Courier New"/>
    </w:rPr>
  </w:style>
  <w:style w:type="character" w:customStyle="1" w:styleId="HTMLDefinition1">
    <w:name w:val="HTML Definition1"/>
    <w:uiPriority w:val="99"/>
    <w:rsid w:val="00F5447A"/>
    <w:rPr>
      <w:i/>
      <w:iCs/>
    </w:rPr>
  </w:style>
  <w:style w:type="character" w:customStyle="1" w:styleId="HTMLVariable1">
    <w:name w:val="HTML Variable1"/>
    <w:uiPriority w:val="99"/>
    <w:rsid w:val="00F5447A"/>
    <w:rPr>
      <w:i/>
      <w:iCs/>
    </w:rPr>
  </w:style>
  <w:style w:type="character" w:customStyle="1" w:styleId="HTMLTypewriter1">
    <w:name w:val="HTML Typewriter1"/>
    <w:uiPriority w:val="99"/>
    <w:rsid w:val="00F5447A"/>
    <w:rPr>
      <w:rFonts w:ascii="Courier New" w:hAnsi="Courier New" w:cs="Courier New"/>
      <w:sz w:val="20"/>
      <w:szCs w:val="20"/>
    </w:rPr>
  </w:style>
  <w:style w:type="character" w:customStyle="1" w:styleId="FollowedHyperlink1">
    <w:name w:val="FollowedHyperlink1"/>
    <w:uiPriority w:val="99"/>
    <w:rsid w:val="00F5447A"/>
    <w:rPr>
      <w:color w:val="800080"/>
      <w:u w:val="single"/>
    </w:rPr>
  </w:style>
  <w:style w:type="character" w:customStyle="1" w:styleId="HTMLCite1">
    <w:name w:val="HTML Cite1"/>
    <w:uiPriority w:val="99"/>
    <w:rsid w:val="00F5447A"/>
    <w:rPr>
      <w:i/>
      <w:iCs/>
    </w:rPr>
  </w:style>
  <w:style w:type="paragraph" w:customStyle="1" w:styleId="NormalWeb1">
    <w:name w:val="Normal (Web)1"/>
    <w:basedOn w:val="aa"/>
    <w:uiPriority w:val="99"/>
    <w:rsid w:val="00F5447A"/>
    <w:pPr>
      <w:spacing w:before="280" w:after="280"/>
    </w:pPr>
    <w:rPr>
      <w:rFonts w:ascii="Arial" w:hAnsi="Arial" w:cs="Arial"/>
      <w:kern w:val="1"/>
      <w:sz w:val="24"/>
      <w:szCs w:val="24"/>
      <w:lang w:eastAsia="hi-IN" w:bidi="hi-IN"/>
    </w:rPr>
  </w:style>
  <w:style w:type="paragraph" w:customStyle="1" w:styleId="HTMLAddress1">
    <w:name w:val="HTML Address1"/>
    <w:basedOn w:val="aa"/>
    <w:uiPriority w:val="99"/>
    <w:rsid w:val="00F5447A"/>
    <w:pPr>
      <w:spacing w:before="100" w:after="100"/>
      <w:jc w:val="both"/>
    </w:pPr>
    <w:rPr>
      <w:rFonts w:ascii="Arial" w:hAnsi="Arial" w:cs="Arial"/>
      <w:i/>
      <w:iCs/>
      <w:kern w:val="1"/>
      <w:sz w:val="24"/>
      <w:szCs w:val="24"/>
      <w:lang w:eastAsia="hi-IN" w:bidi="hi-IN"/>
    </w:rPr>
  </w:style>
  <w:style w:type="paragraph" w:customStyle="1" w:styleId="HTMLPreformatted1">
    <w:name w:val="HTML Preformatted1"/>
    <w:basedOn w:val="aa"/>
    <w:uiPriority w:val="99"/>
    <w:rsid w:val="00F5447A"/>
    <w:pPr>
      <w:spacing w:before="100" w:after="100"/>
      <w:jc w:val="both"/>
    </w:pPr>
    <w:rPr>
      <w:rFonts w:ascii="Courier New" w:hAnsi="Courier New" w:cs="Courier New"/>
      <w:kern w:val="1"/>
      <w:lang w:eastAsia="hi-IN" w:bidi="hi-IN"/>
    </w:rPr>
  </w:style>
  <w:style w:type="paragraph" w:customStyle="1" w:styleId="E-mailSignature1">
    <w:name w:val="E-mail Signature1"/>
    <w:basedOn w:val="aa"/>
    <w:uiPriority w:val="99"/>
    <w:rsid w:val="00F5447A"/>
    <w:pPr>
      <w:spacing w:before="100" w:after="100"/>
      <w:jc w:val="both"/>
    </w:pPr>
    <w:rPr>
      <w:rFonts w:ascii="Arial" w:hAnsi="Arial" w:cs="Arial"/>
      <w:kern w:val="1"/>
      <w:sz w:val="24"/>
      <w:szCs w:val="24"/>
      <w:lang w:eastAsia="hi-IN" w:bidi="hi-IN"/>
    </w:rPr>
  </w:style>
  <w:style w:type="paragraph" w:customStyle="1" w:styleId="BalloonText1">
    <w:name w:val="Balloon Text1"/>
    <w:basedOn w:val="aa"/>
    <w:uiPriority w:val="99"/>
    <w:rsid w:val="00F5447A"/>
    <w:pPr>
      <w:spacing w:before="100" w:after="100"/>
      <w:jc w:val="both"/>
    </w:pPr>
    <w:rPr>
      <w:rFonts w:ascii="Tahoma" w:hAnsi="Tahoma" w:cs="Tahoma"/>
      <w:kern w:val="1"/>
      <w:sz w:val="16"/>
      <w:szCs w:val="16"/>
      <w:lang w:eastAsia="hi-IN" w:bidi="hi-IN"/>
    </w:rPr>
  </w:style>
  <w:style w:type="paragraph" w:customStyle="1" w:styleId="NoSpacing1">
    <w:name w:val="No Spacing1"/>
    <w:uiPriority w:val="99"/>
    <w:rsid w:val="00F5447A"/>
    <w:pPr>
      <w:suppressAutoHyphens/>
    </w:pPr>
    <w:rPr>
      <w:rFonts w:ascii="Calibri" w:hAnsi="Calibri" w:cs="Calibri"/>
      <w:kern w:val="1"/>
      <w:sz w:val="22"/>
      <w:szCs w:val="22"/>
      <w:lang w:eastAsia="hi-IN" w:bidi="hi-IN"/>
    </w:rPr>
  </w:style>
  <w:style w:type="paragraph" w:customStyle="1" w:styleId="BodyText31">
    <w:name w:val="Body Text 31"/>
    <w:basedOn w:val="aa"/>
    <w:uiPriority w:val="99"/>
    <w:rsid w:val="00F5447A"/>
    <w:pPr>
      <w:spacing w:before="100" w:line="240" w:lineRule="atLeast"/>
      <w:jc w:val="both"/>
    </w:pPr>
    <w:rPr>
      <w:rFonts w:ascii="Arial" w:hAnsi="Arial" w:cs="Arial"/>
      <w:kern w:val="1"/>
      <w:lang w:eastAsia="hi-IN" w:bidi="hi-IN"/>
    </w:rPr>
  </w:style>
  <w:style w:type="paragraph" w:customStyle="1" w:styleId="PlainText1">
    <w:name w:val="Plain Text1"/>
    <w:basedOn w:val="aa"/>
    <w:uiPriority w:val="99"/>
    <w:rsid w:val="00F5447A"/>
    <w:pPr>
      <w:spacing w:before="100"/>
    </w:pPr>
    <w:rPr>
      <w:rFonts w:ascii="Courier New" w:hAnsi="Courier New" w:cs="Courier New"/>
      <w:kern w:val="1"/>
      <w:lang w:eastAsia="hi-IN" w:bidi="hi-IN"/>
    </w:rPr>
  </w:style>
  <w:style w:type="paragraph" w:customStyle="1" w:styleId="BodyTextIndent21">
    <w:name w:val="Body Text Indent 21"/>
    <w:basedOn w:val="aa"/>
    <w:uiPriority w:val="99"/>
    <w:rsid w:val="00F5447A"/>
    <w:pPr>
      <w:spacing w:before="100"/>
      <w:ind w:left="5103"/>
    </w:pPr>
    <w:rPr>
      <w:rFonts w:ascii="Arial" w:hAnsi="Arial" w:cs="Arial"/>
      <w:kern w:val="1"/>
      <w:lang w:eastAsia="hi-IN" w:bidi="hi-IN"/>
    </w:rPr>
  </w:style>
  <w:style w:type="paragraph" w:customStyle="1" w:styleId="Normal2">
    <w:name w:val="Normal2"/>
    <w:uiPriority w:val="99"/>
    <w:rsid w:val="00F5447A"/>
    <w:pPr>
      <w:widowControl w:val="0"/>
      <w:snapToGrid w:val="0"/>
      <w:spacing w:line="300" w:lineRule="auto"/>
      <w:ind w:firstLine="720"/>
      <w:jc w:val="both"/>
    </w:pPr>
    <w:rPr>
      <w:rFonts w:ascii="Calibri" w:hAnsi="Calibri" w:cs="Calibri"/>
      <w:sz w:val="24"/>
      <w:szCs w:val="24"/>
    </w:rPr>
  </w:style>
  <w:style w:type="paragraph" w:customStyle="1" w:styleId="afffffffd">
    <w:name w:val="обычн БО"/>
    <w:basedOn w:val="aa"/>
    <w:uiPriority w:val="99"/>
    <w:rsid w:val="00F5447A"/>
    <w:pPr>
      <w:widowControl w:val="0"/>
      <w:suppressAutoHyphens w:val="0"/>
      <w:jc w:val="both"/>
    </w:pPr>
    <w:rPr>
      <w:rFonts w:ascii="Arial" w:hAnsi="Arial" w:cs="Arial"/>
      <w:sz w:val="24"/>
      <w:szCs w:val="24"/>
      <w:lang w:eastAsia="ru-RU"/>
    </w:rPr>
  </w:style>
  <w:style w:type="paragraph" w:customStyle="1" w:styleId="2ff8">
    <w:name w:val="Обычный (веб)2"/>
    <w:basedOn w:val="aa"/>
    <w:uiPriority w:val="99"/>
    <w:rsid w:val="00F5447A"/>
    <w:pPr>
      <w:spacing w:after="200" w:line="276" w:lineRule="auto"/>
    </w:pPr>
    <w:rPr>
      <w:sz w:val="22"/>
      <w:szCs w:val="22"/>
    </w:rPr>
  </w:style>
  <w:style w:type="paragraph" w:customStyle="1" w:styleId="1">
    <w:name w:val="_1."/>
    <w:basedOn w:val="aa"/>
    <w:link w:val="1fff7"/>
    <w:uiPriority w:val="99"/>
    <w:rsid w:val="00F5447A"/>
    <w:pPr>
      <w:numPr>
        <w:numId w:val="7"/>
      </w:numPr>
      <w:suppressAutoHyphens w:val="0"/>
      <w:ind w:left="0" w:firstLine="0"/>
    </w:pPr>
    <w:rPr>
      <w:b/>
      <w:bCs/>
      <w:sz w:val="24"/>
      <w:szCs w:val="24"/>
    </w:rPr>
  </w:style>
  <w:style w:type="paragraph" w:customStyle="1" w:styleId="afffffffe">
    <w:name w:val="_абзац"/>
    <w:basedOn w:val="aa"/>
    <w:link w:val="affffffff"/>
    <w:uiPriority w:val="99"/>
    <w:rsid w:val="00F5447A"/>
    <w:pPr>
      <w:suppressAutoHyphens w:val="0"/>
      <w:ind w:firstLine="708"/>
      <w:jc w:val="both"/>
    </w:pPr>
    <w:rPr>
      <w:rFonts w:cs="Times New Roman"/>
      <w:sz w:val="24"/>
      <w:szCs w:val="24"/>
      <w:lang w:eastAsia="ru-RU"/>
    </w:rPr>
  </w:style>
  <w:style w:type="character" w:customStyle="1" w:styleId="1fff7">
    <w:name w:val="_1. Знак"/>
    <w:link w:val="1"/>
    <w:uiPriority w:val="99"/>
    <w:rsid w:val="00F5447A"/>
    <w:rPr>
      <w:rFonts w:ascii="Calibri" w:hAnsi="Calibri" w:cs="Calibri"/>
      <w:b/>
      <w:bCs/>
      <w:sz w:val="24"/>
      <w:szCs w:val="24"/>
      <w:lang w:eastAsia="ar-SA"/>
    </w:rPr>
  </w:style>
  <w:style w:type="paragraph" w:customStyle="1" w:styleId="affffffff0">
    <w:name w:val="_Жирный абзац"/>
    <w:basedOn w:val="aa"/>
    <w:link w:val="affffffff1"/>
    <w:uiPriority w:val="99"/>
    <w:rsid w:val="00F5447A"/>
    <w:pPr>
      <w:suppressAutoHyphens w:val="0"/>
      <w:ind w:firstLine="708"/>
    </w:pPr>
    <w:rPr>
      <w:rFonts w:cs="Times New Roman"/>
      <w:b/>
      <w:bCs/>
      <w:sz w:val="24"/>
      <w:szCs w:val="24"/>
      <w:lang w:eastAsia="ru-RU"/>
    </w:rPr>
  </w:style>
  <w:style w:type="character" w:customStyle="1" w:styleId="affffffff">
    <w:name w:val="_абзац Знак"/>
    <w:link w:val="afffffffe"/>
    <w:uiPriority w:val="99"/>
    <w:rsid w:val="00F5447A"/>
    <w:rPr>
      <w:rFonts w:eastAsia="Times New Roman"/>
      <w:sz w:val="24"/>
      <w:szCs w:val="24"/>
    </w:rPr>
  </w:style>
  <w:style w:type="paragraph" w:customStyle="1" w:styleId="a7">
    <w:name w:val="_Список"/>
    <w:basedOn w:val="afffffff8"/>
    <w:link w:val="affffffff2"/>
    <w:uiPriority w:val="99"/>
    <w:rsid w:val="00F5447A"/>
    <w:pPr>
      <w:numPr>
        <w:ilvl w:val="1"/>
        <w:numId w:val="8"/>
      </w:numPr>
      <w:autoSpaceDE w:val="0"/>
      <w:autoSpaceDN w:val="0"/>
      <w:adjustRightInd w:val="0"/>
      <w:spacing w:after="200" w:line="276" w:lineRule="auto"/>
      <w:jc w:val="both"/>
    </w:pPr>
    <w:rPr>
      <w:rFonts w:ascii="Calibri" w:eastAsia="Times New Roman" w:hAnsi="Calibri" w:cs="Calibri"/>
      <w:color w:val="auto"/>
    </w:rPr>
  </w:style>
  <w:style w:type="character" w:customStyle="1" w:styleId="affffffff1">
    <w:name w:val="_Жирный абзац Знак"/>
    <w:link w:val="affffffff0"/>
    <w:uiPriority w:val="99"/>
    <w:rsid w:val="00F5447A"/>
    <w:rPr>
      <w:rFonts w:eastAsia="Times New Roman"/>
      <w:b/>
      <w:bCs/>
      <w:sz w:val="24"/>
      <w:szCs w:val="24"/>
    </w:rPr>
  </w:style>
  <w:style w:type="paragraph" w:customStyle="1" w:styleId="21">
    <w:name w:val="_Список 2"/>
    <w:basedOn w:val="aa"/>
    <w:link w:val="2ff9"/>
    <w:uiPriority w:val="99"/>
    <w:rsid w:val="00F5447A"/>
    <w:pPr>
      <w:widowControl w:val="0"/>
      <w:numPr>
        <w:ilvl w:val="1"/>
        <w:numId w:val="9"/>
      </w:numPr>
      <w:shd w:val="clear" w:color="auto" w:fill="FFFFFF"/>
      <w:tabs>
        <w:tab w:val="left" w:pos="754"/>
      </w:tabs>
      <w:suppressAutoHyphens w:val="0"/>
      <w:autoSpaceDE w:val="0"/>
      <w:autoSpaceDN w:val="0"/>
      <w:adjustRightInd w:val="0"/>
      <w:ind w:left="0" w:firstLine="709"/>
      <w:jc w:val="both"/>
    </w:pPr>
    <w:rPr>
      <w:color w:val="000000"/>
      <w:spacing w:val="-5"/>
      <w:sz w:val="24"/>
      <w:szCs w:val="24"/>
    </w:rPr>
  </w:style>
  <w:style w:type="character" w:customStyle="1" w:styleId="afffffff9">
    <w:name w:val="Абзац списка Знак"/>
    <w:link w:val="afffffff8"/>
    <w:uiPriority w:val="99"/>
    <w:rsid w:val="00F5447A"/>
    <w:rPr>
      <w:rFonts w:ascii="Arial Unicode MS" w:eastAsia="Arial Unicode MS" w:hAnsi="Arial Unicode MS" w:cs="Arial Unicode MS"/>
      <w:color w:val="000000"/>
      <w:sz w:val="24"/>
      <w:szCs w:val="24"/>
    </w:rPr>
  </w:style>
  <w:style w:type="character" w:customStyle="1" w:styleId="affffffff2">
    <w:name w:val="_Список Знак"/>
    <w:link w:val="a7"/>
    <w:uiPriority w:val="99"/>
    <w:rsid w:val="00F5447A"/>
    <w:rPr>
      <w:rFonts w:ascii="Calibri" w:hAnsi="Calibri" w:cs="Calibri"/>
      <w:sz w:val="24"/>
      <w:szCs w:val="24"/>
    </w:rPr>
  </w:style>
  <w:style w:type="character" w:customStyle="1" w:styleId="2ff9">
    <w:name w:val="_Список 2 Знак"/>
    <w:link w:val="21"/>
    <w:uiPriority w:val="99"/>
    <w:rsid w:val="00F5447A"/>
    <w:rPr>
      <w:rFonts w:ascii="Calibri" w:hAnsi="Calibri" w:cs="Calibri"/>
      <w:color w:val="000000"/>
      <w:spacing w:val="-5"/>
      <w:sz w:val="24"/>
      <w:szCs w:val="24"/>
      <w:shd w:val="clear" w:color="auto" w:fill="FFFFFF"/>
      <w:lang w:eastAsia="ar-SA"/>
    </w:rPr>
  </w:style>
  <w:style w:type="paragraph" w:customStyle="1" w:styleId="Normalunindented">
    <w:name w:val="Normal unindented"/>
    <w:uiPriority w:val="99"/>
    <w:rsid w:val="00F5447A"/>
    <w:pPr>
      <w:spacing w:before="120" w:after="120" w:line="276" w:lineRule="auto"/>
      <w:jc w:val="both"/>
    </w:pPr>
    <w:rPr>
      <w:rFonts w:ascii="Calibri" w:hAnsi="Calibri" w:cs="Calibri"/>
      <w:sz w:val="22"/>
      <w:szCs w:val="22"/>
    </w:rPr>
  </w:style>
  <w:style w:type="table" w:customStyle="1" w:styleId="2ffa">
    <w:name w:val="Сетка таблицы2"/>
    <w:uiPriority w:val="99"/>
    <w:rsid w:val="00F5447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uiPriority w:val="99"/>
    <w:rsid w:val="00F5447A"/>
    <w:pPr>
      <w:widowControl w:val="0"/>
      <w:autoSpaceDE w:val="0"/>
      <w:autoSpaceDN w:val="0"/>
      <w:adjustRightInd w:val="0"/>
    </w:pPr>
    <w:rPr>
      <w:rFonts w:ascii="Calibri" w:hAnsi="Calibri" w:cs="Calibri"/>
      <w:sz w:val="24"/>
      <w:szCs w:val="24"/>
    </w:rPr>
  </w:style>
  <w:style w:type="paragraph" w:customStyle="1" w:styleId="-3">
    <w:name w:val="Пункт-3"/>
    <w:basedOn w:val="aa"/>
    <w:uiPriority w:val="99"/>
    <w:rsid w:val="00F5447A"/>
    <w:pPr>
      <w:tabs>
        <w:tab w:val="num" w:pos="1985"/>
      </w:tabs>
      <w:suppressAutoHyphens w:val="0"/>
      <w:ind w:firstLine="709"/>
      <w:jc w:val="both"/>
    </w:pPr>
    <w:rPr>
      <w:rFonts w:ascii="Courier New" w:hAnsi="Courier New" w:cs="Courier New"/>
      <w:sz w:val="28"/>
      <w:szCs w:val="28"/>
      <w:lang w:eastAsia="ru-RU"/>
    </w:rPr>
  </w:style>
  <w:style w:type="paragraph" w:customStyle="1" w:styleId="Default">
    <w:name w:val="Default"/>
    <w:link w:val="Default0"/>
    <w:uiPriority w:val="99"/>
    <w:rsid w:val="00F5447A"/>
    <w:pPr>
      <w:autoSpaceDE w:val="0"/>
      <w:autoSpaceDN w:val="0"/>
      <w:adjustRightInd w:val="0"/>
    </w:pPr>
    <w:rPr>
      <w:rFonts w:ascii="Calibri" w:hAnsi="Calibri"/>
      <w:color w:val="000000"/>
      <w:sz w:val="22"/>
      <w:szCs w:val="22"/>
    </w:rPr>
  </w:style>
  <w:style w:type="character" w:customStyle="1" w:styleId="apple-converted-space">
    <w:name w:val="apple-converted-space"/>
    <w:uiPriority w:val="99"/>
    <w:rsid w:val="00F5447A"/>
  </w:style>
  <w:style w:type="table" w:customStyle="1" w:styleId="1fff8">
    <w:name w:val="Сетка таблицы1"/>
    <w:uiPriority w:val="99"/>
    <w:rsid w:val="00F5447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b">
    <w:name w:val="Сетка таблицы3"/>
    <w:uiPriority w:val="99"/>
    <w:rsid w:val="00F5447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3">
    <w:name w:val="FollowedHyperlink"/>
    <w:uiPriority w:val="99"/>
    <w:rsid w:val="00F5447A"/>
    <w:rPr>
      <w:color w:val="800080"/>
      <w:u w:val="single"/>
    </w:rPr>
  </w:style>
  <w:style w:type="paragraph" w:customStyle="1" w:styleId="xl60">
    <w:name w:val="xl60"/>
    <w:basedOn w:val="aa"/>
    <w:uiPriority w:val="99"/>
    <w:rsid w:val="00F5447A"/>
    <w:pPr>
      <w:suppressAutoHyphens w:val="0"/>
      <w:spacing w:before="100" w:beforeAutospacing="1" w:after="100" w:afterAutospacing="1"/>
      <w:jc w:val="right"/>
      <w:textAlignment w:val="top"/>
    </w:pPr>
    <w:rPr>
      <w:sz w:val="24"/>
      <w:szCs w:val="24"/>
      <w:lang w:eastAsia="ru-RU"/>
    </w:rPr>
  </w:style>
  <w:style w:type="paragraph" w:customStyle="1" w:styleId="xl61">
    <w:name w:val="xl61"/>
    <w:basedOn w:val="aa"/>
    <w:uiPriority w:val="99"/>
    <w:rsid w:val="00F5447A"/>
    <w:pPr>
      <w:suppressAutoHyphens w:val="0"/>
      <w:spacing w:before="100" w:beforeAutospacing="1" w:after="100" w:afterAutospacing="1"/>
      <w:textAlignment w:val="top"/>
    </w:pPr>
    <w:rPr>
      <w:sz w:val="24"/>
      <w:szCs w:val="24"/>
      <w:lang w:eastAsia="ru-RU"/>
    </w:rPr>
  </w:style>
  <w:style w:type="paragraph" w:customStyle="1" w:styleId="xl62">
    <w:name w:val="xl62"/>
    <w:basedOn w:val="aa"/>
    <w:uiPriority w:val="99"/>
    <w:rsid w:val="00F5447A"/>
    <w:pPr>
      <w:suppressAutoHyphens w:val="0"/>
      <w:spacing w:before="100" w:beforeAutospacing="1" w:after="100" w:afterAutospacing="1"/>
      <w:jc w:val="right"/>
      <w:textAlignment w:val="top"/>
    </w:pPr>
    <w:rPr>
      <w:sz w:val="24"/>
      <w:szCs w:val="24"/>
      <w:lang w:eastAsia="ru-RU"/>
    </w:rPr>
  </w:style>
  <w:style w:type="paragraph" w:customStyle="1" w:styleId="xl64">
    <w:name w:val="xl64"/>
    <w:basedOn w:val="aa"/>
    <w:uiPriority w:val="99"/>
    <w:rsid w:val="00F5447A"/>
    <w:pPr>
      <w:suppressAutoHyphens w:val="0"/>
      <w:spacing w:before="100" w:beforeAutospacing="1" w:after="100" w:afterAutospacing="1"/>
      <w:jc w:val="right"/>
      <w:textAlignment w:val="top"/>
    </w:pPr>
    <w:rPr>
      <w:sz w:val="24"/>
      <w:szCs w:val="24"/>
      <w:lang w:eastAsia="ru-RU"/>
    </w:rPr>
  </w:style>
  <w:style w:type="paragraph" w:customStyle="1" w:styleId="xl65">
    <w:name w:val="xl65"/>
    <w:basedOn w:val="aa"/>
    <w:uiPriority w:val="99"/>
    <w:rsid w:val="00F5447A"/>
    <w:pPr>
      <w:suppressAutoHyphens w:val="0"/>
      <w:spacing w:before="100" w:beforeAutospacing="1" w:after="100" w:afterAutospacing="1"/>
      <w:textAlignment w:val="top"/>
    </w:pPr>
    <w:rPr>
      <w:sz w:val="24"/>
      <w:szCs w:val="24"/>
      <w:lang w:eastAsia="ru-RU"/>
    </w:rPr>
  </w:style>
  <w:style w:type="paragraph" w:customStyle="1" w:styleId="xl66">
    <w:name w:val="xl66"/>
    <w:basedOn w:val="aa"/>
    <w:uiPriority w:val="99"/>
    <w:rsid w:val="00F5447A"/>
    <w:pPr>
      <w:suppressAutoHyphens w:val="0"/>
      <w:spacing w:before="100" w:beforeAutospacing="1" w:after="100" w:afterAutospacing="1"/>
      <w:jc w:val="right"/>
      <w:textAlignment w:val="top"/>
    </w:pPr>
    <w:rPr>
      <w:b/>
      <w:bCs/>
      <w:sz w:val="24"/>
      <w:szCs w:val="24"/>
      <w:lang w:eastAsia="ru-RU"/>
    </w:rPr>
  </w:style>
  <w:style w:type="paragraph" w:customStyle="1" w:styleId="xl67">
    <w:name w:val="xl67"/>
    <w:basedOn w:val="aa"/>
    <w:uiPriority w:val="99"/>
    <w:rsid w:val="00F5447A"/>
    <w:pPr>
      <w:suppressAutoHyphens w:val="0"/>
      <w:spacing w:before="100" w:beforeAutospacing="1" w:after="100" w:afterAutospacing="1"/>
      <w:textAlignment w:val="top"/>
    </w:pPr>
    <w:rPr>
      <w:b/>
      <w:bCs/>
      <w:sz w:val="24"/>
      <w:szCs w:val="24"/>
      <w:lang w:eastAsia="ru-RU"/>
    </w:rPr>
  </w:style>
  <w:style w:type="paragraph" w:customStyle="1" w:styleId="xl68">
    <w:name w:val="xl68"/>
    <w:basedOn w:val="aa"/>
    <w:uiPriority w:val="99"/>
    <w:rsid w:val="00F544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9">
    <w:name w:val="xl69"/>
    <w:basedOn w:val="aa"/>
    <w:uiPriority w:val="99"/>
    <w:rsid w:val="00F5447A"/>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70">
    <w:name w:val="xl70"/>
    <w:basedOn w:val="aa"/>
    <w:uiPriority w:val="99"/>
    <w:rsid w:val="00F5447A"/>
    <w:pPr>
      <w:suppressAutoHyphens w:val="0"/>
      <w:spacing w:before="100" w:beforeAutospacing="1" w:after="100" w:afterAutospacing="1"/>
      <w:jc w:val="right"/>
      <w:textAlignment w:val="top"/>
    </w:pPr>
    <w:rPr>
      <w:sz w:val="24"/>
      <w:szCs w:val="24"/>
      <w:u w:val="single"/>
      <w:lang w:eastAsia="ru-RU"/>
    </w:rPr>
  </w:style>
  <w:style w:type="paragraph" w:customStyle="1" w:styleId="xl71">
    <w:name w:val="xl71"/>
    <w:basedOn w:val="aa"/>
    <w:uiPriority w:val="99"/>
    <w:rsid w:val="00F5447A"/>
    <w:pPr>
      <w:suppressAutoHyphens w:val="0"/>
      <w:spacing w:before="100" w:beforeAutospacing="1" w:after="100" w:afterAutospacing="1"/>
      <w:jc w:val="right"/>
      <w:textAlignment w:val="top"/>
    </w:pPr>
    <w:rPr>
      <w:sz w:val="24"/>
      <w:szCs w:val="24"/>
      <w:lang w:eastAsia="ru-RU"/>
    </w:rPr>
  </w:style>
  <w:style w:type="paragraph" w:customStyle="1" w:styleId="xl72">
    <w:name w:val="xl72"/>
    <w:basedOn w:val="aa"/>
    <w:uiPriority w:val="99"/>
    <w:rsid w:val="00F5447A"/>
    <w:pPr>
      <w:suppressAutoHyphens w:val="0"/>
      <w:spacing w:before="100" w:beforeAutospacing="1" w:after="100" w:afterAutospacing="1"/>
      <w:jc w:val="right"/>
      <w:textAlignment w:val="top"/>
    </w:pPr>
    <w:rPr>
      <w:sz w:val="24"/>
      <w:szCs w:val="24"/>
      <w:u w:val="single"/>
      <w:lang w:eastAsia="ru-RU"/>
    </w:rPr>
  </w:style>
  <w:style w:type="paragraph" w:customStyle="1" w:styleId="xl73">
    <w:name w:val="xl73"/>
    <w:basedOn w:val="aa"/>
    <w:uiPriority w:val="99"/>
    <w:rsid w:val="00F5447A"/>
    <w:pPr>
      <w:suppressAutoHyphens w:val="0"/>
      <w:spacing w:before="100" w:beforeAutospacing="1" w:after="100" w:afterAutospacing="1"/>
      <w:jc w:val="right"/>
      <w:textAlignment w:val="top"/>
    </w:pPr>
    <w:rPr>
      <w:sz w:val="24"/>
      <w:szCs w:val="24"/>
      <w:u w:val="single"/>
      <w:lang w:eastAsia="ru-RU"/>
    </w:rPr>
  </w:style>
  <w:style w:type="paragraph" w:customStyle="1" w:styleId="xl74">
    <w:name w:val="xl74"/>
    <w:basedOn w:val="aa"/>
    <w:uiPriority w:val="99"/>
    <w:rsid w:val="00F5447A"/>
    <w:pPr>
      <w:suppressAutoHyphens w:val="0"/>
      <w:spacing w:before="100" w:beforeAutospacing="1" w:after="100" w:afterAutospacing="1"/>
      <w:jc w:val="right"/>
      <w:textAlignment w:val="top"/>
    </w:pPr>
    <w:rPr>
      <w:sz w:val="24"/>
      <w:szCs w:val="24"/>
      <w:lang w:eastAsia="ru-RU"/>
    </w:rPr>
  </w:style>
  <w:style w:type="paragraph" w:customStyle="1" w:styleId="xl75">
    <w:name w:val="xl75"/>
    <w:basedOn w:val="aa"/>
    <w:uiPriority w:val="99"/>
    <w:rsid w:val="00F5447A"/>
    <w:pPr>
      <w:suppressAutoHyphens w:val="0"/>
      <w:spacing w:before="100" w:beforeAutospacing="1" w:after="100" w:afterAutospacing="1"/>
      <w:textAlignment w:val="top"/>
    </w:pPr>
    <w:rPr>
      <w:i/>
      <w:iCs/>
      <w:sz w:val="24"/>
      <w:szCs w:val="24"/>
      <w:lang w:eastAsia="ru-RU"/>
    </w:rPr>
  </w:style>
  <w:style w:type="paragraph" w:customStyle="1" w:styleId="xl76">
    <w:name w:val="xl76"/>
    <w:basedOn w:val="aa"/>
    <w:uiPriority w:val="99"/>
    <w:rsid w:val="00F5447A"/>
    <w:pPr>
      <w:suppressAutoHyphens w:val="0"/>
      <w:spacing w:before="100" w:beforeAutospacing="1" w:after="100" w:afterAutospacing="1"/>
      <w:textAlignment w:val="top"/>
    </w:pPr>
    <w:rPr>
      <w:i/>
      <w:iCs/>
      <w:sz w:val="24"/>
      <w:szCs w:val="24"/>
      <w:lang w:eastAsia="ru-RU"/>
    </w:rPr>
  </w:style>
  <w:style w:type="paragraph" w:customStyle="1" w:styleId="xl77">
    <w:name w:val="xl77"/>
    <w:basedOn w:val="aa"/>
    <w:uiPriority w:val="99"/>
    <w:rsid w:val="00F5447A"/>
    <w:pPr>
      <w:suppressAutoHyphens w:val="0"/>
      <w:spacing w:before="100" w:beforeAutospacing="1" w:after="100" w:afterAutospacing="1"/>
      <w:jc w:val="right"/>
      <w:textAlignment w:val="top"/>
    </w:pPr>
    <w:rPr>
      <w:color w:val="FFFFFF"/>
      <w:sz w:val="24"/>
      <w:szCs w:val="24"/>
      <w:lang w:eastAsia="ru-RU"/>
    </w:rPr>
  </w:style>
  <w:style w:type="paragraph" w:customStyle="1" w:styleId="xl78">
    <w:name w:val="xl78"/>
    <w:basedOn w:val="aa"/>
    <w:uiPriority w:val="99"/>
    <w:rsid w:val="00F5447A"/>
    <w:pPr>
      <w:pBdr>
        <w:top w:val="single" w:sz="4" w:space="0" w:color="auto"/>
      </w:pBdr>
      <w:suppressAutoHyphens w:val="0"/>
      <w:spacing w:before="100" w:beforeAutospacing="1" w:after="100" w:afterAutospacing="1"/>
      <w:jc w:val="right"/>
      <w:textAlignment w:val="top"/>
    </w:pPr>
    <w:rPr>
      <w:sz w:val="24"/>
      <w:szCs w:val="24"/>
      <w:lang w:eastAsia="ru-RU"/>
    </w:rPr>
  </w:style>
  <w:style w:type="paragraph" w:customStyle="1" w:styleId="xl79">
    <w:name w:val="xl79"/>
    <w:basedOn w:val="aa"/>
    <w:uiPriority w:val="99"/>
    <w:rsid w:val="00F5447A"/>
    <w:pPr>
      <w:suppressAutoHyphens w:val="0"/>
      <w:spacing w:before="100" w:beforeAutospacing="1" w:after="100" w:afterAutospacing="1"/>
      <w:jc w:val="right"/>
      <w:textAlignment w:val="top"/>
    </w:pPr>
    <w:rPr>
      <w:b/>
      <w:bCs/>
      <w:sz w:val="24"/>
      <w:szCs w:val="24"/>
      <w:lang w:eastAsia="ru-RU"/>
    </w:rPr>
  </w:style>
  <w:style w:type="paragraph" w:customStyle="1" w:styleId="xl80">
    <w:name w:val="xl80"/>
    <w:basedOn w:val="aa"/>
    <w:uiPriority w:val="99"/>
    <w:rsid w:val="00F5447A"/>
    <w:pPr>
      <w:suppressAutoHyphens w:val="0"/>
      <w:spacing w:before="100" w:beforeAutospacing="1" w:after="100" w:afterAutospacing="1"/>
      <w:textAlignment w:val="top"/>
    </w:pPr>
    <w:rPr>
      <w:b/>
      <w:bCs/>
      <w:sz w:val="24"/>
      <w:szCs w:val="24"/>
      <w:lang w:eastAsia="ru-RU"/>
    </w:rPr>
  </w:style>
  <w:style w:type="paragraph" w:customStyle="1" w:styleId="xl81">
    <w:name w:val="xl81"/>
    <w:basedOn w:val="aa"/>
    <w:uiPriority w:val="99"/>
    <w:rsid w:val="00F5447A"/>
    <w:pPr>
      <w:suppressAutoHyphens w:val="0"/>
      <w:spacing w:before="100" w:beforeAutospacing="1" w:after="100" w:afterAutospacing="1"/>
      <w:jc w:val="right"/>
      <w:textAlignment w:val="top"/>
    </w:pPr>
    <w:rPr>
      <w:b/>
      <w:bCs/>
      <w:sz w:val="24"/>
      <w:szCs w:val="24"/>
      <w:lang w:eastAsia="ru-RU"/>
    </w:rPr>
  </w:style>
  <w:style w:type="paragraph" w:customStyle="1" w:styleId="xl82">
    <w:name w:val="xl82"/>
    <w:basedOn w:val="aa"/>
    <w:uiPriority w:val="99"/>
    <w:rsid w:val="00F5447A"/>
    <w:pPr>
      <w:suppressAutoHyphens w:val="0"/>
      <w:spacing w:before="100" w:beforeAutospacing="1" w:after="100" w:afterAutospacing="1"/>
      <w:jc w:val="right"/>
      <w:textAlignment w:val="top"/>
    </w:pPr>
    <w:rPr>
      <w:b/>
      <w:bCs/>
      <w:sz w:val="24"/>
      <w:szCs w:val="24"/>
      <w:lang w:eastAsia="ru-RU"/>
    </w:rPr>
  </w:style>
  <w:style w:type="paragraph" w:customStyle="1" w:styleId="xl83">
    <w:name w:val="xl83"/>
    <w:basedOn w:val="aa"/>
    <w:uiPriority w:val="99"/>
    <w:rsid w:val="00F5447A"/>
    <w:pPr>
      <w:suppressAutoHyphens w:val="0"/>
      <w:spacing w:before="100" w:beforeAutospacing="1" w:after="100" w:afterAutospacing="1"/>
      <w:jc w:val="right"/>
      <w:textAlignment w:val="top"/>
    </w:pPr>
    <w:rPr>
      <w:b/>
      <w:bCs/>
      <w:sz w:val="24"/>
      <w:szCs w:val="24"/>
      <w:u w:val="single"/>
      <w:lang w:eastAsia="ru-RU"/>
    </w:rPr>
  </w:style>
  <w:style w:type="paragraph" w:customStyle="1" w:styleId="xl84">
    <w:name w:val="xl84"/>
    <w:basedOn w:val="aa"/>
    <w:uiPriority w:val="99"/>
    <w:rsid w:val="00F5447A"/>
    <w:pPr>
      <w:suppressAutoHyphens w:val="0"/>
      <w:spacing w:before="100" w:beforeAutospacing="1" w:after="100" w:afterAutospacing="1"/>
      <w:jc w:val="right"/>
      <w:textAlignment w:val="top"/>
    </w:pPr>
    <w:rPr>
      <w:b/>
      <w:bCs/>
      <w:sz w:val="24"/>
      <w:szCs w:val="24"/>
      <w:u w:val="single"/>
      <w:lang w:eastAsia="ru-RU"/>
    </w:rPr>
  </w:style>
  <w:style w:type="paragraph" w:customStyle="1" w:styleId="xl85">
    <w:name w:val="xl85"/>
    <w:basedOn w:val="aa"/>
    <w:uiPriority w:val="99"/>
    <w:rsid w:val="00F5447A"/>
    <w:pPr>
      <w:suppressAutoHyphens w:val="0"/>
      <w:spacing w:before="100" w:beforeAutospacing="1" w:after="100" w:afterAutospacing="1"/>
      <w:jc w:val="right"/>
      <w:textAlignment w:val="top"/>
    </w:pPr>
    <w:rPr>
      <w:b/>
      <w:bCs/>
      <w:sz w:val="24"/>
      <w:szCs w:val="24"/>
      <w:lang w:eastAsia="ru-RU"/>
    </w:rPr>
  </w:style>
  <w:style w:type="paragraph" w:customStyle="1" w:styleId="xl86">
    <w:name w:val="xl86"/>
    <w:basedOn w:val="aa"/>
    <w:uiPriority w:val="99"/>
    <w:rsid w:val="00F5447A"/>
    <w:pPr>
      <w:suppressAutoHyphens w:val="0"/>
      <w:spacing w:before="100" w:beforeAutospacing="1" w:after="100" w:afterAutospacing="1"/>
      <w:jc w:val="right"/>
      <w:textAlignment w:val="top"/>
    </w:pPr>
    <w:rPr>
      <w:sz w:val="24"/>
      <w:szCs w:val="24"/>
      <w:lang w:eastAsia="ru-RU"/>
    </w:rPr>
  </w:style>
  <w:style w:type="paragraph" w:customStyle="1" w:styleId="xl87">
    <w:name w:val="xl87"/>
    <w:basedOn w:val="aa"/>
    <w:uiPriority w:val="99"/>
    <w:rsid w:val="00F5447A"/>
    <w:pPr>
      <w:suppressAutoHyphens w:val="0"/>
      <w:spacing w:before="100" w:beforeAutospacing="1" w:after="100" w:afterAutospacing="1"/>
      <w:jc w:val="center"/>
      <w:textAlignment w:val="top"/>
    </w:pPr>
    <w:rPr>
      <w:rFonts w:ascii="Verdana" w:hAnsi="Verdana" w:cs="Verdana"/>
      <w:sz w:val="24"/>
      <w:szCs w:val="24"/>
      <w:lang w:eastAsia="ru-RU"/>
    </w:rPr>
  </w:style>
  <w:style w:type="paragraph" w:customStyle="1" w:styleId="xl88">
    <w:name w:val="xl88"/>
    <w:basedOn w:val="aa"/>
    <w:uiPriority w:val="99"/>
    <w:rsid w:val="00F5447A"/>
    <w:pPr>
      <w:suppressAutoHyphens w:val="0"/>
      <w:spacing w:before="100" w:beforeAutospacing="1" w:after="100" w:afterAutospacing="1"/>
      <w:jc w:val="center"/>
      <w:textAlignment w:val="top"/>
    </w:pPr>
    <w:rPr>
      <w:sz w:val="24"/>
      <w:szCs w:val="24"/>
      <w:lang w:eastAsia="ru-RU"/>
    </w:rPr>
  </w:style>
  <w:style w:type="paragraph" w:customStyle="1" w:styleId="xl89">
    <w:name w:val="xl89"/>
    <w:basedOn w:val="aa"/>
    <w:uiPriority w:val="99"/>
    <w:rsid w:val="00F5447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0">
    <w:name w:val="xl90"/>
    <w:basedOn w:val="aa"/>
    <w:uiPriority w:val="99"/>
    <w:rsid w:val="00F5447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a"/>
    <w:uiPriority w:val="99"/>
    <w:rsid w:val="00F5447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a"/>
    <w:uiPriority w:val="99"/>
    <w:rsid w:val="00F5447A"/>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3">
    <w:name w:val="xl93"/>
    <w:basedOn w:val="aa"/>
    <w:uiPriority w:val="99"/>
    <w:rsid w:val="00F5447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4">
    <w:name w:val="xl94"/>
    <w:basedOn w:val="aa"/>
    <w:uiPriority w:val="99"/>
    <w:rsid w:val="00F5447A"/>
    <w:pPr>
      <w:suppressAutoHyphens w:val="0"/>
      <w:spacing w:before="100" w:beforeAutospacing="1" w:after="100" w:afterAutospacing="1"/>
      <w:jc w:val="center"/>
      <w:textAlignment w:val="top"/>
    </w:pPr>
    <w:rPr>
      <w:b/>
      <w:bCs/>
      <w:sz w:val="24"/>
      <w:szCs w:val="24"/>
      <w:lang w:eastAsia="ru-RU"/>
    </w:rPr>
  </w:style>
  <w:style w:type="paragraph" w:customStyle="1" w:styleId="xl95">
    <w:name w:val="xl95"/>
    <w:basedOn w:val="aa"/>
    <w:uiPriority w:val="99"/>
    <w:rsid w:val="00F5447A"/>
    <w:pPr>
      <w:suppressAutoHyphens w:val="0"/>
      <w:spacing w:before="100" w:beforeAutospacing="1" w:after="100" w:afterAutospacing="1"/>
      <w:jc w:val="center"/>
      <w:textAlignment w:val="top"/>
    </w:pPr>
    <w:rPr>
      <w:rFonts w:ascii="Verdana" w:hAnsi="Verdana" w:cs="Verdana"/>
      <w:sz w:val="24"/>
      <w:szCs w:val="24"/>
      <w:lang w:eastAsia="ru-RU"/>
    </w:rPr>
  </w:style>
  <w:style w:type="paragraph" w:customStyle="1" w:styleId="xl96">
    <w:name w:val="xl96"/>
    <w:basedOn w:val="aa"/>
    <w:uiPriority w:val="99"/>
    <w:rsid w:val="00F5447A"/>
    <w:pP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a"/>
    <w:uiPriority w:val="99"/>
    <w:rsid w:val="00F5447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a"/>
    <w:uiPriority w:val="99"/>
    <w:rsid w:val="00F5447A"/>
    <w:pPr>
      <w:pBdr>
        <w:bottom w:val="single" w:sz="4" w:space="0" w:color="auto"/>
      </w:pBdr>
      <w:suppressAutoHyphens w:val="0"/>
      <w:spacing w:before="100" w:beforeAutospacing="1" w:after="100" w:afterAutospacing="1"/>
      <w:textAlignment w:val="top"/>
    </w:pPr>
    <w:rPr>
      <w:sz w:val="24"/>
      <w:szCs w:val="24"/>
      <w:lang w:eastAsia="ru-RU"/>
    </w:rPr>
  </w:style>
  <w:style w:type="paragraph" w:customStyle="1" w:styleId="xl99">
    <w:name w:val="xl99"/>
    <w:basedOn w:val="aa"/>
    <w:uiPriority w:val="99"/>
    <w:rsid w:val="00F5447A"/>
    <w:pPr>
      <w:suppressAutoHyphens w:val="0"/>
      <w:spacing w:before="100" w:beforeAutospacing="1" w:after="100" w:afterAutospacing="1"/>
      <w:jc w:val="center"/>
      <w:textAlignment w:val="top"/>
    </w:pPr>
    <w:rPr>
      <w:i/>
      <w:iCs/>
      <w:sz w:val="24"/>
      <w:szCs w:val="24"/>
      <w:lang w:eastAsia="ru-RU"/>
    </w:rPr>
  </w:style>
  <w:style w:type="table" w:customStyle="1" w:styleId="4a">
    <w:name w:val="Сетка таблицы4"/>
    <w:uiPriority w:val="99"/>
    <w:rsid w:val="00F5447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uiPriority w:val="99"/>
    <w:rsid w:val="00F5447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c">
    <w:name w:val="Основной текст с отступом 2 Знак1"/>
    <w:aliases w:val="Знак Знак68"/>
    <w:uiPriority w:val="99"/>
    <w:rsid w:val="00F5447A"/>
    <w:rPr>
      <w:rFonts w:ascii="Calibri" w:hAnsi="Calibri" w:cs="Calibri"/>
      <w:lang w:eastAsia="ar-SA" w:bidi="ar-SA"/>
    </w:rPr>
  </w:style>
  <w:style w:type="character" w:customStyle="1" w:styleId="affc">
    <w:name w:val="Подзаголовок Знак"/>
    <w:link w:val="affb"/>
    <w:uiPriority w:val="99"/>
    <w:rsid w:val="00F5447A"/>
    <w:rPr>
      <w:rFonts w:ascii="Arial" w:hAnsi="Arial" w:cs="Arial"/>
      <w:i/>
      <w:iCs/>
      <w:kern w:val="1"/>
      <w:sz w:val="28"/>
      <w:szCs w:val="28"/>
      <w:lang w:eastAsia="hi-IN" w:bidi="hi-IN"/>
    </w:rPr>
  </w:style>
  <w:style w:type="character" w:customStyle="1" w:styleId="afff6">
    <w:name w:val="Подпись Знак"/>
    <w:link w:val="afff5"/>
    <w:uiPriority w:val="99"/>
    <w:rsid w:val="00F5447A"/>
    <w:rPr>
      <w:rFonts w:ascii="Arial" w:hAnsi="Arial" w:cs="Arial"/>
      <w:kern w:val="1"/>
      <w:sz w:val="24"/>
      <w:szCs w:val="24"/>
      <w:lang w:eastAsia="hi-IN" w:bidi="hi-IN"/>
    </w:rPr>
  </w:style>
  <w:style w:type="table" w:customStyle="1" w:styleId="62">
    <w:name w:val="Сетка таблицы6"/>
    <w:uiPriority w:val="99"/>
    <w:rsid w:val="00F5447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uiPriority w:val="99"/>
    <w:rsid w:val="00F5447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uiPriority w:val="99"/>
    <w:rsid w:val="007C0CE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7C0CE0"/>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e">
    <w:name w:val="Сетка таблицы11"/>
    <w:uiPriority w:val="99"/>
    <w:rsid w:val="007C0CE0"/>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b">
    <w:name w:val="Сетка таблицы31"/>
    <w:uiPriority w:val="99"/>
    <w:rsid w:val="007C0CE0"/>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
    <w:uiPriority w:val="99"/>
    <w:rsid w:val="007C0CE0"/>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
    <w:uiPriority w:val="99"/>
    <w:rsid w:val="007C0CE0"/>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uiPriority w:val="99"/>
    <w:rsid w:val="007C0CE0"/>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uiPriority w:val="99"/>
    <w:rsid w:val="007C0CE0"/>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uiPriority w:val="99"/>
    <w:rsid w:val="00D5233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uiPriority w:val="99"/>
    <w:rsid w:val="00D5233C"/>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
    <w:uiPriority w:val="99"/>
    <w:rsid w:val="00D5233C"/>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6">
    <w:name w:val="Сетка таблицы32"/>
    <w:uiPriority w:val="99"/>
    <w:rsid w:val="00D5233C"/>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Сетка таблицы42"/>
    <w:uiPriority w:val="99"/>
    <w:rsid w:val="00D5233C"/>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
    <w:name w:val="Сетка таблицы52"/>
    <w:uiPriority w:val="99"/>
    <w:rsid w:val="00D5233C"/>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99"/>
    <w:rsid w:val="00D5233C"/>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uiPriority w:val="99"/>
    <w:rsid w:val="00D5233C"/>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D5233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uiPriority w:val="99"/>
    <w:rsid w:val="00D5233C"/>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uiPriority w:val="99"/>
    <w:rsid w:val="00D5233C"/>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uiPriority w:val="99"/>
    <w:rsid w:val="00D5233C"/>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uiPriority w:val="99"/>
    <w:rsid w:val="00D5233C"/>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uiPriority w:val="99"/>
    <w:rsid w:val="00D5233C"/>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uiPriority w:val="99"/>
    <w:rsid w:val="00D5233C"/>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uiPriority w:val="99"/>
    <w:rsid w:val="00D5233C"/>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e">
    <w:name w:val="Заголовок 2 Знак1"/>
    <w:aliases w:val="H2 Знак1,h2 Знак Знак1,h2 Знак2,Chapter Title Знак1,Sub Head Знак1,PullOut Знак1,Заголовок 2 Знак2,H2 Знак2,Заголовок 2 Знак Знак1,HTA Überschrift 2 Знак Знак1,Major Знак Знак1,Reset numbering Знак Знак1,B Знак Знак1"/>
    <w:uiPriority w:val="99"/>
    <w:rsid w:val="005E238A"/>
    <w:rPr>
      <w:rFonts w:ascii="Calibri Light" w:hAnsi="Calibri Light" w:cs="Calibri Light"/>
      <w:color w:val="auto"/>
      <w:sz w:val="26"/>
      <w:szCs w:val="26"/>
      <w:lang w:eastAsia="ar-SA" w:bidi="ar-SA"/>
    </w:rPr>
  </w:style>
  <w:style w:type="character" w:customStyle="1" w:styleId="1fff9">
    <w:name w:val="Верхний колонтитул Знак1"/>
    <w:aliases w:val="Linie Знак1,header Знак1,header Знак3"/>
    <w:uiPriority w:val="99"/>
    <w:rsid w:val="005E238A"/>
  </w:style>
  <w:style w:type="character" w:customStyle="1" w:styleId="1fffa">
    <w:name w:val="текст Знак1"/>
    <w:uiPriority w:val="99"/>
    <w:semiHidden/>
    <w:rsid w:val="005E238A"/>
  </w:style>
  <w:style w:type="character" w:customStyle="1" w:styleId="229">
    <w:name w:val="Знак Знак22"/>
    <w:uiPriority w:val="99"/>
    <w:rsid w:val="005E238A"/>
    <w:rPr>
      <w:sz w:val="24"/>
      <w:szCs w:val="24"/>
      <w:lang w:val="ru-RU" w:eastAsia="ar-SA" w:bidi="ar-SA"/>
    </w:rPr>
  </w:style>
  <w:style w:type="table" w:customStyle="1" w:styleId="140">
    <w:name w:val="Сетка таблицы14"/>
    <w:uiPriority w:val="99"/>
    <w:rsid w:val="005E238A"/>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uiPriority w:val="99"/>
    <w:rsid w:val="005E238A"/>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uiPriority w:val="99"/>
    <w:rsid w:val="005E238A"/>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
    <w:name w:val="Сетка таблицы12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0">
    <w:name w:val="Сетка таблицы32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0">
    <w:name w:val="Сетка таблицы52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99"/>
    <w:rsid w:val="005E238A"/>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1"/>
    <w:uiPriority w:val="99"/>
    <w:rsid w:val="005E238A"/>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uiPriority w:val="99"/>
    <w:rsid w:val="00B55DC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5"/>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uiPriority w:val="99"/>
    <w:rsid w:val="00B55DC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
    <w:name w:val="Сетка таблицы31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0">
    <w:name w:val="Сетка таблицы51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uiPriority w:val="99"/>
    <w:rsid w:val="00B55DC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0">
    <w:name w:val="Сетка таблицы32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0">
    <w:name w:val="Сетка таблицы52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uiPriority w:val="99"/>
    <w:rsid w:val="00B55DC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Сетка таблицы33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
    <w:name w:val="Сетка таблицы53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
    <w:name w:val="Сетка таблицы732"/>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4">
    <w:name w:val="Сетка таблицы141"/>
    <w:uiPriority w:val="99"/>
    <w:rsid w:val="00B55DC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1">
    <w:name w:val="Сетка таблицы74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1"/>
    <w:uiPriority w:val="99"/>
    <w:rsid w:val="00B55DC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
    <w:name w:val="Сетка таблицы61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1">
    <w:name w:val="Сетка таблицы71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
    <w:name w:val="Сетка таблицы911"/>
    <w:uiPriority w:val="99"/>
    <w:rsid w:val="00B55DC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0">
    <w:name w:val="Сетка таблицы12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
    <w:name w:val="Сетка таблицы52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
    <w:name w:val="Сетка таблицы62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
    <w:name w:val="Сетка таблицы72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1"/>
    <w:uiPriority w:val="99"/>
    <w:rsid w:val="00B55DC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
    <w:name w:val="Сетка таблицы33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1">
    <w:name w:val="Сетка таблицы53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1">
    <w:name w:val="Сетка таблицы63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1">
    <w:name w:val="Сетка таблицы7311"/>
    <w:uiPriority w:val="99"/>
    <w:rsid w:val="00B55DC1"/>
    <w:pPr>
      <w:jc w:val="cente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b">
    <w:name w:val="Список1"/>
    <w:basedOn w:val="aa"/>
    <w:uiPriority w:val="99"/>
    <w:rsid w:val="000A577F"/>
    <w:pPr>
      <w:tabs>
        <w:tab w:val="num" w:pos="720"/>
        <w:tab w:val="left" w:pos="7088"/>
      </w:tabs>
      <w:suppressAutoHyphens w:val="0"/>
      <w:spacing w:line="360" w:lineRule="auto"/>
      <w:ind w:left="720" w:hanging="360"/>
    </w:pPr>
    <w:rPr>
      <w:sz w:val="24"/>
      <w:szCs w:val="24"/>
      <w:lang w:eastAsia="ru-RU"/>
    </w:rPr>
  </w:style>
  <w:style w:type="paragraph" w:customStyle="1" w:styleId="mark-">
    <w:name w:val="mark -"/>
    <w:basedOn w:val="aa"/>
    <w:uiPriority w:val="99"/>
    <w:rsid w:val="000A577F"/>
    <w:pPr>
      <w:numPr>
        <w:numId w:val="11"/>
      </w:numPr>
      <w:tabs>
        <w:tab w:val="clear" w:pos="360"/>
        <w:tab w:val="num" w:pos="1134"/>
        <w:tab w:val="right" w:leader="dot" w:pos="10490"/>
      </w:tabs>
      <w:suppressAutoHyphens w:val="0"/>
      <w:spacing w:after="40"/>
      <w:ind w:left="1134" w:hanging="425"/>
    </w:pPr>
    <w:rPr>
      <w:sz w:val="24"/>
      <w:szCs w:val="24"/>
      <w:lang w:eastAsia="ru-RU"/>
    </w:rPr>
  </w:style>
  <w:style w:type="table" w:customStyle="1" w:styleId="11f">
    <w:name w:val="Основной текст с отступом Знак11"/>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aa"/>
    <w:uiPriority w:val="99"/>
    <w:rsid w:val="000A577F"/>
    <w:pPr>
      <w:widowControl w:val="0"/>
      <w:suppressAutoHyphens w:val="0"/>
      <w:autoSpaceDE w:val="0"/>
      <w:autoSpaceDN w:val="0"/>
      <w:adjustRightInd w:val="0"/>
      <w:spacing w:line="300" w:lineRule="exact"/>
      <w:ind w:firstLine="691"/>
      <w:jc w:val="both"/>
    </w:pPr>
    <w:rPr>
      <w:sz w:val="24"/>
      <w:szCs w:val="24"/>
      <w:lang w:eastAsia="ru-RU"/>
    </w:rPr>
  </w:style>
  <w:style w:type="paragraph" w:customStyle="1" w:styleId="1fffc">
    <w:name w:val="Знак Знак Знак Знак Знак Знак Знак1"/>
    <w:basedOn w:val="aa"/>
    <w:uiPriority w:val="99"/>
    <w:rsid w:val="000A577F"/>
    <w:pPr>
      <w:suppressAutoHyphens w:val="0"/>
      <w:spacing w:after="160" w:line="240" w:lineRule="exact"/>
    </w:pPr>
    <w:rPr>
      <w:rFonts w:ascii="Verdana" w:hAnsi="Verdana" w:cs="Verdana"/>
      <w:lang w:val="en-US" w:eastAsia="en-US"/>
    </w:rPr>
  </w:style>
  <w:style w:type="paragraph" w:customStyle="1" w:styleId="affffffff4">
    <w:name w:val="Знак"/>
    <w:basedOn w:val="aa"/>
    <w:uiPriority w:val="99"/>
    <w:rsid w:val="000A577F"/>
    <w:pPr>
      <w:suppressAutoHyphens w:val="0"/>
      <w:spacing w:after="160" w:line="240" w:lineRule="exact"/>
    </w:pPr>
    <w:rPr>
      <w:rFonts w:ascii="Verdana" w:hAnsi="Verdana" w:cs="Verdana"/>
      <w:lang w:val="en-US" w:eastAsia="en-US"/>
    </w:rPr>
  </w:style>
  <w:style w:type="character" w:customStyle="1" w:styleId="affffffff5">
    <w:name w:val="текст Знак Знак"/>
    <w:uiPriority w:val="99"/>
    <w:rsid w:val="000A577F"/>
    <w:rPr>
      <w:rFonts w:eastAsia="Times New Roman"/>
      <w:noProof/>
      <w:sz w:val="24"/>
      <w:szCs w:val="24"/>
      <w:lang w:val="ru-RU" w:eastAsia="ru-RU"/>
    </w:rPr>
  </w:style>
  <w:style w:type="character" w:customStyle="1" w:styleId="1260">
    <w:name w:val="Знак Знак126"/>
    <w:uiPriority w:val="99"/>
    <w:rsid w:val="000A577F"/>
    <w:rPr>
      <w:rFonts w:eastAsia="Times New Roman"/>
      <w:sz w:val="24"/>
      <w:szCs w:val="24"/>
      <w:lang w:val="ru-RU" w:eastAsia="ru-RU"/>
    </w:rPr>
  </w:style>
  <w:style w:type="character" w:customStyle="1" w:styleId="FontStyle47">
    <w:name w:val="Font Style47"/>
    <w:uiPriority w:val="99"/>
    <w:rsid w:val="000A577F"/>
    <w:rPr>
      <w:rFonts w:ascii="Times New Roman" w:hAnsi="Times New Roman" w:cs="Times New Roman"/>
      <w:sz w:val="24"/>
      <w:szCs w:val="24"/>
    </w:rPr>
  </w:style>
  <w:style w:type="paragraph" w:customStyle="1" w:styleId="Style20">
    <w:name w:val="Style20"/>
    <w:basedOn w:val="aa"/>
    <w:uiPriority w:val="99"/>
    <w:rsid w:val="000A577F"/>
    <w:pPr>
      <w:widowControl w:val="0"/>
      <w:suppressAutoHyphens w:val="0"/>
      <w:autoSpaceDE w:val="0"/>
      <w:autoSpaceDN w:val="0"/>
      <w:adjustRightInd w:val="0"/>
      <w:jc w:val="center"/>
    </w:pPr>
    <w:rPr>
      <w:sz w:val="24"/>
      <w:szCs w:val="24"/>
      <w:lang w:eastAsia="ru-RU"/>
    </w:rPr>
  </w:style>
  <w:style w:type="paragraph" w:customStyle="1" w:styleId="Style11">
    <w:name w:val="Style11"/>
    <w:basedOn w:val="aa"/>
    <w:uiPriority w:val="99"/>
    <w:rsid w:val="000A577F"/>
    <w:pPr>
      <w:widowControl w:val="0"/>
      <w:suppressAutoHyphens w:val="0"/>
      <w:autoSpaceDE w:val="0"/>
      <w:autoSpaceDN w:val="0"/>
      <w:adjustRightInd w:val="0"/>
      <w:spacing w:line="300" w:lineRule="exact"/>
    </w:pPr>
    <w:rPr>
      <w:sz w:val="24"/>
      <w:szCs w:val="24"/>
      <w:lang w:eastAsia="ru-RU"/>
    </w:rPr>
  </w:style>
  <w:style w:type="paragraph" w:customStyle="1" w:styleId="Style29">
    <w:name w:val="Style29"/>
    <w:basedOn w:val="aa"/>
    <w:uiPriority w:val="99"/>
    <w:rsid w:val="000A577F"/>
    <w:pPr>
      <w:widowControl w:val="0"/>
      <w:suppressAutoHyphens w:val="0"/>
      <w:autoSpaceDE w:val="0"/>
      <w:autoSpaceDN w:val="0"/>
      <w:adjustRightInd w:val="0"/>
      <w:spacing w:line="298" w:lineRule="exact"/>
      <w:ind w:firstLine="1186"/>
    </w:pPr>
    <w:rPr>
      <w:sz w:val="24"/>
      <w:szCs w:val="24"/>
      <w:lang w:eastAsia="ru-RU"/>
    </w:rPr>
  </w:style>
  <w:style w:type="paragraph" w:customStyle="1" w:styleId="Style37">
    <w:name w:val="Style37"/>
    <w:basedOn w:val="aa"/>
    <w:uiPriority w:val="99"/>
    <w:rsid w:val="000A577F"/>
    <w:pPr>
      <w:widowControl w:val="0"/>
      <w:suppressAutoHyphens w:val="0"/>
      <w:autoSpaceDE w:val="0"/>
      <w:autoSpaceDN w:val="0"/>
      <w:adjustRightInd w:val="0"/>
      <w:spacing w:line="269" w:lineRule="exact"/>
    </w:pPr>
    <w:rPr>
      <w:sz w:val="24"/>
      <w:szCs w:val="24"/>
      <w:lang w:eastAsia="ru-RU"/>
    </w:rPr>
  </w:style>
  <w:style w:type="character" w:customStyle="1" w:styleId="content">
    <w:name w:val="content"/>
    <w:uiPriority w:val="99"/>
    <w:rsid w:val="000A577F"/>
  </w:style>
  <w:style w:type="paragraph" w:customStyle="1" w:styleId="text">
    <w:name w:val="text"/>
    <w:basedOn w:val="aa"/>
    <w:uiPriority w:val="99"/>
    <w:rsid w:val="000A577F"/>
    <w:pPr>
      <w:suppressAutoHyphens w:val="0"/>
      <w:spacing w:before="100" w:beforeAutospacing="1" w:after="100" w:afterAutospacing="1"/>
    </w:pPr>
    <w:rPr>
      <w:sz w:val="18"/>
      <w:szCs w:val="18"/>
      <w:lang w:eastAsia="ru-RU"/>
    </w:rPr>
  </w:style>
  <w:style w:type="character" w:customStyle="1" w:styleId="opisanie1">
    <w:name w:val="opisanie1"/>
    <w:uiPriority w:val="99"/>
    <w:rsid w:val="000A577F"/>
    <w:rPr>
      <w:b/>
      <w:bCs/>
      <w:sz w:val="18"/>
      <w:szCs w:val="18"/>
    </w:rPr>
  </w:style>
  <w:style w:type="paragraph" w:customStyle="1" w:styleId="2ffb">
    <w:name w:val="Знак Знак2 Знак Знак Знак Знак Знак Знак Знак Знак"/>
    <w:basedOn w:val="aa"/>
    <w:next w:val="24"/>
    <w:autoRedefine/>
    <w:uiPriority w:val="99"/>
    <w:rsid w:val="000A577F"/>
    <w:pPr>
      <w:suppressAutoHyphens w:val="0"/>
      <w:spacing w:after="160" w:line="240" w:lineRule="exact"/>
    </w:pPr>
    <w:rPr>
      <w:sz w:val="24"/>
      <w:szCs w:val="24"/>
      <w:lang w:val="en-US" w:eastAsia="en-US"/>
    </w:rPr>
  </w:style>
  <w:style w:type="character" w:customStyle="1" w:styleId="2ffc">
    <w:name w:val="текст Знак Знак2"/>
    <w:uiPriority w:val="99"/>
    <w:rsid w:val="000A577F"/>
    <w:rPr>
      <w:rFonts w:ascii="Times New Roman" w:hAnsi="Times New Roman" w:cs="Times New Roman"/>
      <w:noProof/>
      <w:sz w:val="24"/>
      <w:szCs w:val="24"/>
      <w:lang w:eastAsia="ru-RU"/>
    </w:rPr>
  </w:style>
  <w:style w:type="character" w:customStyle="1" w:styleId="103">
    <w:name w:val="Знак Знак10"/>
    <w:uiPriority w:val="99"/>
    <w:rsid w:val="000A577F"/>
    <w:rPr>
      <w:rFonts w:ascii="Times New Roman" w:hAnsi="Times New Roman" w:cs="Times New Roman"/>
      <w:sz w:val="24"/>
      <w:szCs w:val="24"/>
      <w:lang w:eastAsia="ru-RU"/>
    </w:rPr>
  </w:style>
  <w:style w:type="character" w:customStyle="1" w:styleId="66">
    <w:name w:val="Знак Знак6"/>
    <w:uiPriority w:val="99"/>
    <w:rsid w:val="000A577F"/>
    <w:rPr>
      <w:rFonts w:ascii="Times New Roman" w:hAnsi="Times New Roman" w:cs="Times New Roman"/>
      <w:noProof/>
      <w:sz w:val="24"/>
      <w:szCs w:val="24"/>
      <w:lang w:eastAsia="ru-RU"/>
    </w:rPr>
  </w:style>
  <w:style w:type="paragraph" w:customStyle="1" w:styleId="affffffff6">
    <w:name w:val="Нормальный (таблица)"/>
    <w:basedOn w:val="aa"/>
    <w:next w:val="aa"/>
    <w:uiPriority w:val="99"/>
    <w:rsid w:val="000A577F"/>
    <w:pPr>
      <w:widowControl w:val="0"/>
      <w:suppressAutoHyphens w:val="0"/>
      <w:autoSpaceDE w:val="0"/>
      <w:autoSpaceDN w:val="0"/>
      <w:adjustRightInd w:val="0"/>
      <w:jc w:val="both"/>
    </w:pPr>
    <w:rPr>
      <w:rFonts w:ascii="Arial" w:hAnsi="Arial" w:cs="Arial"/>
      <w:sz w:val="24"/>
      <w:szCs w:val="24"/>
      <w:lang w:eastAsia="ru-RU"/>
    </w:rPr>
  </w:style>
  <w:style w:type="paragraph" w:styleId="2ffd">
    <w:name w:val="List 2"/>
    <w:basedOn w:val="aa"/>
    <w:uiPriority w:val="99"/>
    <w:rsid w:val="000A577F"/>
    <w:pPr>
      <w:ind w:left="566" w:hanging="283"/>
    </w:pPr>
  </w:style>
  <w:style w:type="paragraph" w:customStyle="1" w:styleId="affffffff7">
    <w:name w:val="Мой_текст"/>
    <w:basedOn w:val="aa"/>
    <w:uiPriority w:val="99"/>
    <w:rsid w:val="000A577F"/>
    <w:pPr>
      <w:tabs>
        <w:tab w:val="left" w:pos="720"/>
      </w:tabs>
      <w:suppressAutoHyphens w:val="0"/>
      <w:spacing w:before="60" w:after="60" w:line="288" w:lineRule="auto"/>
      <w:ind w:firstLine="720"/>
      <w:jc w:val="both"/>
    </w:pPr>
    <w:rPr>
      <w:rFonts w:ascii="Arial" w:hAnsi="Arial" w:cs="Arial"/>
      <w:sz w:val="24"/>
      <w:szCs w:val="24"/>
      <w:lang w:eastAsia="ru-RU"/>
    </w:rPr>
  </w:style>
  <w:style w:type="character" w:customStyle="1" w:styleId="FontStyle27">
    <w:name w:val="Font Style27"/>
    <w:uiPriority w:val="99"/>
    <w:rsid w:val="000A577F"/>
    <w:rPr>
      <w:rFonts w:ascii="Times New Roman" w:hAnsi="Times New Roman" w:cs="Times New Roman"/>
      <w:b/>
      <w:bCs/>
      <w:spacing w:val="10"/>
      <w:sz w:val="24"/>
      <w:szCs w:val="24"/>
    </w:rPr>
  </w:style>
  <w:style w:type="character" w:customStyle="1" w:styleId="iceouttxt1">
    <w:name w:val="iceouttxt1"/>
    <w:uiPriority w:val="99"/>
    <w:rsid w:val="000A577F"/>
    <w:rPr>
      <w:rFonts w:ascii="Arial" w:hAnsi="Arial" w:cs="Arial"/>
      <w:color w:val="auto"/>
      <w:sz w:val="18"/>
      <w:szCs w:val="18"/>
    </w:rPr>
  </w:style>
  <w:style w:type="table" w:customStyle="1" w:styleId="180">
    <w:name w:val="Сетка таблицы18"/>
    <w:uiPriority w:val="99"/>
    <w:rsid w:val="000A577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0A577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a"/>
    <w:uiPriority w:val="99"/>
    <w:rsid w:val="000A577F"/>
    <w:pPr>
      <w:widowControl w:val="0"/>
      <w:suppressAutoHyphens w:val="0"/>
      <w:autoSpaceDE w:val="0"/>
      <w:autoSpaceDN w:val="0"/>
      <w:adjustRightInd w:val="0"/>
      <w:spacing w:line="323" w:lineRule="exact"/>
    </w:pPr>
    <w:rPr>
      <w:rFonts w:ascii="Century Schoolbook" w:hAnsi="Century Schoolbook" w:cs="Century Schoolbook"/>
      <w:sz w:val="24"/>
      <w:szCs w:val="24"/>
      <w:lang w:eastAsia="ru-RU"/>
    </w:rPr>
  </w:style>
  <w:style w:type="paragraph" w:customStyle="1" w:styleId="msonormalcxspmiddle">
    <w:name w:val="msonormalcxspmiddle"/>
    <w:basedOn w:val="aa"/>
    <w:uiPriority w:val="99"/>
    <w:rsid w:val="000A577F"/>
    <w:pPr>
      <w:suppressAutoHyphens w:val="0"/>
      <w:spacing w:before="100" w:beforeAutospacing="1" w:after="100" w:afterAutospacing="1"/>
    </w:pPr>
    <w:rPr>
      <w:sz w:val="24"/>
      <w:szCs w:val="24"/>
      <w:lang w:eastAsia="ru-RU"/>
    </w:rPr>
  </w:style>
  <w:style w:type="paragraph" w:customStyle="1" w:styleId="Style3">
    <w:name w:val="Style3"/>
    <w:basedOn w:val="aa"/>
    <w:uiPriority w:val="99"/>
    <w:rsid w:val="000A577F"/>
    <w:pPr>
      <w:widowControl w:val="0"/>
      <w:suppressAutoHyphens w:val="0"/>
      <w:autoSpaceDE w:val="0"/>
      <w:autoSpaceDN w:val="0"/>
      <w:adjustRightInd w:val="0"/>
      <w:spacing w:line="256" w:lineRule="exact"/>
      <w:ind w:firstLine="566"/>
      <w:jc w:val="both"/>
    </w:pPr>
    <w:rPr>
      <w:sz w:val="24"/>
      <w:szCs w:val="24"/>
      <w:lang w:eastAsia="ru-RU"/>
    </w:rPr>
  </w:style>
  <w:style w:type="character" w:customStyle="1" w:styleId="FontStyle14">
    <w:name w:val="Font Style14"/>
    <w:uiPriority w:val="99"/>
    <w:rsid w:val="000A577F"/>
    <w:rPr>
      <w:rFonts w:ascii="Times New Roman" w:hAnsi="Times New Roman" w:cs="Times New Roman"/>
      <w:sz w:val="20"/>
      <w:szCs w:val="20"/>
    </w:rPr>
  </w:style>
  <w:style w:type="character" w:customStyle="1" w:styleId="1fc">
    <w:name w:val="Обычный1 Знак"/>
    <w:link w:val="122"/>
    <w:uiPriority w:val="99"/>
    <w:rsid w:val="000A577F"/>
    <w:rPr>
      <w:rFonts w:ascii="Arial" w:hAnsi="Arial" w:cs="Arial"/>
      <w:kern w:val="1"/>
      <w:sz w:val="22"/>
      <w:szCs w:val="22"/>
      <w:lang w:eastAsia="hi-IN" w:bidi="hi-IN"/>
    </w:rPr>
  </w:style>
  <w:style w:type="paragraph" w:customStyle="1" w:styleId="formattext0">
    <w:name w:val="formattext"/>
    <w:basedOn w:val="aa"/>
    <w:uiPriority w:val="99"/>
    <w:rsid w:val="000A577F"/>
    <w:pPr>
      <w:suppressAutoHyphens w:val="0"/>
      <w:spacing w:before="100" w:beforeAutospacing="1" w:after="100" w:afterAutospacing="1"/>
    </w:pPr>
    <w:rPr>
      <w:sz w:val="24"/>
      <w:szCs w:val="24"/>
      <w:lang w:eastAsia="ru-RU"/>
    </w:rPr>
  </w:style>
  <w:style w:type="character" w:customStyle="1" w:styleId="BodyText">
    <w:name w:val="Body Text Знак Знак"/>
    <w:link w:val="BodyText0"/>
    <w:uiPriority w:val="99"/>
    <w:rsid w:val="000A577F"/>
    <w:rPr>
      <w:sz w:val="24"/>
      <w:szCs w:val="24"/>
    </w:rPr>
  </w:style>
  <w:style w:type="paragraph" w:customStyle="1" w:styleId="BodyText0">
    <w:name w:val="Body Text Знак"/>
    <w:basedOn w:val="aa"/>
    <w:link w:val="BodyText"/>
    <w:uiPriority w:val="99"/>
    <w:rsid w:val="000A577F"/>
    <w:pPr>
      <w:jc w:val="both"/>
    </w:pPr>
    <w:rPr>
      <w:rFonts w:cs="Times New Roman"/>
      <w:sz w:val="24"/>
      <w:szCs w:val="24"/>
      <w:lang w:eastAsia="ru-RU"/>
    </w:rPr>
  </w:style>
  <w:style w:type="table" w:customStyle="1" w:styleId="460">
    <w:name w:val="Сетка таблицы46"/>
    <w:uiPriority w:val="99"/>
    <w:rsid w:val="000A577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0A577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d">
    <w:name w:val="Строгий1"/>
    <w:uiPriority w:val="99"/>
    <w:rsid w:val="000A577F"/>
  </w:style>
  <w:style w:type="table" w:customStyle="1" w:styleId="660">
    <w:name w:val="Сетка таблицы66"/>
    <w:uiPriority w:val="99"/>
    <w:rsid w:val="000A577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0">
    <w:name w:val="Список11"/>
    <w:basedOn w:val="aa"/>
    <w:uiPriority w:val="99"/>
    <w:rsid w:val="000A577F"/>
    <w:pPr>
      <w:tabs>
        <w:tab w:val="num" w:pos="720"/>
        <w:tab w:val="left" w:pos="7088"/>
      </w:tabs>
      <w:suppressAutoHyphens w:val="0"/>
      <w:spacing w:line="360" w:lineRule="auto"/>
      <w:ind w:left="720" w:hanging="360"/>
    </w:pPr>
    <w:rPr>
      <w:sz w:val="24"/>
      <w:szCs w:val="24"/>
      <w:lang w:eastAsia="ru-RU"/>
    </w:rPr>
  </w:style>
  <w:style w:type="paragraph" w:customStyle="1" w:styleId="3fc">
    <w:name w:val="Знак3"/>
    <w:basedOn w:val="aa"/>
    <w:uiPriority w:val="99"/>
    <w:rsid w:val="000A577F"/>
    <w:pPr>
      <w:suppressAutoHyphens w:val="0"/>
      <w:spacing w:after="160" w:line="240" w:lineRule="exact"/>
    </w:pPr>
    <w:rPr>
      <w:rFonts w:ascii="Verdana" w:hAnsi="Verdana" w:cs="Verdana"/>
      <w:lang w:val="en-US" w:eastAsia="en-US"/>
    </w:rPr>
  </w:style>
  <w:style w:type="paragraph" w:customStyle="1" w:styleId="21f">
    <w:name w:val="Знак Знак2 Знак Знак Знак Знак Знак Знак Знак Знак1"/>
    <w:basedOn w:val="aa"/>
    <w:next w:val="24"/>
    <w:autoRedefine/>
    <w:uiPriority w:val="99"/>
    <w:rsid w:val="000A577F"/>
    <w:pPr>
      <w:suppressAutoHyphens w:val="0"/>
      <w:spacing w:after="160" w:line="240" w:lineRule="exact"/>
    </w:pPr>
    <w:rPr>
      <w:sz w:val="24"/>
      <w:szCs w:val="24"/>
      <w:lang w:val="en-US" w:eastAsia="en-US"/>
    </w:rPr>
  </w:style>
  <w:style w:type="character" w:customStyle="1" w:styleId="105">
    <w:name w:val="Знак Знак105"/>
    <w:uiPriority w:val="99"/>
    <w:rsid w:val="000A577F"/>
    <w:rPr>
      <w:rFonts w:ascii="Times New Roman" w:hAnsi="Times New Roman" w:cs="Times New Roman"/>
      <w:sz w:val="24"/>
      <w:szCs w:val="24"/>
      <w:lang w:eastAsia="ru-RU"/>
    </w:rPr>
  </w:style>
  <w:style w:type="character" w:customStyle="1" w:styleId="69">
    <w:name w:val="Знак Знак69"/>
    <w:uiPriority w:val="99"/>
    <w:rsid w:val="000A577F"/>
    <w:rPr>
      <w:rFonts w:ascii="Times New Roman" w:hAnsi="Times New Roman" w:cs="Times New Roman"/>
      <w:noProof/>
      <w:sz w:val="24"/>
      <w:szCs w:val="24"/>
      <w:lang w:eastAsia="ru-RU"/>
    </w:rPr>
  </w:style>
  <w:style w:type="character" w:customStyle="1" w:styleId="Default0">
    <w:name w:val="Default Знак"/>
    <w:link w:val="Default"/>
    <w:uiPriority w:val="99"/>
    <w:rsid w:val="000A577F"/>
    <w:rPr>
      <w:color w:val="000000"/>
      <w:sz w:val="22"/>
      <w:szCs w:val="22"/>
    </w:rPr>
  </w:style>
  <w:style w:type="paragraph" w:customStyle="1" w:styleId="affffffff8">
    <w:name w:val="Обычный (КС)"/>
    <w:link w:val="affffffff9"/>
    <w:uiPriority w:val="99"/>
    <w:rsid w:val="000A577F"/>
    <w:pPr>
      <w:ind w:firstLine="709"/>
      <w:jc w:val="both"/>
    </w:pPr>
    <w:rPr>
      <w:rFonts w:ascii="Calibri" w:hAnsi="Calibri"/>
      <w:sz w:val="22"/>
      <w:szCs w:val="22"/>
    </w:rPr>
  </w:style>
  <w:style w:type="character" w:customStyle="1" w:styleId="affffffff9">
    <w:name w:val="Обычный (КС) Знак"/>
    <w:link w:val="affffffff8"/>
    <w:uiPriority w:val="99"/>
    <w:rsid w:val="000A577F"/>
    <w:rPr>
      <w:sz w:val="22"/>
      <w:szCs w:val="22"/>
    </w:rPr>
  </w:style>
  <w:style w:type="paragraph" w:customStyle="1" w:styleId="Number">
    <w:name w:val="Number"/>
    <w:basedOn w:val="aa"/>
    <w:uiPriority w:val="99"/>
    <w:rsid w:val="000A577F"/>
    <w:pPr>
      <w:suppressAutoHyphens w:val="0"/>
      <w:spacing w:after="60"/>
      <w:jc w:val="right"/>
    </w:pPr>
    <w:rPr>
      <w:sz w:val="24"/>
      <w:szCs w:val="24"/>
      <w:lang w:eastAsia="ru-RU"/>
    </w:rPr>
  </w:style>
  <w:style w:type="paragraph" w:customStyle="1" w:styleId="a9">
    <w:name w:val="Список маркер (КС)"/>
    <w:basedOn w:val="affffffff8"/>
    <w:uiPriority w:val="99"/>
    <w:rsid w:val="000A577F"/>
    <w:pPr>
      <w:numPr>
        <w:numId w:val="13"/>
      </w:numPr>
      <w:tabs>
        <w:tab w:val="clear" w:pos="2629"/>
        <w:tab w:val="num" w:pos="360"/>
        <w:tab w:val="num" w:pos="2160"/>
      </w:tabs>
      <w:ind w:left="720" w:hanging="720"/>
    </w:pPr>
  </w:style>
  <w:style w:type="paragraph" w:customStyle="1" w:styleId="11">
    <w:name w:val="Заголовок 1 (КС)"/>
    <w:basedOn w:val="12"/>
    <w:uiPriority w:val="99"/>
    <w:rsid w:val="000A577F"/>
    <w:pPr>
      <w:numPr>
        <w:numId w:val="14"/>
      </w:numPr>
      <w:jc w:val="both"/>
    </w:pPr>
    <w:rPr>
      <w:rFonts w:ascii="Arial" w:hAnsi="Arial" w:cs="Arial"/>
      <w:b/>
      <w:bCs/>
      <w:kern w:val="32"/>
      <w:sz w:val="32"/>
      <w:szCs w:val="32"/>
    </w:rPr>
  </w:style>
  <w:style w:type="paragraph" w:customStyle="1" w:styleId="23">
    <w:name w:val="Заголовок 2 (КС)"/>
    <w:basedOn w:val="24"/>
    <w:next w:val="2120"/>
    <w:uiPriority w:val="99"/>
    <w:rsid w:val="000A577F"/>
    <w:pPr>
      <w:numPr>
        <w:ilvl w:val="1"/>
        <w:numId w:val="14"/>
      </w:numPr>
      <w:spacing w:before="240" w:after="60"/>
      <w:jc w:val="both"/>
    </w:pPr>
    <w:rPr>
      <w:rFonts w:ascii="Arial" w:hAnsi="Arial" w:cs="Arial"/>
      <w:b/>
      <w:bCs/>
      <w:i/>
      <w:iCs/>
      <w:sz w:val="28"/>
      <w:szCs w:val="28"/>
    </w:rPr>
  </w:style>
  <w:style w:type="paragraph" w:customStyle="1" w:styleId="30">
    <w:name w:val="Заголовок 3 (КС)"/>
    <w:basedOn w:val="31"/>
    <w:uiPriority w:val="99"/>
    <w:rsid w:val="000A577F"/>
    <w:pPr>
      <w:numPr>
        <w:ilvl w:val="2"/>
        <w:numId w:val="14"/>
      </w:numPr>
      <w:tabs>
        <w:tab w:val="clear" w:pos="2575"/>
        <w:tab w:val="num" w:pos="2400"/>
      </w:tabs>
      <w:ind w:left="1464"/>
      <w:jc w:val="both"/>
    </w:pPr>
    <w:rPr>
      <w:b/>
      <w:bCs/>
      <w:noProof w:val="0"/>
    </w:rPr>
  </w:style>
  <w:style w:type="paragraph" w:customStyle="1" w:styleId="a6">
    <w:name w:val="Список маркер (КС) Знак"/>
    <w:basedOn w:val="aa"/>
    <w:link w:val="affffffffa"/>
    <w:uiPriority w:val="99"/>
    <w:rsid w:val="000A577F"/>
    <w:pPr>
      <w:numPr>
        <w:numId w:val="15"/>
      </w:numPr>
      <w:tabs>
        <w:tab w:val="left" w:pos="900"/>
      </w:tabs>
      <w:suppressAutoHyphens w:val="0"/>
      <w:spacing w:line="276" w:lineRule="auto"/>
      <w:jc w:val="both"/>
    </w:pPr>
    <w:rPr>
      <w:color w:val="000000"/>
      <w:sz w:val="24"/>
      <w:szCs w:val="24"/>
      <w:lang w:eastAsia="ru-RU"/>
    </w:rPr>
  </w:style>
  <w:style w:type="paragraph" w:customStyle="1" w:styleId="a5">
    <w:name w:val="Список нум (КС)"/>
    <w:uiPriority w:val="99"/>
    <w:rsid w:val="000A577F"/>
    <w:pPr>
      <w:numPr>
        <w:numId w:val="16"/>
      </w:numPr>
      <w:tabs>
        <w:tab w:val="clear" w:pos="1080"/>
        <w:tab w:val="num" w:pos="360"/>
      </w:tabs>
      <w:ind w:left="0" w:firstLine="709"/>
      <w:jc w:val="both"/>
    </w:pPr>
    <w:rPr>
      <w:rFonts w:ascii="Calibri" w:hAnsi="Calibri" w:cs="Calibri"/>
      <w:sz w:val="24"/>
      <w:szCs w:val="24"/>
      <w:lang w:eastAsia="en-US"/>
    </w:rPr>
  </w:style>
  <w:style w:type="paragraph" w:customStyle="1" w:styleId="40">
    <w:name w:val="Заголовок 4 (КС)"/>
    <w:basedOn w:val="4"/>
    <w:uiPriority w:val="99"/>
    <w:rsid w:val="000A577F"/>
    <w:pPr>
      <w:numPr>
        <w:numId w:val="14"/>
      </w:numPr>
      <w:tabs>
        <w:tab w:val="left" w:pos="864"/>
      </w:tabs>
      <w:suppressAutoHyphens w:val="0"/>
      <w:ind w:left="1723" w:hanging="646"/>
    </w:pPr>
    <w:rPr>
      <w:rFonts w:ascii="Calibri" w:hAnsi="Calibri" w:cs="Calibri"/>
      <w:b/>
      <w:bCs/>
      <w:i/>
      <w:iCs/>
      <w:kern w:val="0"/>
      <w:lang w:eastAsia="ru-RU" w:bidi="ar-SA"/>
    </w:rPr>
  </w:style>
  <w:style w:type="character" w:customStyle="1" w:styleId="affffffffa">
    <w:name w:val="Список маркер (КС) Знак Знак"/>
    <w:link w:val="a6"/>
    <w:uiPriority w:val="99"/>
    <w:rsid w:val="000A577F"/>
    <w:rPr>
      <w:rFonts w:ascii="Calibri" w:hAnsi="Calibri" w:cs="Calibri"/>
      <w:color w:val="000000"/>
      <w:sz w:val="24"/>
      <w:szCs w:val="24"/>
    </w:rPr>
  </w:style>
  <w:style w:type="paragraph" w:customStyle="1" w:styleId="67">
    <w:name w:val="6"/>
    <w:basedOn w:val="aa"/>
    <w:next w:val="24"/>
    <w:autoRedefine/>
    <w:uiPriority w:val="99"/>
    <w:rsid w:val="000A577F"/>
    <w:pPr>
      <w:suppressAutoHyphens w:val="0"/>
      <w:spacing w:after="160" w:line="240" w:lineRule="exact"/>
    </w:pPr>
    <w:rPr>
      <w:sz w:val="24"/>
      <w:szCs w:val="24"/>
      <w:lang w:val="en-US" w:eastAsia="en-US"/>
    </w:rPr>
  </w:style>
  <w:style w:type="character" w:customStyle="1" w:styleId="2ffe">
    <w:name w:val="Основной текст (2)_"/>
    <w:link w:val="2fff"/>
    <w:uiPriority w:val="99"/>
    <w:rsid w:val="000A577F"/>
    <w:rPr>
      <w:shd w:val="clear" w:color="auto" w:fill="FFFFFF"/>
    </w:rPr>
  </w:style>
  <w:style w:type="paragraph" w:customStyle="1" w:styleId="2fff">
    <w:name w:val="Основной текст (2)"/>
    <w:basedOn w:val="aa"/>
    <w:link w:val="2ffe"/>
    <w:uiPriority w:val="99"/>
    <w:rsid w:val="000A577F"/>
    <w:pPr>
      <w:shd w:val="clear" w:color="auto" w:fill="FFFFFF"/>
      <w:suppressAutoHyphens w:val="0"/>
      <w:spacing w:line="259" w:lineRule="exact"/>
      <w:jc w:val="center"/>
    </w:pPr>
    <w:rPr>
      <w:rFonts w:cs="Times New Roman"/>
      <w:shd w:val="clear" w:color="auto" w:fill="FFFFFF"/>
      <w:lang w:eastAsia="ru-RU"/>
    </w:rPr>
  </w:style>
  <w:style w:type="paragraph" w:customStyle="1" w:styleId="ConsPlusCell">
    <w:name w:val="ConsPlusCell"/>
    <w:uiPriority w:val="99"/>
    <w:rsid w:val="000A577F"/>
    <w:pPr>
      <w:widowControl w:val="0"/>
      <w:autoSpaceDE w:val="0"/>
      <w:autoSpaceDN w:val="0"/>
      <w:adjustRightInd w:val="0"/>
    </w:pPr>
    <w:rPr>
      <w:rFonts w:ascii="Arial" w:hAnsi="Arial" w:cs="Arial"/>
    </w:rPr>
  </w:style>
  <w:style w:type="paragraph" w:customStyle="1" w:styleId="affffffffb">
    <w:name w:val="Выделенный"/>
    <w:basedOn w:val="aa"/>
    <w:next w:val="aa"/>
    <w:uiPriority w:val="99"/>
    <w:rsid w:val="000A577F"/>
    <w:pPr>
      <w:ind w:left="284" w:firstLine="709"/>
      <w:jc w:val="center"/>
    </w:pPr>
    <w:rPr>
      <w:b/>
      <w:bCs/>
      <w:sz w:val="36"/>
      <w:szCs w:val="36"/>
    </w:rPr>
  </w:style>
  <w:style w:type="paragraph" w:styleId="affffffffc">
    <w:name w:val="Block Text"/>
    <w:basedOn w:val="aa"/>
    <w:uiPriority w:val="99"/>
    <w:rsid w:val="000A577F"/>
    <w:pPr>
      <w:suppressAutoHyphens w:val="0"/>
      <w:spacing w:after="120"/>
      <w:ind w:left="1418" w:right="-908"/>
      <w:jc w:val="both"/>
    </w:pPr>
    <w:rPr>
      <w:rFonts w:ascii="Arial" w:hAnsi="Arial" w:cs="Arial"/>
      <w:sz w:val="22"/>
      <w:szCs w:val="22"/>
      <w:lang w:eastAsia="ru-RU"/>
    </w:rPr>
  </w:style>
  <w:style w:type="paragraph" w:styleId="a1">
    <w:name w:val="Normal Indent"/>
    <w:basedOn w:val="aa"/>
    <w:uiPriority w:val="99"/>
    <w:rsid w:val="000A577F"/>
    <w:pPr>
      <w:numPr>
        <w:numId w:val="59"/>
      </w:numPr>
      <w:tabs>
        <w:tab w:val="clear" w:pos="1410"/>
      </w:tabs>
      <w:suppressAutoHyphens w:val="0"/>
      <w:ind w:left="0" w:firstLine="720"/>
      <w:jc w:val="both"/>
    </w:pPr>
    <w:rPr>
      <w:sz w:val="24"/>
      <w:szCs w:val="24"/>
      <w:lang w:eastAsia="ru-RU"/>
    </w:rPr>
  </w:style>
  <w:style w:type="paragraph" w:customStyle="1" w:styleId="2fff0">
    <w:name w:val="Без интервала2"/>
    <w:uiPriority w:val="99"/>
    <w:rsid w:val="000A577F"/>
    <w:rPr>
      <w:rFonts w:ascii="Calibri" w:hAnsi="Calibri" w:cs="Calibri"/>
      <w:sz w:val="22"/>
      <w:szCs w:val="22"/>
    </w:rPr>
  </w:style>
  <w:style w:type="paragraph" w:customStyle="1" w:styleId="2fff1">
    <w:name w:val="Знак Знак2 Знак Знак Знак Знак Знак Знак Знак"/>
    <w:basedOn w:val="aa"/>
    <w:next w:val="24"/>
    <w:autoRedefine/>
    <w:uiPriority w:val="99"/>
    <w:rsid w:val="000A577F"/>
    <w:pPr>
      <w:suppressAutoHyphens w:val="0"/>
      <w:spacing w:after="160" w:line="240" w:lineRule="exact"/>
    </w:pPr>
    <w:rPr>
      <w:sz w:val="24"/>
      <w:szCs w:val="24"/>
      <w:lang w:val="en-US" w:eastAsia="en-US"/>
    </w:rPr>
  </w:style>
  <w:style w:type="paragraph" w:customStyle="1" w:styleId="2fff2">
    <w:name w:val="Знак Знак2 Знак Знак Знак Знак Знак Знак"/>
    <w:basedOn w:val="aa"/>
    <w:next w:val="24"/>
    <w:autoRedefine/>
    <w:uiPriority w:val="99"/>
    <w:rsid w:val="000A577F"/>
    <w:pPr>
      <w:suppressAutoHyphens w:val="0"/>
      <w:spacing w:after="160" w:line="240" w:lineRule="exact"/>
    </w:pPr>
    <w:rPr>
      <w:sz w:val="24"/>
      <w:szCs w:val="24"/>
      <w:lang w:val="en-US" w:eastAsia="en-US"/>
    </w:rPr>
  </w:style>
  <w:style w:type="character" w:customStyle="1" w:styleId="415">
    <w:name w:val="Заголовок 4 Знак1"/>
    <w:aliases w:val="H4 Знак1,Çàãîëîâîê 4 Знак1,Параграф Знак1,Параграф Знак3,Ïàðàãðàô Знак,Параграф Знак2,Ïàðàãðàô Знак Знак1,Заг. Схем Знак,Заг. Схемы Знак,HTA Überschrift 4 Знак,Sub-Minor Знак,Heading 4 - Bid Знак,Level 2 - a Знак,OG Heading 4 Знак"/>
    <w:uiPriority w:val="99"/>
    <w:rsid w:val="000A577F"/>
    <w:rPr>
      <w:rFonts w:ascii="Times New Roman" w:hAnsi="Times New Roman" w:cs="Times New Roman"/>
      <w:b/>
      <w:bCs/>
      <w:noProof/>
      <w:sz w:val="28"/>
      <w:szCs w:val="28"/>
      <w:lang w:eastAsia="ru-RU"/>
    </w:rPr>
  </w:style>
  <w:style w:type="character" w:customStyle="1" w:styleId="515">
    <w:name w:val="Заголовок 5 Знак1"/>
    <w:aliases w:val="H5 Знак1,Çàãîëîâîê 5 Знак,Çàãîëîâîê 5 Знак Знак1,HTA Überschrift 5 Знак1,Level 3 - i Знак1,OG Appendix Знак1"/>
    <w:uiPriority w:val="99"/>
    <w:rsid w:val="000A577F"/>
    <w:rPr>
      <w:rFonts w:ascii="Times New Roman" w:hAnsi="Times New Roman" w:cs="Times New Roman"/>
      <w:b/>
      <w:bCs/>
      <w:i/>
      <w:iCs/>
      <w:noProof/>
      <w:sz w:val="26"/>
      <w:szCs w:val="26"/>
      <w:lang w:eastAsia="ru-RU"/>
    </w:rPr>
  </w:style>
  <w:style w:type="character" w:customStyle="1" w:styleId="613">
    <w:name w:val="Заголовок 6 Знак1"/>
    <w:aliases w:val="H6 Знак,Legal Level 1. Знак1,OG Distribution Знак1,Legal Level 1. Знак Знак Знак1"/>
    <w:uiPriority w:val="99"/>
    <w:rsid w:val="000A577F"/>
    <w:rPr>
      <w:rFonts w:ascii="Times New Roman" w:hAnsi="Times New Roman" w:cs="Times New Roman"/>
      <w:u w:val="single"/>
      <w:lang w:eastAsia="ru-RU"/>
    </w:rPr>
  </w:style>
  <w:style w:type="character" w:customStyle="1" w:styleId="713">
    <w:name w:val="Заголовок 7 Знак1"/>
    <w:aliases w:val="Legal Level 1.1. Знак1,Legal Level 1.1. Знак Знак Знак1"/>
    <w:uiPriority w:val="99"/>
    <w:rsid w:val="000A577F"/>
    <w:rPr>
      <w:rFonts w:ascii="Times New Roman" w:hAnsi="Times New Roman" w:cs="Times New Roman"/>
      <w:noProof/>
      <w:sz w:val="24"/>
      <w:szCs w:val="24"/>
      <w:lang w:eastAsia="ru-RU"/>
    </w:rPr>
  </w:style>
  <w:style w:type="character" w:customStyle="1" w:styleId="812">
    <w:name w:val="Заголовок 8 Знак1"/>
    <w:aliases w:val="Legal Level 1.1.1. Знак1"/>
    <w:uiPriority w:val="99"/>
    <w:rsid w:val="000A577F"/>
    <w:rPr>
      <w:rFonts w:ascii="Times New Roman" w:hAnsi="Times New Roman" w:cs="Times New Roman"/>
      <w:sz w:val="40"/>
      <w:szCs w:val="40"/>
      <w:lang w:eastAsia="ru-RU"/>
    </w:rPr>
  </w:style>
  <w:style w:type="character" w:customStyle="1" w:styleId="912">
    <w:name w:val="Заголовок 9 Знак1"/>
    <w:aliases w:val="Legal Level 1.1.1.1. Знак,Знак7 Знак,Заголовок 9 Знак Знак Знак1,Заголовок 9 Знак Знак Знак Знак"/>
    <w:uiPriority w:val="99"/>
    <w:rsid w:val="000A577F"/>
    <w:rPr>
      <w:rFonts w:ascii="Arial" w:hAnsi="Arial" w:cs="Arial"/>
      <w:noProof/>
      <w:lang w:eastAsia="ru-RU"/>
    </w:rPr>
  </w:style>
  <w:style w:type="character" w:customStyle="1" w:styleId="127">
    <w:name w:val="Основной текст 1 Знак2"/>
    <w:aliases w:val="Нумерованный список !! Знак2,Основной текст с отступом2 Знак1,Основной текст с отступом2 Знак Знак1,текст Знак2,Основной текст 1 Знак3,Нумерованный список !! Знак3,Основной текст с отступом Знак Знак Знак1,текст Знак1 Знак1"/>
    <w:uiPriority w:val="99"/>
    <w:rsid w:val="000A577F"/>
    <w:rPr>
      <w:rFonts w:ascii="Times New Roman" w:hAnsi="Times New Roman" w:cs="Times New Roman"/>
      <w:noProof/>
      <w:sz w:val="24"/>
      <w:szCs w:val="24"/>
      <w:lang w:eastAsia="ru-RU"/>
    </w:rPr>
  </w:style>
  <w:style w:type="character" w:customStyle="1" w:styleId="1fffe">
    <w:name w:val="Текст сноски Знак1"/>
    <w:aliases w:val="Знак10 Знак1,Знак11 Знак1"/>
    <w:uiPriority w:val="99"/>
    <w:rsid w:val="000A577F"/>
    <w:rPr>
      <w:rFonts w:eastAsia="Times New Roman"/>
      <w:noProof/>
      <w:lang w:eastAsia="ar-SA"/>
    </w:rPr>
  </w:style>
  <w:style w:type="character" w:customStyle="1" w:styleId="2fff3">
    <w:name w:val="Основной текст Знак2"/>
    <w:aliases w:val="Основной текст Знак Знак Знак Знак3,Основной текст Знак Знак Знак Знак Знак2,body text Знак Знак Знак3,body text Знак Знак2,body text Знак3,Основной текст Знак Знак2,Caaieiaie aeaau Знак2,Знак1 Знак,Заголовок главы Знак"/>
    <w:uiPriority w:val="99"/>
    <w:rsid w:val="000A577F"/>
    <w:rPr>
      <w:rFonts w:ascii="Times New Roman" w:hAnsi="Times New Roman" w:cs="Times New Roman"/>
      <w:sz w:val="24"/>
      <w:szCs w:val="24"/>
      <w:lang w:eastAsia="ru-RU"/>
    </w:rPr>
  </w:style>
  <w:style w:type="character" w:customStyle="1" w:styleId="1ffff">
    <w:name w:val="Нижний колонтитул Знак1"/>
    <w:aliases w:val="Знак71 Знак1,Верхний  колонтитул Знак1"/>
    <w:uiPriority w:val="99"/>
    <w:rsid w:val="000A577F"/>
    <w:rPr>
      <w:rFonts w:ascii="Times New Roman" w:hAnsi="Times New Roman" w:cs="Times New Roman"/>
      <w:sz w:val="20"/>
      <w:szCs w:val="20"/>
      <w:lang w:eastAsia="ar-SA" w:bidi="ar-SA"/>
    </w:rPr>
  </w:style>
  <w:style w:type="character" w:customStyle="1" w:styleId="235">
    <w:name w:val="Знак2 Знак Знак3"/>
    <w:aliases w:val="Текст Знак Знак Знак3,Текст Знак Знак Знак Знак3,Текст Знак1 Знак Знак2,Знак2 Знак Знак Знак Знак2,Знак2 Знак1 Знак Знак2,Текст Знак2 Знак2,Текст Знак Знак1 Знак2,Знак2 Знак Знак1 Знак3,Знак2 Знак Знак1 Знак Знак2,Зна Знак1"/>
    <w:uiPriority w:val="99"/>
    <w:rsid w:val="000A577F"/>
    <w:rPr>
      <w:rFonts w:ascii="Courier New" w:hAnsi="Courier New" w:cs="Courier New"/>
      <w:color w:val="000000"/>
      <w:kern w:val="18"/>
      <w:sz w:val="20"/>
      <w:szCs w:val="20"/>
      <w:lang w:eastAsia="ru-RU"/>
    </w:rPr>
  </w:style>
  <w:style w:type="character" w:customStyle="1" w:styleId="1ffff0">
    <w:name w:val="Название Знак1"/>
    <w:uiPriority w:val="99"/>
    <w:rsid w:val="000A577F"/>
    <w:rPr>
      <w:rFonts w:ascii="Arial" w:hAnsi="Arial" w:cs="Arial"/>
      <w:b/>
      <w:bCs/>
      <w:kern w:val="28"/>
      <w:sz w:val="32"/>
      <w:szCs w:val="32"/>
      <w:lang w:eastAsia="ru-RU"/>
    </w:rPr>
  </w:style>
  <w:style w:type="paragraph" w:customStyle="1" w:styleId="affffffffd">
    <w:name w:val="Пункт"/>
    <w:basedOn w:val="ab"/>
    <w:uiPriority w:val="99"/>
    <w:rsid w:val="000A577F"/>
    <w:pPr>
      <w:tabs>
        <w:tab w:val="num" w:pos="360"/>
        <w:tab w:val="num" w:pos="2160"/>
      </w:tabs>
      <w:spacing w:after="0"/>
    </w:pPr>
  </w:style>
  <w:style w:type="paragraph" w:customStyle="1" w:styleId="a4">
    <w:name w:val="Пункты"/>
    <w:basedOn w:val="aa"/>
    <w:link w:val="affffffffe"/>
    <w:uiPriority w:val="99"/>
    <w:rsid w:val="000A577F"/>
    <w:pPr>
      <w:numPr>
        <w:ilvl w:val="2"/>
        <w:numId w:val="24"/>
      </w:numPr>
      <w:tabs>
        <w:tab w:val="num" w:pos="227"/>
        <w:tab w:val="num" w:pos="1418"/>
      </w:tabs>
      <w:suppressAutoHyphens w:val="0"/>
      <w:spacing w:before="120"/>
      <w:ind w:left="567"/>
      <w:jc w:val="both"/>
    </w:pPr>
    <w:rPr>
      <w:sz w:val="24"/>
      <w:szCs w:val="24"/>
    </w:rPr>
  </w:style>
  <w:style w:type="character" w:customStyle="1" w:styleId="affffffffe">
    <w:name w:val="Пункты Знак"/>
    <w:link w:val="a4"/>
    <w:uiPriority w:val="99"/>
    <w:rsid w:val="000A577F"/>
    <w:rPr>
      <w:rFonts w:ascii="Calibri" w:hAnsi="Calibri" w:cs="Calibri"/>
      <w:sz w:val="24"/>
      <w:szCs w:val="24"/>
      <w:lang w:eastAsia="ar-SA"/>
    </w:rPr>
  </w:style>
  <w:style w:type="paragraph" w:customStyle="1" w:styleId="a2">
    <w:name w:val="Осн. текст Д"/>
    <w:uiPriority w:val="99"/>
    <w:rsid w:val="000A577F"/>
    <w:pPr>
      <w:numPr>
        <w:numId w:val="25"/>
      </w:numPr>
      <w:spacing w:after="40"/>
      <w:ind w:firstLine="284"/>
      <w:jc w:val="both"/>
    </w:pPr>
    <w:rPr>
      <w:rFonts w:ascii="Calibri" w:hAnsi="Calibri" w:cs="Calibri"/>
      <w:sz w:val="24"/>
      <w:szCs w:val="24"/>
    </w:rPr>
  </w:style>
  <w:style w:type="paragraph" w:styleId="afffffffff">
    <w:name w:val="Date"/>
    <w:basedOn w:val="aa"/>
    <w:next w:val="aa"/>
    <w:link w:val="1ffff1"/>
    <w:uiPriority w:val="99"/>
    <w:rsid w:val="000A577F"/>
    <w:pPr>
      <w:suppressAutoHyphens w:val="0"/>
      <w:jc w:val="both"/>
    </w:pPr>
    <w:rPr>
      <w:rFonts w:cs="Times New Roman"/>
    </w:rPr>
  </w:style>
  <w:style w:type="character" w:customStyle="1" w:styleId="DateChar">
    <w:name w:val="Date Char"/>
    <w:uiPriority w:val="99"/>
    <w:rsid w:val="000A577F"/>
    <w:rPr>
      <w:rFonts w:ascii="Times New Roman" w:hAnsi="Times New Roman" w:cs="Times New Roman"/>
      <w:sz w:val="20"/>
      <w:szCs w:val="20"/>
      <w:lang w:eastAsia="ru-RU"/>
    </w:rPr>
  </w:style>
  <w:style w:type="character" w:customStyle="1" w:styleId="afffffffff0">
    <w:name w:val="Дата Знак"/>
    <w:uiPriority w:val="99"/>
    <w:rsid w:val="000A577F"/>
    <w:rPr>
      <w:rFonts w:ascii="Calibri" w:hAnsi="Calibri" w:cs="Calibri"/>
      <w:lang w:eastAsia="ar-SA" w:bidi="ar-SA"/>
    </w:rPr>
  </w:style>
  <w:style w:type="character" w:customStyle="1" w:styleId="1ffff1">
    <w:name w:val="Дата Знак1"/>
    <w:link w:val="afffffffff"/>
    <w:uiPriority w:val="99"/>
    <w:rsid w:val="000A577F"/>
    <w:rPr>
      <w:rFonts w:eastAsia="Times New Roman"/>
      <w:lang w:eastAsia="ar-SA" w:bidi="ar-SA"/>
    </w:rPr>
  </w:style>
  <w:style w:type="paragraph" w:customStyle="1" w:styleId="-4">
    <w:name w:val="Аукцион - Текст"/>
    <w:basedOn w:val="aa"/>
    <w:link w:val="-5"/>
    <w:uiPriority w:val="99"/>
    <w:rsid w:val="000A577F"/>
    <w:pPr>
      <w:suppressAutoHyphens w:val="0"/>
      <w:ind w:firstLine="900"/>
      <w:jc w:val="both"/>
    </w:pPr>
    <w:rPr>
      <w:rFonts w:cs="Times New Roman"/>
      <w:sz w:val="24"/>
      <w:szCs w:val="24"/>
    </w:rPr>
  </w:style>
  <w:style w:type="character" w:customStyle="1" w:styleId="-5">
    <w:name w:val="Аукцион - Текст Знак"/>
    <w:link w:val="-4"/>
    <w:uiPriority w:val="99"/>
    <w:rsid w:val="000A577F"/>
    <w:rPr>
      <w:rFonts w:eastAsia="Times New Roman"/>
      <w:sz w:val="24"/>
      <w:szCs w:val="24"/>
      <w:lang w:eastAsia="ar-SA" w:bidi="ar-SA"/>
    </w:rPr>
  </w:style>
  <w:style w:type="paragraph" w:styleId="HTML0">
    <w:name w:val="HTML Preformatted"/>
    <w:basedOn w:val="aa"/>
    <w:link w:val="HTML19"/>
    <w:uiPriority w:val="99"/>
    <w:rsid w:val="000A5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PreformattedChar">
    <w:name w:val="HTML Preformatted Char"/>
    <w:uiPriority w:val="99"/>
    <w:rsid w:val="000A577F"/>
    <w:rPr>
      <w:rFonts w:ascii="Courier New" w:hAnsi="Courier New" w:cs="Courier New"/>
      <w:sz w:val="20"/>
      <w:szCs w:val="20"/>
      <w:lang w:eastAsia="ru-RU"/>
    </w:rPr>
  </w:style>
  <w:style w:type="character" w:customStyle="1" w:styleId="HTML2">
    <w:name w:val="Стандартный HTML Знак"/>
    <w:uiPriority w:val="99"/>
    <w:rsid w:val="000A577F"/>
    <w:rPr>
      <w:rFonts w:ascii="Courier New" w:hAnsi="Courier New" w:cs="Courier New"/>
      <w:lang w:eastAsia="ar-SA" w:bidi="ar-SA"/>
    </w:rPr>
  </w:style>
  <w:style w:type="character" w:customStyle="1" w:styleId="HTML19">
    <w:name w:val="Стандартный HTML Знак1"/>
    <w:link w:val="HTML0"/>
    <w:uiPriority w:val="99"/>
    <w:rsid w:val="000A577F"/>
    <w:rPr>
      <w:rFonts w:ascii="Courier New" w:hAnsi="Courier New" w:cs="Courier New"/>
      <w:lang w:eastAsia="ar-SA" w:bidi="ar-SA"/>
    </w:rPr>
  </w:style>
  <w:style w:type="character" w:customStyle="1" w:styleId="1ffff2">
    <w:name w:val="Текст выноски Знак1"/>
    <w:uiPriority w:val="99"/>
    <w:rsid w:val="000A577F"/>
    <w:rPr>
      <w:rFonts w:ascii="Tahoma" w:hAnsi="Tahoma" w:cs="Tahoma"/>
      <w:sz w:val="16"/>
      <w:szCs w:val="16"/>
      <w:lang w:eastAsia="ar-SA" w:bidi="ar-SA"/>
    </w:rPr>
  </w:style>
  <w:style w:type="paragraph" w:customStyle="1" w:styleId="1ffff3">
    <w:name w:val="Уровень 1"/>
    <w:basedOn w:val="aa"/>
    <w:autoRedefine/>
    <w:uiPriority w:val="99"/>
    <w:rsid w:val="000A577F"/>
    <w:pPr>
      <w:tabs>
        <w:tab w:val="num" w:pos="0"/>
      </w:tabs>
      <w:suppressAutoHyphens w:val="0"/>
      <w:spacing w:before="240"/>
      <w:jc w:val="both"/>
      <w:outlineLvl w:val="1"/>
    </w:pPr>
    <w:rPr>
      <w:b/>
      <w:bCs/>
      <w:caps/>
      <w:spacing w:val="28"/>
      <w:sz w:val="24"/>
      <w:szCs w:val="24"/>
      <w:lang w:eastAsia="ru-RU"/>
    </w:rPr>
  </w:style>
  <w:style w:type="paragraph" w:customStyle="1" w:styleId="afffffffff1">
    <w:name w:val="Основной текст бул"/>
    <w:basedOn w:val="aa"/>
    <w:uiPriority w:val="99"/>
    <w:rsid w:val="000A577F"/>
    <w:pPr>
      <w:tabs>
        <w:tab w:val="num" w:pos="432"/>
      </w:tabs>
      <w:suppressAutoHyphens w:val="0"/>
      <w:ind w:left="432" w:hanging="432"/>
    </w:pPr>
    <w:rPr>
      <w:sz w:val="24"/>
      <w:szCs w:val="24"/>
      <w:lang w:val="en-GB" w:eastAsia="ru-RU"/>
    </w:rPr>
  </w:style>
  <w:style w:type="paragraph" w:customStyle="1" w:styleId="Nonformat">
    <w:name w:val="Nonformat"/>
    <w:basedOn w:val="aa"/>
    <w:uiPriority w:val="99"/>
    <w:rsid w:val="000A577F"/>
    <w:pPr>
      <w:suppressAutoHyphens w:val="0"/>
      <w:autoSpaceDE w:val="0"/>
      <w:autoSpaceDN w:val="0"/>
      <w:adjustRightInd w:val="0"/>
    </w:pPr>
    <w:rPr>
      <w:rFonts w:ascii="Consultant" w:hAnsi="Consultant" w:cs="Consultant"/>
      <w:lang w:eastAsia="ru-RU"/>
    </w:rPr>
  </w:style>
  <w:style w:type="paragraph" w:customStyle="1" w:styleId="1ffff4">
    <w:name w:val="Знак1 Знак Знак Знак"/>
    <w:basedOn w:val="aa"/>
    <w:uiPriority w:val="99"/>
    <w:rsid w:val="000A577F"/>
    <w:pPr>
      <w:suppressAutoHyphens w:val="0"/>
      <w:spacing w:before="100" w:beforeAutospacing="1" w:after="100" w:afterAutospacing="1"/>
    </w:pPr>
    <w:rPr>
      <w:rFonts w:ascii="Tahoma" w:hAnsi="Tahoma" w:cs="Tahoma"/>
      <w:lang w:val="en-US" w:eastAsia="en-US"/>
    </w:rPr>
  </w:style>
  <w:style w:type="paragraph" w:customStyle="1" w:styleId="21f0">
    <w:name w:val="Знак Знак2 Знак Знак Знак Знак Знак Знак1 Знак Знак Знак Знак"/>
    <w:basedOn w:val="aa"/>
    <w:next w:val="24"/>
    <w:autoRedefine/>
    <w:uiPriority w:val="99"/>
    <w:rsid w:val="000A577F"/>
    <w:pPr>
      <w:suppressAutoHyphens w:val="0"/>
      <w:spacing w:after="160" w:line="240" w:lineRule="exact"/>
    </w:pPr>
    <w:rPr>
      <w:sz w:val="24"/>
      <w:szCs w:val="24"/>
      <w:lang w:val="en-US" w:eastAsia="en-US"/>
    </w:rPr>
  </w:style>
  <w:style w:type="character" w:customStyle="1" w:styleId="FontStyle12">
    <w:name w:val="Font Style12"/>
    <w:uiPriority w:val="99"/>
    <w:rsid w:val="000A577F"/>
    <w:rPr>
      <w:rFonts w:ascii="Century Schoolbook" w:hAnsi="Century Schoolbook" w:cs="Century Schoolbook"/>
      <w:sz w:val="24"/>
      <w:szCs w:val="24"/>
    </w:rPr>
  </w:style>
  <w:style w:type="character" w:customStyle="1" w:styleId="FontStyle13">
    <w:name w:val="Font Style13"/>
    <w:uiPriority w:val="99"/>
    <w:rsid w:val="000A577F"/>
    <w:rPr>
      <w:rFonts w:ascii="Times New Roman" w:hAnsi="Times New Roman" w:cs="Times New Roman"/>
      <w:sz w:val="22"/>
      <w:szCs w:val="22"/>
    </w:rPr>
  </w:style>
  <w:style w:type="paragraph" w:styleId="afffffffff2">
    <w:name w:val="List Bullet"/>
    <w:basedOn w:val="aa"/>
    <w:autoRedefine/>
    <w:uiPriority w:val="99"/>
    <w:rsid w:val="000A577F"/>
    <w:pPr>
      <w:widowControl w:val="0"/>
      <w:suppressAutoHyphens w:val="0"/>
      <w:spacing w:after="60"/>
      <w:jc w:val="both"/>
    </w:pPr>
    <w:rPr>
      <w:sz w:val="24"/>
      <w:szCs w:val="24"/>
      <w:lang w:eastAsia="ru-RU"/>
    </w:rPr>
  </w:style>
  <w:style w:type="paragraph" w:styleId="4b">
    <w:name w:val="List Bullet 4"/>
    <w:basedOn w:val="aa"/>
    <w:autoRedefine/>
    <w:uiPriority w:val="99"/>
    <w:rsid w:val="000A577F"/>
    <w:pPr>
      <w:tabs>
        <w:tab w:val="num" w:pos="540"/>
        <w:tab w:val="num" w:pos="1209"/>
      </w:tabs>
      <w:suppressAutoHyphens w:val="0"/>
      <w:spacing w:after="60"/>
      <w:ind w:left="1209" w:hanging="540"/>
      <w:jc w:val="both"/>
    </w:pPr>
    <w:rPr>
      <w:sz w:val="24"/>
      <w:szCs w:val="24"/>
      <w:lang w:eastAsia="ru-RU"/>
    </w:rPr>
  </w:style>
  <w:style w:type="paragraph" w:styleId="57">
    <w:name w:val="List Bullet 5"/>
    <w:basedOn w:val="aa"/>
    <w:autoRedefine/>
    <w:uiPriority w:val="99"/>
    <w:rsid w:val="000A577F"/>
    <w:pPr>
      <w:tabs>
        <w:tab w:val="num" w:pos="360"/>
        <w:tab w:val="num" w:pos="1492"/>
      </w:tabs>
      <w:suppressAutoHyphens w:val="0"/>
      <w:spacing w:after="60"/>
      <w:ind w:left="1492" w:hanging="360"/>
      <w:jc w:val="both"/>
    </w:pPr>
    <w:rPr>
      <w:sz w:val="24"/>
      <w:szCs w:val="24"/>
      <w:lang w:eastAsia="ru-RU"/>
    </w:rPr>
  </w:style>
  <w:style w:type="paragraph" w:styleId="HTML3">
    <w:name w:val="HTML Address"/>
    <w:basedOn w:val="aa"/>
    <w:link w:val="HTML4"/>
    <w:uiPriority w:val="99"/>
    <w:rsid w:val="000A577F"/>
    <w:pPr>
      <w:suppressAutoHyphens w:val="0"/>
      <w:spacing w:after="60"/>
      <w:jc w:val="both"/>
    </w:pPr>
    <w:rPr>
      <w:rFonts w:cs="Times New Roman"/>
      <w:i/>
      <w:iCs/>
      <w:sz w:val="24"/>
      <w:szCs w:val="24"/>
    </w:rPr>
  </w:style>
  <w:style w:type="character" w:customStyle="1" w:styleId="HTMLAddressChar">
    <w:name w:val="HTML Address Char"/>
    <w:uiPriority w:val="99"/>
    <w:rsid w:val="000A577F"/>
    <w:rPr>
      <w:rFonts w:ascii="Times New Roman" w:hAnsi="Times New Roman" w:cs="Times New Roman"/>
      <w:i/>
      <w:iCs/>
      <w:sz w:val="24"/>
      <w:szCs w:val="24"/>
      <w:lang w:eastAsia="ru-RU"/>
    </w:rPr>
  </w:style>
  <w:style w:type="character" w:customStyle="1" w:styleId="HTML4">
    <w:name w:val="Адрес HTML Знак"/>
    <w:link w:val="HTML3"/>
    <w:uiPriority w:val="99"/>
    <w:rsid w:val="000A577F"/>
    <w:rPr>
      <w:i/>
      <w:iCs/>
      <w:sz w:val="24"/>
      <w:szCs w:val="24"/>
      <w:lang w:eastAsia="ar-SA" w:bidi="ar-SA"/>
    </w:rPr>
  </w:style>
  <w:style w:type="paragraph" w:styleId="afffffffff3">
    <w:name w:val="envelope address"/>
    <w:basedOn w:val="aa"/>
    <w:uiPriority w:val="99"/>
    <w:rsid w:val="000A577F"/>
    <w:pPr>
      <w:framePr w:w="7920" w:h="1980" w:hRule="exact" w:hSpace="180" w:wrap="auto" w:hAnchor="page" w:xAlign="center" w:yAlign="bottom"/>
      <w:suppressAutoHyphens w:val="0"/>
      <w:spacing w:after="60"/>
      <w:ind w:left="2880"/>
      <w:jc w:val="both"/>
    </w:pPr>
    <w:rPr>
      <w:rFonts w:ascii="Arial" w:hAnsi="Arial" w:cs="Arial"/>
      <w:sz w:val="24"/>
      <w:szCs w:val="24"/>
      <w:lang w:eastAsia="ru-RU"/>
    </w:rPr>
  </w:style>
  <w:style w:type="character" w:styleId="HTML5">
    <w:name w:val="HTML Acronym"/>
    <w:basedOn w:val="ac"/>
    <w:uiPriority w:val="99"/>
    <w:rsid w:val="000A577F"/>
  </w:style>
  <w:style w:type="paragraph" w:styleId="afffffffff4">
    <w:name w:val="Note Heading"/>
    <w:basedOn w:val="aa"/>
    <w:next w:val="aa"/>
    <w:link w:val="afffffffff5"/>
    <w:uiPriority w:val="99"/>
    <w:rsid w:val="000A577F"/>
    <w:pPr>
      <w:suppressAutoHyphens w:val="0"/>
      <w:spacing w:after="60"/>
      <w:jc w:val="both"/>
    </w:pPr>
    <w:rPr>
      <w:rFonts w:cs="Times New Roman"/>
      <w:sz w:val="24"/>
      <w:szCs w:val="24"/>
    </w:rPr>
  </w:style>
  <w:style w:type="character" w:customStyle="1" w:styleId="NoteHeadingChar">
    <w:name w:val="Note Heading Char"/>
    <w:uiPriority w:val="99"/>
    <w:rsid w:val="000A577F"/>
    <w:rPr>
      <w:rFonts w:ascii="Times New Roman" w:hAnsi="Times New Roman" w:cs="Times New Roman"/>
      <w:sz w:val="24"/>
      <w:szCs w:val="24"/>
      <w:lang w:eastAsia="ru-RU"/>
    </w:rPr>
  </w:style>
  <w:style w:type="character" w:customStyle="1" w:styleId="afffffffff5">
    <w:name w:val="Заголовок записки Знак"/>
    <w:link w:val="afffffffff4"/>
    <w:uiPriority w:val="99"/>
    <w:rsid w:val="000A577F"/>
    <w:rPr>
      <w:sz w:val="24"/>
      <w:szCs w:val="24"/>
      <w:lang w:eastAsia="ar-SA" w:bidi="ar-SA"/>
    </w:rPr>
  </w:style>
  <w:style w:type="character" w:styleId="HTML6">
    <w:name w:val="HTML Keyboard"/>
    <w:uiPriority w:val="99"/>
    <w:rsid w:val="000A577F"/>
    <w:rPr>
      <w:rFonts w:ascii="Courier New" w:hAnsi="Courier New" w:cs="Courier New"/>
      <w:sz w:val="20"/>
      <w:szCs w:val="20"/>
    </w:rPr>
  </w:style>
  <w:style w:type="character" w:styleId="HTML7">
    <w:name w:val="HTML Code"/>
    <w:uiPriority w:val="99"/>
    <w:rsid w:val="000A577F"/>
    <w:rPr>
      <w:rFonts w:ascii="Courier New" w:hAnsi="Courier New" w:cs="Courier New"/>
      <w:sz w:val="20"/>
      <w:szCs w:val="20"/>
    </w:rPr>
  </w:style>
  <w:style w:type="paragraph" w:styleId="afffffffff6">
    <w:name w:val="Body Text First Indent"/>
    <w:basedOn w:val="ab"/>
    <w:link w:val="afffffffff7"/>
    <w:uiPriority w:val="99"/>
    <w:rsid w:val="000A577F"/>
    <w:pPr>
      <w:ind w:firstLine="210"/>
    </w:pPr>
  </w:style>
  <w:style w:type="character" w:customStyle="1" w:styleId="BodyTextFirstIndentChar">
    <w:name w:val="Body Text First Indent Char"/>
    <w:uiPriority w:val="99"/>
    <w:rsid w:val="000A577F"/>
    <w:rPr>
      <w:rFonts w:ascii="Times New Roman" w:hAnsi="Times New Roman" w:cs="Times New Roman"/>
      <w:sz w:val="24"/>
      <w:szCs w:val="24"/>
      <w:lang w:val="ru-RU" w:eastAsia="ru-RU"/>
    </w:rPr>
  </w:style>
  <w:style w:type="character" w:customStyle="1" w:styleId="afffffffff7">
    <w:name w:val="Красная строка Знак"/>
    <w:basedOn w:val="13"/>
    <w:link w:val="afffffffff6"/>
    <w:uiPriority w:val="99"/>
    <w:rsid w:val="000A577F"/>
    <w:rPr>
      <w:rFonts w:ascii="Calibri" w:hAnsi="Calibri" w:cs="Calibri"/>
      <w:sz w:val="24"/>
      <w:szCs w:val="24"/>
      <w:lang w:val="ru-RU" w:eastAsia="ru-RU"/>
    </w:rPr>
  </w:style>
  <w:style w:type="paragraph" w:styleId="2fff4">
    <w:name w:val="Body Text First Indent 2"/>
    <w:basedOn w:val="af0"/>
    <w:link w:val="2fff5"/>
    <w:uiPriority w:val="99"/>
    <w:rsid w:val="000A577F"/>
    <w:pPr>
      <w:ind w:firstLine="210"/>
      <w:jc w:val="both"/>
    </w:pPr>
  </w:style>
  <w:style w:type="character" w:customStyle="1" w:styleId="BodyTextFirstIndent2Char">
    <w:name w:val="Body Text First Indent 2 Char"/>
    <w:uiPriority w:val="99"/>
    <w:rsid w:val="000A577F"/>
    <w:rPr>
      <w:rFonts w:ascii="Times New Roman" w:hAnsi="Times New Roman" w:cs="Times New Roman"/>
      <w:noProof/>
      <w:sz w:val="24"/>
      <w:szCs w:val="24"/>
      <w:lang w:val="ru-RU" w:eastAsia="ru-RU" w:bidi="ar-SA"/>
    </w:rPr>
  </w:style>
  <w:style w:type="character" w:customStyle="1" w:styleId="2fff5">
    <w:name w:val="Красная строка 2 Знак"/>
    <w:basedOn w:val="BodyTextIndentChar2"/>
    <w:link w:val="2fff4"/>
    <w:uiPriority w:val="99"/>
    <w:rsid w:val="000A577F"/>
    <w:rPr>
      <w:rFonts w:ascii="Calibri" w:hAnsi="Calibri" w:cs="Calibri"/>
      <w:noProof/>
      <w:sz w:val="24"/>
      <w:szCs w:val="24"/>
      <w:lang w:val="ru-RU" w:eastAsia="ru-RU"/>
    </w:rPr>
  </w:style>
  <w:style w:type="character" w:styleId="afffffffff8">
    <w:name w:val="line number"/>
    <w:basedOn w:val="ac"/>
    <w:uiPriority w:val="99"/>
    <w:rsid w:val="000A577F"/>
  </w:style>
  <w:style w:type="character" w:styleId="HTML8">
    <w:name w:val="HTML Sample"/>
    <w:uiPriority w:val="99"/>
    <w:rsid w:val="000A577F"/>
    <w:rPr>
      <w:rFonts w:ascii="Courier New" w:hAnsi="Courier New" w:cs="Courier New"/>
    </w:rPr>
  </w:style>
  <w:style w:type="paragraph" w:styleId="2fff6">
    <w:name w:val="envelope return"/>
    <w:basedOn w:val="aa"/>
    <w:uiPriority w:val="99"/>
    <w:rsid w:val="000A577F"/>
    <w:pPr>
      <w:suppressAutoHyphens w:val="0"/>
      <w:spacing w:after="60"/>
      <w:jc w:val="both"/>
    </w:pPr>
    <w:rPr>
      <w:rFonts w:ascii="Arial" w:hAnsi="Arial" w:cs="Arial"/>
      <w:lang w:eastAsia="ru-RU"/>
    </w:rPr>
  </w:style>
  <w:style w:type="character" w:styleId="HTML9">
    <w:name w:val="HTML Definition"/>
    <w:uiPriority w:val="99"/>
    <w:rsid w:val="000A577F"/>
    <w:rPr>
      <w:i/>
      <w:iCs/>
    </w:rPr>
  </w:style>
  <w:style w:type="character" w:styleId="HTMLa">
    <w:name w:val="HTML Variable"/>
    <w:uiPriority w:val="99"/>
    <w:rsid w:val="000A577F"/>
    <w:rPr>
      <w:i/>
      <w:iCs/>
    </w:rPr>
  </w:style>
  <w:style w:type="paragraph" w:styleId="afffffffff9">
    <w:name w:val="List Continue"/>
    <w:basedOn w:val="aa"/>
    <w:uiPriority w:val="99"/>
    <w:rsid w:val="000A577F"/>
    <w:pPr>
      <w:suppressAutoHyphens w:val="0"/>
      <w:spacing w:after="120"/>
      <w:ind w:left="283"/>
      <w:jc w:val="both"/>
    </w:pPr>
    <w:rPr>
      <w:sz w:val="24"/>
      <w:szCs w:val="24"/>
      <w:lang w:eastAsia="ru-RU"/>
    </w:rPr>
  </w:style>
  <w:style w:type="paragraph" w:styleId="2fff7">
    <w:name w:val="List Continue 2"/>
    <w:basedOn w:val="aa"/>
    <w:uiPriority w:val="99"/>
    <w:rsid w:val="000A577F"/>
    <w:pPr>
      <w:suppressAutoHyphens w:val="0"/>
      <w:spacing w:after="120"/>
      <w:ind w:left="566"/>
      <w:jc w:val="both"/>
    </w:pPr>
    <w:rPr>
      <w:sz w:val="24"/>
      <w:szCs w:val="24"/>
      <w:lang w:eastAsia="ru-RU"/>
    </w:rPr>
  </w:style>
  <w:style w:type="paragraph" w:styleId="3fd">
    <w:name w:val="List Continue 3"/>
    <w:basedOn w:val="aa"/>
    <w:uiPriority w:val="99"/>
    <w:rsid w:val="000A577F"/>
    <w:pPr>
      <w:suppressAutoHyphens w:val="0"/>
      <w:spacing w:after="120"/>
      <w:ind w:left="849"/>
      <w:jc w:val="both"/>
    </w:pPr>
    <w:rPr>
      <w:sz w:val="24"/>
      <w:szCs w:val="24"/>
      <w:lang w:eastAsia="ru-RU"/>
    </w:rPr>
  </w:style>
  <w:style w:type="paragraph" w:styleId="4c">
    <w:name w:val="List Continue 4"/>
    <w:basedOn w:val="aa"/>
    <w:uiPriority w:val="99"/>
    <w:rsid w:val="000A577F"/>
    <w:pPr>
      <w:suppressAutoHyphens w:val="0"/>
      <w:spacing w:after="120"/>
      <w:ind w:left="1132"/>
      <w:jc w:val="both"/>
    </w:pPr>
    <w:rPr>
      <w:sz w:val="24"/>
      <w:szCs w:val="24"/>
      <w:lang w:eastAsia="ru-RU"/>
    </w:rPr>
  </w:style>
  <w:style w:type="paragraph" w:styleId="58">
    <w:name w:val="List Continue 5"/>
    <w:basedOn w:val="aa"/>
    <w:uiPriority w:val="99"/>
    <w:rsid w:val="000A577F"/>
    <w:pPr>
      <w:suppressAutoHyphens w:val="0"/>
      <w:spacing w:after="120"/>
      <w:ind w:left="1415"/>
      <w:jc w:val="both"/>
    </w:pPr>
    <w:rPr>
      <w:sz w:val="24"/>
      <w:szCs w:val="24"/>
      <w:lang w:eastAsia="ru-RU"/>
    </w:rPr>
  </w:style>
  <w:style w:type="paragraph" w:styleId="afffffffffa">
    <w:name w:val="Closing"/>
    <w:basedOn w:val="aa"/>
    <w:link w:val="afffffffffb"/>
    <w:uiPriority w:val="99"/>
    <w:rsid w:val="000A577F"/>
    <w:pPr>
      <w:suppressAutoHyphens w:val="0"/>
      <w:spacing w:after="60"/>
      <w:ind w:left="4252"/>
      <w:jc w:val="both"/>
    </w:pPr>
    <w:rPr>
      <w:rFonts w:cs="Times New Roman"/>
      <w:sz w:val="24"/>
      <w:szCs w:val="24"/>
    </w:rPr>
  </w:style>
  <w:style w:type="character" w:customStyle="1" w:styleId="ClosingChar">
    <w:name w:val="Closing Char"/>
    <w:uiPriority w:val="99"/>
    <w:rsid w:val="000A577F"/>
    <w:rPr>
      <w:rFonts w:ascii="Times New Roman" w:hAnsi="Times New Roman" w:cs="Times New Roman"/>
      <w:sz w:val="24"/>
      <w:szCs w:val="24"/>
      <w:lang w:eastAsia="ru-RU"/>
    </w:rPr>
  </w:style>
  <w:style w:type="character" w:customStyle="1" w:styleId="afffffffffb">
    <w:name w:val="Прощание Знак"/>
    <w:link w:val="afffffffffa"/>
    <w:uiPriority w:val="99"/>
    <w:rsid w:val="000A577F"/>
    <w:rPr>
      <w:sz w:val="24"/>
      <w:szCs w:val="24"/>
      <w:lang w:eastAsia="ar-SA" w:bidi="ar-SA"/>
    </w:rPr>
  </w:style>
  <w:style w:type="paragraph" w:styleId="3fe">
    <w:name w:val="List 3"/>
    <w:basedOn w:val="aa"/>
    <w:uiPriority w:val="99"/>
    <w:rsid w:val="000A577F"/>
    <w:pPr>
      <w:suppressAutoHyphens w:val="0"/>
      <w:spacing w:after="60"/>
      <w:ind w:left="849" w:hanging="283"/>
      <w:jc w:val="both"/>
    </w:pPr>
    <w:rPr>
      <w:sz w:val="24"/>
      <w:szCs w:val="24"/>
      <w:lang w:eastAsia="ru-RU"/>
    </w:rPr>
  </w:style>
  <w:style w:type="paragraph" w:styleId="4d">
    <w:name w:val="List 4"/>
    <w:basedOn w:val="aa"/>
    <w:uiPriority w:val="99"/>
    <w:rsid w:val="000A577F"/>
    <w:pPr>
      <w:suppressAutoHyphens w:val="0"/>
      <w:spacing w:after="60"/>
      <w:ind w:left="1132" w:hanging="283"/>
      <w:jc w:val="both"/>
    </w:pPr>
    <w:rPr>
      <w:sz w:val="24"/>
      <w:szCs w:val="24"/>
      <w:lang w:eastAsia="ru-RU"/>
    </w:rPr>
  </w:style>
  <w:style w:type="paragraph" w:styleId="59">
    <w:name w:val="List 5"/>
    <w:basedOn w:val="aa"/>
    <w:uiPriority w:val="99"/>
    <w:rsid w:val="000A577F"/>
    <w:pPr>
      <w:suppressAutoHyphens w:val="0"/>
      <w:spacing w:after="60"/>
      <w:ind w:left="1415" w:hanging="283"/>
      <w:jc w:val="both"/>
    </w:pPr>
    <w:rPr>
      <w:sz w:val="24"/>
      <w:szCs w:val="24"/>
      <w:lang w:eastAsia="ru-RU"/>
    </w:rPr>
  </w:style>
  <w:style w:type="character" w:styleId="HTMLb">
    <w:name w:val="HTML Cite"/>
    <w:uiPriority w:val="99"/>
    <w:rsid w:val="000A577F"/>
    <w:rPr>
      <w:i/>
      <w:iCs/>
    </w:rPr>
  </w:style>
  <w:style w:type="paragraph" w:styleId="afffffffffc">
    <w:name w:val="Message Header"/>
    <w:basedOn w:val="aa"/>
    <w:link w:val="afffffffffd"/>
    <w:uiPriority w:val="99"/>
    <w:rsid w:val="000A577F"/>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cs="Arial"/>
      <w:sz w:val="24"/>
      <w:szCs w:val="24"/>
    </w:rPr>
  </w:style>
  <w:style w:type="character" w:customStyle="1" w:styleId="MessageHeaderChar">
    <w:name w:val="Message Header Char"/>
    <w:uiPriority w:val="99"/>
    <w:rsid w:val="000A577F"/>
    <w:rPr>
      <w:rFonts w:ascii="Arial" w:hAnsi="Arial" w:cs="Arial"/>
      <w:sz w:val="24"/>
      <w:szCs w:val="24"/>
      <w:shd w:val="pct20" w:color="auto" w:fill="auto"/>
      <w:lang w:eastAsia="ru-RU"/>
    </w:rPr>
  </w:style>
  <w:style w:type="character" w:customStyle="1" w:styleId="afffffffffd">
    <w:name w:val="Шапка Знак"/>
    <w:link w:val="afffffffffc"/>
    <w:uiPriority w:val="99"/>
    <w:rsid w:val="000A577F"/>
    <w:rPr>
      <w:rFonts w:ascii="Arial" w:hAnsi="Arial" w:cs="Arial"/>
      <w:sz w:val="24"/>
      <w:szCs w:val="24"/>
      <w:shd w:val="pct20" w:color="auto" w:fill="auto"/>
      <w:lang w:eastAsia="ar-SA" w:bidi="ar-SA"/>
    </w:rPr>
  </w:style>
  <w:style w:type="paragraph" w:styleId="afffffffffe">
    <w:name w:val="E-mail Signature"/>
    <w:basedOn w:val="aa"/>
    <w:link w:val="affffffffff"/>
    <w:uiPriority w:val="99"/>
    <w:rsid w:val="000A577F"/>
    <w:pPr>
      <w:suppressAutoHyphens w:val="0"/>
      <w:spacing w:after="60"/>
      <w:jc w:val="both"/>
    </w:pPr>
    <w:rPr>
      <w:rFonts w:cs="Times New Roman"/>
      <w:sz w:val="24"/>
      <w:szCs w:val="24"/>
    </w:rPr>
  </w:style>
  <w:style w:type="character" w:customStyle="1" w:styleId="E-mailSignatureChar">
    <w:name w:val="E-mail Signature Char"/>
    <w:uiPriority w:val="99"/>
    <w:rsid w:val="000A577F"/>
    <w:rPr>
      <w:rFonts w:ascii="Times New Roman" w:hAnsi="Times New Roman" w:cs="Times New Roman"/>
      <w:sz w:val="24"/>
      <w:szCs w:val="24"/>
      <w:lang w:eastAsia="ru-RU"/>
    </w:rPr>
  </w:style>
  <w:style w:type="character" w:customStyle="1" w:styleId="affffffffff">
    <w:name w:val="Электронная подпись Знак"/>
    <w:link w:val="afffffffffe"/>
    <w:uiPriority w:val="99"/>
    <w:rsid w:val="000A577F"/>
    <w:rPr>
      <w:sz w:val="24"/>
      <w:szCs w:val="24"/>
      <w:lang w:eastAsia="ar-SA" w:bidi="ar-SA"/>
    </w:rPr>
  </w:style>
  <w:style w:type="paragraph" w:styleId="affffffffff0">
    <w:name w:val="caption"/>
    <w:basedOn w:val="aa"/>
    <w:next w:val="aa"/>
    <w:uiPriority w:val="99"/>
    <w:qFormat/>
    <w:rsid w:val="000A577F"/>
    <w:pPr>
      <w:suppressAutoHyphens w:val="0"/>
    </w:pPr>
    <w:rPr>
      <w:b/>
      <w:bCs/>
      <w:sz w:val="24"/>
      <w:szCs w:val="24"/>
      <w:lang w:eastAsia="ru-RU"/>
    </w:rPr>
  </w:style>
  <w:style w:type="paragraph" w:styleId="z-">
    <w:name w:val="HTML Top of Form"/>
    <w:basedOn w:val="aa"/>
    <w:next w:val="aa"/>
    <w:link w:val="z-0"/>
    <w:hidden/>
    <w:uiPriority w:val="99"/>
    <w:rsid w:val="000A577F"/>
    <w:pPr>
      <w:pBdr>
        <w:bottom w:val="single" w:sz="6" w:space="1" w:color="auto"/>
      </w:pBdr>
      <w:suppressAutoHyphens w:val="0"/>
      <w:jc w:val="center"/>
    </w:pPr>
    <w:rPr>
      <w:rFonts w:ascii="Arial" w:hAnsi="Arial" w:cs="Arial"/>
      <w:vanish/>
      <w:sz w:val="16"/>
      <w:szCs w:val="16"/>
    </w:rPr>
  </w:style>
  <w:style w:type="character" w:customStyle="1" w:styleId="z-TopofFormChar">
    <w:name w:val="z-Top of Form Char"/>
    <w:uiPriority w:val="99"/>
    <w:rsid w:val="000A577F"/>
    <w:rPr>
      <w:rFonts w:ascii="Arial" w:hAnsi="Arial" w:cs="Arial"/>
      <w:vanish/>
      <w:sz w:val="16"/>
      <w:szCs w:val="16"/>
      <w:lang w:eastAsia="ru-RU"/>
    </w:rPr>
  </w:style>
  <w:style w:type="character" w:customStyle="1" w:styleId="z-0">
    <w:name w:val="z-Начало формы Знак"/>
    <w:link w:val="z-"/>
    <w:uiPriority w:val="99"/>
    <w:rsid w:val="000A577F"/>
    <w:rPr>
      <w:rFonts w:ascii="Arial" w:hAnsi="Arial" w:cs="Arial"/>
      <w:vanish/>
      <w:sz w:val="16"/>
      <w:szCs w:val="16"/>
      <w:lang w:eastAsia="ar-SA" w:bidi="ar-SA"/>
    </w:rPr>
  </w:style>
  <w:style w:type="paragraph" w:styleId="z-2">
    <w:name w:val="HTML Bottom of Form"/>
    <w:basedOn w:val="aa"/>
    <w:next w:val="aa"/>
    <w:link w:val="z-3"/>
    <w:hidden/>
    <w:uiPriority w:val="99"/>
    <w:rsid w:val="000A577F"/>
    <w:pPr>
      <w:pBdr>
        <w:top w:val="single" w:sz="6" w:space="1" w:color="auto"/>
      </w:pBdr>
      <w:suppressAutoHyphens w:val="0"/>
      <w:jc w:val="center"/>
    </w:pPr>
    <w:rPr>
      <w:rFonts w:ascii="Arial" w:hAnsi="Arial" w:cs="Arial"/>
      <w:vanish/>
      <w:sz w:val="16"/>
      <w:szCs w:val="16"/>
    </w:rPr>
  </w:style>
  <w:style w:type="character" w:customStyle="1" w:styleId="z-BottomofFormChar">
    <w:name w:val="z-Bottom of Form Char"/>
    <w:uiPriority w:val="99"/>
    <w:rsid w:val="000A577F"/>
    <w:rPr>
      <w:rFonts w:ascii="Arial" w:hAnsi="Arial" w:cs="Arial"/>
      <w:vanish/>
      <w:sz w:val="16"/>
      <w:szCs w:val="16"/>
      <w:lang w:eastAsia="ru-RU"/>
    </w:rPr>
  </w:style>
  <w:style w:type="character" w:customStyle="1" w:styleId="z-3">
    <w:name w:val="z-Конец формы Знак"/>
    <w:link w:val="z-2"/>
    <w:uiPriority w:val="99"/>
    <w:rsid w:val="000A577F"/>
    <w:rPr>
      <w:rFonts w:ascii="Arial" w:hAnsi="Arial" w:cs="Arial"/>
      <w:vanish/>
      <w:sz w:val="16"/>
      <w:szCs w:val="16"/>
      <w:lang w:eastAsia="ar-SA" w:bidi="ar-SA"/>
    </w:rPr>
  </w:style>
  <w:style w:type="character" w:customStyle="1" w:styleId="128">
    <w:name w:val="Знак Знак12"/>
    <w:uiPriority w:val="99"/>
    <w:rsid w:val="000A577F"/>
    <w:rPr>
      <w:sz w:val="24"/>
      <w:szCs w:val="24"/>
      <w:lang w:val="ru-RU" w:eastAsia="ru-RU"/>
    </w:rPr>
  </w:style>
  <w:style w:type="paragraph" w:styleId="affffffffff1">
    <w:name w:val="Document Map"/>
    <w:basedOn w:val="aa"/>
    <w:link w:val="affffffffff2"/>
    <w:uiPriority w:val="99"/>
    <w:semiHidden/>
    <w:rsid w:val="000A577F"/>
    <w:pPr>
      <w:shd w:val="clear" w:color="auto" w:fill="000080"/>
      <w:suppressAutoHyphens w:val="0"/>
      <w:spacing w:after="60"/>
      <w:jc w:val="both"/>
    </w:pPr>
    <w:rPr>
      <w:rFonts w:ascii="Tahoma" w:hAnsi="Tahoma" w:cs="Tahoma"/>
    </w:rPr>
  </w:style>
  <w:style w:type="character" w:customStyle="1" w:styleId="DocumentMapChar">
    <w:name w:val="Document Map Char"/>
    <w:uiPriority w:val="99"/>
    <w:rsid w:val="000A577F"/>
    <w:rPr>
      <w:rFonts w:ascii="Tahoma" w:hAnsi="Tahoma" w:cs="Tahoma"/>
      <w:sz w:val="20"/>
      <w:szCs w:val="20"/>
      <w:shd w:val="clear" w:color="auto" w:fill="000080"/>
      <w:lang w:eastAsia="ru-RU"/>
    </w:rPr>
  </w:style>
  <w:style w:type="character" w:customStyle="1" w:styleId="affffffffff2">
    <w:name w:val="Схема документа Знак"/>
    <w:link w:val="affffffffff1"/>
    <w:uiPriority w:val="99"/>
    <w:rsid w:val="000A577F"/>
    <w:rPr>
      <w:rFonts w:ascii="Tahoma" w:hAnsi="Tahoma" w:cs="Tahoma"/>
      <w:shd w:val="clear" w:color="auto" w:fill="000080"/>
      <w:lang w:eastAsia="ar-SA" w:bidi="ar-SA"/>
    </w:rPr>
  </w:style>
  <w:style w:type="paragraph" w:styleId="affffffffff3">
    <w:name w:val="endnote text"/>
    <w:basedOn w:val="aa"/>
    <w:link w:val="affffffffff4"/>
    <w:uiPriority w:val="99"/>
    <w:semiHidden/>
    <w:rsid w:val="000A577F"/>
    <w:pPr>
      <w:suppressAutoHyphens w:val="0"/>
      <w:spacing w:after="60"/>
      <w:jc w:val="both"/>
    </w:pPr>
    <w:rPr>
      <w:lang w:eastAsia="ru-RU"/>
    </w:rPr>
  </w:style>
  <w:style w:type="character" w:customStyle="1" w:styleId="EndnoteTextChar">
    <w:name w:val="Endnote Text Char"/>
    <w:uiPriority w:val="99"/>
    <w:semiHidden/>
    <w:rsid w:val="000A577F"/>
    <w:rPr>
      <w:rFonts w:ascii="Times New Roman" w:hAnsi="Times New Roman" w:cs="Times New Roman"/>
      <w:sz w:val="20"/>
      <w:szCs w:val="20"/>
      <w:lang w:eastAsia="ru-RU"/>
    </w:rPr>
  </w:style>
  <w:style w:type="character" w:customStyle="1" w:styleId="affffffffff4">
    <w:name w:val="Текст концевой сноски Знак"/>
    <w:basedOn w:val="ac"/>
    <w:link w:val="affffffffff3"/>
    <w:uiPriority w:val="99"/>
    <w:rsid w:val="000A577F"/>
  </w:style>
  <w:style w:type="character" w:styleId="affffffffff5">
    <w:name w:val="endnote reference"/>
    <w:uiPriority w:val="99"/>
    <w:semiHidden/>
    <w:rsid w:val="000A577F"/>
    <w:rPr>
      <w:vertAlign w:val="superscript"/>
    </w:rPr>
  </w:style>
  <w:style w:type="paragraph" w:customStyle="1" w:styleId="21f1">
    <w:name w:val="Знак Знак2 Знак1"/>
    <w:basedOn w:val="aa"/>
    <w:next w:val="24"/>
    <w:autoRedefine/>
    <w:uiPriority w:val="99"/>
    <w:rsid w:val="000A577F"/>
    <w:pPr>
      <w:suppressAutoHyphens w:val="0"/>
      <w:spacing w:after="160" w:line="240" w:lineRule="exact"/>
    </w:pPr>
    <w:rPr>
      <w:sz w:val="24"/>
      <w:szCs w:val="24"/>
      <w:lang w:val="en-US" w:eastAsia="en-US"/>
    </w:rPr>
  </w:style>
  <w:style w:type="character" w:customStyle="1" w:styleId="label">
    <w:name w:val="label"/>
    <w:uiPriority w:val="99"/>
    <w:rsid w:val="000A577F"/>
  </w:style>
  <w:style w:type="paragraph" w:customStyle="1" w:styleId="1ffff5">
    <w:name w:val="Знак Знак Знак1 Знак Знак Знак Знак Знак Знак Знак Знак Знак Знак"/>
    <w:basedOn w:val="aa"/>
    <w:uiPriority w:val="99"/>
    <w:rsid w:val="000A577F"/>
    <w:pPr>
      <w:suppressAutoHyphens w:val="0"/>
      <w:spacing w:before="100" w:beforeAutospacing="1" w:after="100" w:afterAutospacing="1"/>
    </w:pPr>
    <w:rPr>
      <w:rFonts w:ascii="Tahoma" w:hAnsi="Tahoma" w:cs="Tahoma"/>
      <w:lang w:val="en-US" w:eastAsia="en-US"/>
    </w:rPr>
  </w:style>
  <w:style w:type="paragraph" w:customStyle="1" w:styleId="1ffff6">
    <w:name w:val="Знак Знак Знак1"/>
    <w:basedOn w:val="aa"/>
    <w:uiPriority w:val="99"/>
    <w:rsid w:val="000A577F"/>
    <w:pPr>
      <w:suppressAutoHyphens w:val="0"/>
      <w:spacing w:before="100" w:beforeAutospacing="1" w:after="100" w:afterAutospacing="1"/>
    </w:pPr>
    <w:rPr>
      <w:rFonts w:ascii="Tahoma" w:hAnsi="Tahoma" w:cs="Tahoma"/>
      <w:lang w:val="en-US" w:eastAsia="en-US"/>
    </w:rPr>
  </w:style>
  <w:style w:type="paragraph" w:customStyle="1" w:styleId="affffffffff6">
    <w:name w:val="ТаблНумер"/>
    <w:basedOn w:val="aa"/>
    <w:uiPriority w:val="99"/>
    <w:rsid w:val="000A577F"/>
    <w:pPr>
      <w:tabs>
        <w:tab w:val="num" w:pos="360"/>
      </w:tabs>
      <w:suppressAutoHyphens w:val="0"/>
      <w:ind w:left="360" w:hanging="360"/>
      <w:jc w:val="center"/>
    </w:pPr>
    <w:rPr>
      <w:rFonts w:ascii="Arial" w:hAnsi="Arial" w:cs="Arial"/>
      <w:sz w:val="24"/>
      <w:szCs w:val="24"/>
      <w:lang w:eastAsia="ru-RU"/>
    </w:rPr>
  </w:style>
  <w:style w:type="paragraph" w:customStyle="1" w:styleId="a0">
    <w:name w:val="НумерСписокМногоУровн"/>
    <w:basedOn w:val="aa"/>
    <w:next w:val="aff7"/>
    <w:uiPriority w:val="99"/>
    <w:rsid w:val="000A577F"/>
    <w:pPr>
      <w:numPr>
        <w:numId w:val="31"/>
      </w:numPr>
      <w:suppressAutoHyphens w:val="0"/>
      <w:jc w:val="both"/>
    </w:pPr>
    <w:rPr>
      <w:noProof/>
      <w:sz w:val="24"/>
      <w:szCs w:val="24"/>
      <w:lang w:eastAsia="ru-RU"/>
    </w:rPr>
  </w:style>
  <w:style w:type="paragraph" w:customStyle="1" w:styleId="xl42">
    <w:name w:val="xl42"/>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43">
    <w:name w:val="xl43"/>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44">
    <w:name w:val="xl44"/>
    <w:basedOn w:val="aa"/>
    <w:uiPriority w:val="99"/>
    <w:rsid w:val="000A577F"/>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45">
    <w:name w:val="xl45"/>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46">
    <w:name w:val="xl46"/>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47">
    <w:name w:val="xl47"/>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49">
    <w:name w:val="xl49"/>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0">
    <w:name w:val="xl50"/>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51">
    <w:name w:val="xl51"/>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52">
    <w:name w:val="xl52"/>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53">
    <w:name w:val="xl53"/>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54">
    <w:name w:val="xl54"/>
    <w:basedOn w:val="aa"/>
    <w:uiPriority w:val="99"/>
    <w:rsid w:val="000A577F"/>
    <w:pPr>
      <w:pBdr>
        <w:top w:val="single" w:sz="4" w:space="0" w:color="auto"/>
        <w:left w:val="single" w:sz="4" w:space="0" w:color="auto"/>
        <w:bottom w:val="single" w:sz="4" w:space="0" w:color="auto"/>
      </w:pBdr>
      <w:suppressAutoHyphens w:val="0"/>
      <w:spacing w:before="100" w:beforeAutospacing="1" w:after="100" w:afterAutospacing="1"/>
      <w:jc w:val="right"/>
    </w:pPr>
    <w:rPr>
      <w:sz w:val="22"/>
      <w:szCs w:val="22"/>
      <w:lang w:eastAsia="ru-RU"/>
    </w:rPr>
  </w:style>
  <w:style w:type="paragraph" w:customStyle="1" w:styleId="xl55">
    <w:name w:val="xl55"/>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56">
    <w:name w:val="xl56"/>
    <w:basedOn w:val="aa"/>
    <w:uiPriority w:val="99"/>
    <w:rsid w:val="000A577F"/>
    <w:pPr>
      <w:pBdr>
        <w:top w:val="single" w:sz="4" w:space="0" w:color="auto"/>
        <w:left w:val="single" w:sz="4" w:space="0" w:color="auto"/>
        <w:bottom w:val="single" w:sz="4" w:space="0" w:color="auto"/>
      </w:pBdr>
      <w:suppressAutoHyphens w:val="0"/>
      <w:spacing w:before="100" w:beforeAutospacing="1" w:after="100" w:afterAutospacing="1"/>
      <w:jc w:val="right"/>
    </w:pPr>
    <w:rPr>
      <w:b/>
      <w:bCs/>
      <w:sz w:val="22"/>
      <w:szCs w:val="22"/>
      <w:lang w:eastAsia="ru-RU"/>
    </w:rPr>
  </w:style>
  <w:style w:type="paragraph" w:customStyle="1" w:styleId="xl57">
    <w:name w:val="xl57"/>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2"/>
      <w:szCs w:val="22"/>
      <w:lang w:eastAsia="ru-RU"/>
    </w:rPr>
  </w:style>
  <w:style w:type="paragraph" w:customStyle="1" w:styleId="xl58">
    <w:name w:val="xl58"/>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2"/>
      <w:szCs w:val="22"/>
      <w:lang w:eastAsia="ru-RU"/>
    </w:rPr>
  </w:style>
  <w:style w:type="paragraph" w:customStyle="1" w:styleId="xl59">
    <w:name w:val="xl59"/>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character" w:customStyle="1" w:styleId="133">
    <w:name w:val="Знак Знак13"/>
    <w:uiPriority w:val="99"/>
    <w:rsid w:val="000A577F"/>
    <w:rPr>
      <w:sz w:val="24"/>
      <w:szCs w:val="24"/>
      <w:lang w:val="ru-RU" w:eastAsia="ru-RU"/>
    </w:rPr>
  </w:style>
  <w:style w:type="paragraph" w:customStyle="1" w:styleId="1ffff7">
    <w:name w:val="Знак Знак Знак Знак1"/>
    <w:basedOn w:val="aa"/>
    <w:uiPriority w:val="99"/>
    <w:rsid w:val="000A577F"/>
    <w:pPr>
      <w:suppressAutoHyphens w:val="0"/>
      <w:spacing w:after="160" w:line="240" w:lineRule="exact"/>
    </w:pPr>
    <w:rPr>
      <w:rFonts w:ascii="Verdana" w:hAnsi="Verdana" w:cs="Verdana"/>
      <w:sz w:val="24"/>
      <w:szCs w:val="24"/>
      <w:lang w:val="en-US" w:eastAsia="en-US"/>
    </w:rPr>
  </w:style>
  <w:style w:type="paragraph" w:customStyle="1" w:styleId="2fff8">
    <w:name w:val="Знак Знак Знак2"/>
    <w:basedOn w:val="aa"/>
    <w:uiPriority w:val="99"/>
    <w:rsid w:val="000A577F"/>
    <w:pPr>
      <w:suppressAutoHyphens w:val="0"/>
      <w:spacing w:before="100" w:beforeAutospacing="1" w:after="100" w:afterAutospacing="1"/>
    </w:pPr>
    <w:rPr>
      <w:rFonts w:ascii="Tahoma" w:hAnsi="Tahoma" w:cs="Tahoma"/>
      <w:lang w:val="en-US" w:eastAsia="en-US"/>
    </w:rPr>
  </w:style>
  <w:style w:type="paragraph" w:customStyle="1" w:styleId="1ffff8">
    <w:name w:val="Знак Знак Знак1 Знак Знак Знак Знак"/>
    <w:basedOn w:val="aa"/>
    <w:uiPriority w:val="99"/>
    <w:rsid w:val="000A577F"/>
    <w:pPr>
      <w:suppressAutoHyphens w:val="0"/>
      <w:spacing w:before="100" w:beforeAutospacing="1" w:after="100" w:afterAutospacing="1"/>
    </w:pPr>
    <w:rPr>
      <w:rFonts w:ascii="Tahoma" w:hAnsi="Tahoma" w:cs="Tahoma"/>
      <w:lang w:val="en-US" w:eastAsia="en-US"/>
    </w:rPr>
  </w:style>
  <w:style w:type="paragraph" w:customStyle="1" w:styleId="1ffff9">
    <w:name w:val="Знак Знак Знак1 Знак"/>
    <w:basedOn w:val="aa"/>
    <w:uiPriority w:val="99"/>
    <w:rsid w:val="000A577F"/>
    <w:pPr>
      <w:suppressAutoHyphens w:val="0"/>
      <w:spacing w:before="100" w:beforeAutospacing="1" w:after="100" w:afterAutospacing="1"/>
    </w:pPr>
    <w:rPr>
      <w:rFonts w:ascii="Tahoma" w:hAnsi="Tahoma" w:cs="Tahoma"/>
      <w:lang w:val="en-US" w:eastAsia="en-US"/>
    </w:rPr>
  </w:style>
  <w:style w:type="paragraph" w:customStyle="1" w:styleId="21f2">
    <w:name w:val="Знак Знак2 Знак Знак Знак Знак1"/>
    <w:basedOn w:val="aa"/>
    <w:next w:val="24"/>
    <w:autoRedefine/>
    <w:uiPriority w:val="99"/>
    <w:rsid w:val="000A577F"/>
    <w:pPr>
      <w:suppressAutoHyphens w:val="0"/>
      <w:spacing w:after="160" w:line="240" w:lineRule="exact"/>
    </w:pPr>
    <w:rPr>
      <w:sz w:val="24"/>
      <w:szCs w:val="24"/>
      <w:lang w:val="en-US" w:eastAsia="en-US"/>
    </w:rPr>
  </w:style>
  <w:style w:type="character" w:customStyle="1" w:styleId="1ffffa">
    <w:name w:val="Ст1"/>
    <w:uiPriority w:val="99"/>
    <w:rsid w:val="000A577F"/>
    <w:rPr>
      <w:rFonts w:ascii="Times New Roman" w:hAnsi="Times New Roman" w:cs="Times New Roman"/>
      <w:color w:val="000000"/>
      <w:spacing w:val="0"/>
      <w:w w:val="100"/>
      <w:position w:val="0"/>
      <w:sz w:val="24"/>
      <w:szCs w:val="24"/>
      <w:lang w:val="ru-RU"/>
    </w:rPr>
  </w:style>
  <w:style w:type="paragraph" w:customStyle="1" w:styleId="font6">
    <w:name w:val="font6"/>
    <w:basedOn w:val="aa"/>
    <w:uiPriority w:val="99"/>
    <w:rsid w:val="000A577F"/>
    <w:pPr>
      <w:suppressAutoHyphens w:val="0"/>
      <w:spacing w:before="100" w:beforeAutospacing="1" w:after="100" w:afterAutospacing="1"/>
    </w:pPr>
    <w:rPr>
      <w:rFonts w:ascii="Symbol" w:eastAsia="Arial Unicode MS" w:hAnsi="Symbol" w:cs="Symbol"/>
      <w:sz w:val="24"/>
      <w:szCs w:val="24"/>
      <w:lang w:eastAsia="ru-RU"/>
    </w:rPr>
  </w:style>
  <w:style w:type="paragraph" w:customStyle="1" w:styleId="font7">
    <w:name w:val="font7"/>
    <w:basedOn w:val="aa"/>
    <w:uiPriority w:val="99"/>
    <w:rsid w:val="000A577F"/>
    <w:pPr>
      <w:suppressAutoHyphens w:val="0"/>
      <w:spacing w:before="100" w:beforeAutospacing="1" w:after="100" w:afterAutospacing="1"/>
    </w:pPr>
    <w:rPr>
      <w:rFonts w:ascii="Times New Roman CYR" w:eastAsia="Arial Unicode MS" w:hAnsi="Times New Roman CYR" w:cs="Times New Roman CYR"/>
      <w:sz w:val="24"/>
      <w:szCs w:val="24"/>
      <w:lang w:eastAsia="ru-RU"/>
    </w:rPr>
  </w:style>
  <w:style w:type="paragraph" w:customStyle="1" w:styleId="2fff9">
    <w:name w:val="Знак Знак Знак Знак Знак Знак Знак Знак Знак Знак2"/>
    <w:basedOn w:val="aa"/>
    <w:uiPriority w:val="99"/>
    <w:rsid w:val="000A577F"/>
    <w:pPr>
      <w:suppressAutoHyphens w:val="0"/>
      <w:spacing w:before="100" w:beforeAutospacing="1" w:after="100" w:afterAutospacing="1"/>
    </w:pPr>
    <w:rPr>
      <w:rFonts w:ascii="Tahoma" w:hAnsi="Tahoma" w:cs="Tahoma"/>
      <w:lang w:val="en-US" w:eastAsia="en-US"/>
    </w:rPr>
  </w:style>
  <w:style w:type="paragraph" w:customStyle="1" w:styleId="11f1">
    <w:name w:val="Знак Знак Знак Знак Знак Знак Знак Знак Знак Знак Знак Знак Знак Знак Знак Знак1 Знак Знак1"/>
    <w:basedOn w:val="aa"/>
    <w:autoRedefine/>
    <w:uiPriority w:val="99"/>
    <w:rsid w:val="000A577F"/>
    <w:pPr>
      <w:tabs>
        <w:tab w:val="left" w:pos="2160"/>
      </w:tabs>
      <w:suppressAutoHyphens w:val="0"/>
      <w:spacing w:before="120" w:line="240" w:lineRule="exact"/>
      <w:jc w:val="both"/>
    </w:pPr>
    <w:rPr>
      <w:noProof/>
      <w:sz w:val="24"/>
      <w:szCs w:val="24"/>
      <w:lang w:val="en-US" w:eastAsia="ru-RU"/>
    </w:rPr>
  </w:style>
  <w:style w:type="paragraph" w:customStyle="1" w:styleId="11f2">
    <w:name w:val="Знак Знак Знак1 Знак Знак Знак Знак1"/>
    <w:basedOn w:val="aa"/>
    <w:uiPriority w:val="99"/>
    <w:rsid w:val="000A577F"/>
    <w:pPr>
      <w:suppressAutoHyphens w:val="0"/>
      <w:spacing w:before="100" w:beforeAutospacing="1" w:after="100" w:afterAutospacing="1"/>
    </w:pPr>
    <w:rPr>
      <w:rFonts w:ascii="Tahoma" w:hAnsi="Tahoma" w:cs="Tahoma"/>
      <w:lang w:val="en-US" w:eastAsia="en-US"/>
    </w:rPr>
  </w:style>
  <w:style w:type="paragraph" w:customStyle="1" w:styleId="11f3">
    <w:name w:val="Знак Знак Знак1 Знак1"/>
    <w:basedOn w:val="aa"/>
    <w:uiPriority w:val="99"/>
    <w:rsid w:val="000A577F"/>
    <w:pPr>
      <w:suppressAutoHyphens w:val="0"/>
      <w:spacing w:before="100" w:beforeAutospacing="1" w:after="100" w:afterAutospacing="1"/>
    </w:pPr>
    <w:rPr>
      <w:rFonts w:ascii="Tahoma" w:hAnsi="Tahoma" w:cs="Tahoma"/>
      <w:lang w:val="en-US" w:eastAsia="en-US"/>
    </w:rPr>
  </w:style>
  <w:style w:type="paragraph" w:customStyle="1" w:styleId="1ffffb">
    <w:name w:val="Знак Знак Знак Знак Знак Знак Знак Знак Знак Знак1"/>
    <w:basedOn w:val="aa"/>
    <w:uiPriority w:val="99"/>
    <w:rsid w:val="000A577F"/>
    <w:pPr>
      <w:suppressAutoHyphens w:val="0"/>
      <w:spacing w:before="100" w:beforeAutospacing="1" w:after="100" w:afterAutospacing="1"/>
    </w:pPr>
    <w:rPr>
      <w:rFonts w:ascii="Tahoma" w:hAnsi="Tahoma" w:cs="Tahoma"/>
      <w:lang w:val="en-US" w:eastAsia="en-US"/>
    </w:rPr>
  </w:style>
  <w:style w:type="paragraph" w:customStyle="1" w:styleId="Style4">
    <w:name w:val="Style4"/>
    <w:basedOn w:val="aa"/>
    <w:uiPriority w:val="99"/>
    <w:rsid w:val="000A577F"/>
    <w:pPr>
      <w:widowControl w:val="0"/>
      <w:suppressAutoHyphens w:val="0"/>
      <w:autoSpaceDE w:val="0"/>
      <w:autoSpaceDN w:val="0"/>
      <w:adjustRightInd w:val="0"/>
    </w:pPr>
    <w:rPr>
      <w:sz w:val="24"/>
      <w:szCs w:val="24"/>
      <w:lang w:eastAsia="ru-RU"/>
    </w:rPr>
  </w:style>
  <w:style w:type="paragraph" w:customStyle="1" w:styleId="Style5">
    <w:name w:val="Style5"/>
    <w:basedOn w:val="aa"/>
    <w:uiPriority w:val="99"/>
    <w:rsid w:val="000A577F"/>
    <w:pPr>
      <w:widowControl w:val="0"/>
      <w:suppressAutoHyphens w:val="0"/>
      <w:autoSpaceDE w:val="0"/>
      <w:autoSpaceDN w:val="0"/>
      <w:adjustRightInd w:val="0"/>
      <w:spacing w:line="278" w:lineRule="exact"/>
      <w:jc w:val="right"/>
    </w:pPr>
    <w:rPr>
      <w:sz w:val="24"/>
      <w:szCs w:val="24"/>
      <w:lang w:eastAsia="ru-RU"/>
    </w:rPr>
  </w:style>
  <w:style w:type="paragraph" w:customStyle="1" w:styleId="Style6">
    <w:name w:val="Style6"/>
    <w:basedOn w:val="aa"/>
    <w:uiPriority w:val="99"/>
    <w:rsid w:val="000A577F"/>
    <w:pPr>
      <w:widowControl w:val="0"/>
      <w:suppressAutoHyphens w:val="0"/>
      <w:autoSpaceDE w:val="0"/>
      <w:autoSpaceDN w:val="0"/>
      <w:adjustRightInd w:val="0"/>
      <w:spacing w:line="274" w:lineRule="exact"/>
    </w:pPr>
    <w:rPr>
      <w:sz w:val="24"/>
      <w:szCs w:val="24"/>
      <w:lang w:eastAsia="ru-RU"/>
    </w:rPr>
  </w:style>
  <w:style w:type="paragraph" w:customStyle="1" w:styleId="Style7">
    <w:name w:val="Style7"/>
    <w:basedOn w:val="aa"/>
    <w:uiPriority w:val="99"/>
    <w:rsid w:val="000A577F"/>
    <w:pPr>
      <w:widowControl w:val="0"/>
      <w:suppressAutoHyphens w:val="0"/>
      <w:autoSpaceDE w:val="0"/>
      <w:autoSpaceDN w:val="0"/>
      <w:adjustRightInd w:val="0"/>
    </w:pPr>
    <w:rPr>
      <w:sz w:val="24"/>
      <w:szCs w:val="24"/>
      <w:lang w:eastAsia="ru-RU"/>
    </w:rPr>
  </w:style>
  <w:style w:type="character" w:customStyle="1" w:styleId="FontStyle15">
    <w:name w:val="Font Style15"/>
    <w:uiPriority w:val="99"/>
    <w:rsid w:val="000A577F"/>
    <w:rPr>
      <w:rFonts w:ascii="Times New Roman" w:hAnsi="Times New Roman" w:cs="Times New Roman"/>
      <w:sz w:val="28"/>
      <w:szCs w:val="28"/>
    </w:rPr>
  </w:style>
  <w:style w:type="character" w:customStyle="1" w:styleId="FontStyle16">
    <w:name w:val="Font Style16"/>
    <w:uiPriority w:val="99"/>
    <w:rsid w:val="000A577F"/>
    <w:rPr>
      <w:rFonts w:ascii="Times New Roman" w:hAnsi="Times New Roman" w:cs="Times New Roman"/>
      <w:i/>
      <w:iCs/>
      <w:sz w:val="22"/>
      <w:szCs w:val="22"/>
    </w:rPr>
  </w:style>
  <w:style w:type="character" w:customStyle="1" w:styleId="FontStyle18">
    <w:name w:val="Font Style18"/>
    <w:uiPriority w:val="99"/>
    <w:rsid w:val="000A577F"/>
    <w:rPr>
      <w:rFonts w:ascii="Times New Roman" w:hAnsi="Times New Roman" w:cs="Times New Roman"/>
      <w:b/>
      <w:bCs/>
      <w:sz w:val="18"/>
      <w:szCs w:val="18"/>
    </w:rPr>
  </w:style>
  <w:style w:type="character" w:customStyle="1" w:styleId="FontStyle20">
    <w:name w:val="Font Style20"/>
    <w:uiPriority w:val="99"/>
    <w:rsid w:val="000A577F"/>
    <w:rPr>
      <w:rFonts w:ascii="Times New Roman" w:hAnsi="Times New Roman" w:cs="Times New Roman"/>
      <w:sz w:val="22"/>
      <w:szCs w:val="22"/>
    </w:rPr>
  </w:style>
  <w:style w:type="character" w:customStyle="1" w:styleId="FontStyle25">
    <w:name w:val="Font Style25"/>
    <w:uiPriority w:val="99"/>
    <w:rsid w:val="000A577F"/>
    <w:rPr>
      <w:rFonts w:ascii="Arial Narrow" w:hAnsi="Arial Narrow" w:cs="Arial Narrow"/>
      <w:spacing w:val="-30"/>
      <w:sz w:val="30"/>
      <w:szCs w:val="30"/>
    </w:rPr>
  </w:style>
  <w:style w:type="paragraph" w:customStyle="1" w:styleId="1ffffc">
    <w:name w:val="Знак Знак Знак1 Знак Знак Знак Знак Знак Знак"/>
    <w:basedOn w:val="aa"/>
    <w:next w:val="12"/>
    <w:uiPriority w:val="99"/>
    <w:rsid w:val="000A577F"/>
    <w:pPr>
      <w:tabs>
        <w:tab w:val="num" w:pos="360"/>
      </w:tabs>
      <w:suppressAutoHyphens w:val="0"/>
      <w:spacing w:after="160" w:line="240" w:lineRule="exact"/>
    </w:pPr>
    <w:rPr>
      <w:rFonts w:ascii="Verdana" w:hAnsi="Verdana" w:cs="Verdana"/>
      <w:lang w:val="en-US" w:eastAsia="en-US"/>
    </w:rPr>
  </w:style>
  <w:style w:type="paragraph" w:customStyle="1" w:styleId="xl100">
    <w:name w:val="xl100"/>
    <w:basedOn w:val="aa"/>
    <w:uiPriority w:val="99"/>
    <w:rsid w:val="000A577F"/>
    <w:pPr>
      <w:suppressAutoHyphens w:val="0"/>
      <w:spacing w:before="100" w:beforeAutospacing="1" w:after="100" w:afterAutospacing="1"/>
    </w:pPr>
    <w:rPr>
      <w:b/>
      <w:bCs/>
      <w:sz w:val="24"/>
      <w:szCs w:val="24"/>
      <w:lang w:eastAsia="ru-RU"/>
    </w:rPr>
  </w:style>
  <w:style w:type="paragraph" w:customStyle="1" w:styleId="xl101">
    <w:name w:val="xl101"/>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02">
    <w:name w:val="xl102"/>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03">
    <w:name w:val="xl103"/>
    <w:basedOn w:val="aa"/>
    <w:uiPriority w:val="99"/>
    <w:rsid w:val="000A577F"/>
    <w:pPr>
      <w:suppressAutoHyphens w:val="0"/>
      <w:spacing w:before="100" w:beforeAutospacing="1" w:after="100" w:afterAutospacing="1"/>
    </w:pPr>
    <w:rPr>
      <w:sz w:val="24"/>
      <w:szCs w:val="24"/>
      <w:lang w:eastAsia="ru-RU"/>
    </w:rPr>
  </w:style>
  <w:style w:type="paragraph" w:customStyle="1" w:styleId="xl104">
    <w:name w:val="xl104"/>
    <w:basedOn w:val="aa"/>
    <w:uiPriority w:val="99"/>
    <w:rsid w:val="000A577F"/>
    <w:pPr>
      <w:suppressAutoHyphens w:val="0"/>
      <w:spacing w:before="100" w:beforeAutospacing="1" w:after="100" w:afterAutospacing="1"/>
      <w:jc w:val="center"/>
    </w:pPr>
    <w:rPr>
      <w:sz w:val="24"/>
      <w:szCs w:val="24"/>
      <w:lang w:eastAsia="ru-RU"/>
    </w:rPr>
  </w:style>
  <w:style w:type="paragraph" w:customStyle="1" w:styleId="xl105">
    <w:name w:val="xl105"/>
    <w:basedOn w:val="aa"/>
    <w:uiPriority w:val="99"/>
    <w:rsid w:val="000A577F"/>
    <w:pPr>
      <w:suppressAutoHyphens w:val="0"/>
      <w:spacing w:before="100" w:beforeAutospacing="1" w:after="100" w:afterAutospacing="1"/>
    </w:pPr>
    <w:rPr>
      <w:sz w:val="24"/>
      <w:szCs w:val="24"/>
      <w:lang w:eastAsia="ru-RU"/>
    </w:rPr>
  </w:style>
  <w:style w:type="paragraph" w:customStyle="1" w:styleId="xl106">
    <w:name w:val="xl106"/>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4"/>
      <w:szCs w:val="24"/>
      <w:lang w:eastAsia="ru-RU"/>
    </w:rPr>
  </w:style>
  <w:style w:type="paragraph" w:customStyle="1" w:styleId="xl107">
    <w:name w:val="xl107"/>
    <w:basedOn w:val="aa"/>
    <w:uiPriority w:val="99"/>
    <w:rsid w:val="000A577F"/>
    <w:pPr>
      <w:pBdr>
        <w:top w:val="single" w:sz="4" w:space="0" w:color="auto"/>
        <w:left w:val="single" w:sz="4" w:space="0" w:color="auto"/>
        <w:bottom w:val="single" w:sz="4" w:space="0" w:color="auto"/>
        <w:right w:val="single" w:sz="4" w:space="0" w:color="auto"/>
      </w:pBdr>
      <w:shd w:val="clear" w:color="auto" w:fill="FF00FF"/>
      <w:suppressAutoHyphens w:val="0"/>
      <w:spacing w:before="100" w:beforeAutospacing="1" w:after="100" w:afterAutospacing="1"/>
      <w:jc w:val="center"/>
      <w:textAlignment w:val="top"/>
    </w:pPr>
    <w:rPr>
      <w:b/>
      <w:bCs/>
      <w:sz w:val="24"/>
      <w:szCs w:val="24"/>
      <w:lang w:eastAsia="ru-RU"/>
    </w:rPr>
  </w:style>
  <w:style w:type="paragraph" w:customStyle="1" w:styleId="xl108">
    <w:name w:val="xl108"/>
    <w:basedOn w:val="aa"/>
    <w:uiPriority w:val="99"/>
    <w:rsid w:val="000A577F"/>
    <w:pPr>
      <w:pBdr>
        <w:top w:val="single" w:sz="4" w:space="0" w:color="auto"/>
        <w:left w:val="single" w:sz="4" w:space="0" w:color="auto"/>
        <w:bottom w:val="single" w:sz="4" w:space="0" w:color="auto"/>
        <w:right w:val="single" w:sz="4" w:space="0" w:color="auto"/>
      </w:pBdr>
      <w:shd w:val="clear" w:color="auto" w:fill="FF00FF"/>
      <w:suppressAutoHyphens w:val="0"/>
      <w:spacing w:before="100" w:beforeAutospacing="1" w:after="100" w:afterAutospacing="1"/>
      <w:textAlignment w:val="top"/>
    </w:pPr>
    <w:rPr>
      <w:b/>
      <w:bCs/>
      <w:sz w:val="28"/>
      <w:szCs w:val="28"/>
      <w:lang w:eastAsia="ru-RU"/>
    </w:rPr>
  </w:style>
  <w:style w:type="paragraph" w:customStyle="1" w:styleId="xl109">
    <w:name w:val="xl109"/>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0">
    <w:name w:val="xl110"/>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11">
    <w:name w:val="xl111"/>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2">
    <w:name w:val="xl112"/>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113">
    <w:name w:val="xl113"/>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114">
    <w:name w:val="xl114"/>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115">
    <w:name w:val="xl115"/>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116">
    <w:name w:val="xl116"/>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17">
    <w:name w:val="xl117"/>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8">
    <w:name w:val="xl118"/>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9">
    <w:name w:val="xl119"/>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0">
    <w:name w:val="xl120"/>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21">
    <w:name w:val="xl121"/>
    <w:basedOn w:val="aa"/>
    <w:uiPriority w:val="99"/>
    <w:rsid w:val="000A577F"/>
    <w:pPr>
      <w:pBdr>
        <w:top w:val="single" w:sz="4" w:space="0" w:color="auto"/>
        <w:left w:val="single" w:sz="4" w:space="0" w:color="auto"/>
        <w:bottom w:val="single" w:sz="4" w:space="0" w:color="auto"/>
        <w:right w:val="single" w:sz="4" w:space="0" w:color="auto"/>
      </w:pBdr>
      <w:shd w:val="clear" w:color="auto" w:fill="FF00FF"/>
      <w:suppressAutoHyphens w:val="0"/>
      <w:spacing w:before="100" w:beforeAutospacing="1" w:after="100" w:afterAutospacing="1"/>
      <w:jc w:val="center"/>
      <w:textAlignment w:val="top"/>
    </w:pPr>
    <w:rPr>
      <w:sz w:val="24"/>
      <w:szCs w:val="24"/>
      <w:lang w:eastAsia="ru-RU"/>
    </w:rPr>
  </w:style>
  <w:style w:type="paragraph" w:customStyle="1" w:styleId="xl122">
    <w:name w:val="xl122"/>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3">
    <w:name w:val="xl123"/>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24">
    <w:name w:val="xl124"/>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125">
    <w:name w:val="xl125"/>
    <w:basedOn w:val="aa"/>
    <w:uiPriority w:val="99"/>
    <w:rsid w:val="000A577F"/>
    <w:pPr>
      <w:suppressAutoHyphens w:val="0"/>
      <w:spacing w:before="100" w:beforeAutospacing="1" w:after="100" w:afterAutospacing="1"/>
    </w:pPr>
    <w:rPr>
      <w:rFonts w:ascii="Arial" w:hAnsi="Arial" w:cs="Arial"/>
      <w:sz w:val="24"/>
      <w:szCs w:val="24"/>
      <w:lang w:eastAsia="ru-RU"/>
    </w:rPr>
  </w:style>
  <w:style w:type="paragraph" w:customStyle="1" w:styleId="xl126">
    <w:name w:val="xl126"/>
    <w:basedOn w:val="aa"/>
    <w:uiPriority w:val="99"/>
    <w:rsid w:val="000A577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7">
    <w:name w:val="xl127"/>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28">
    <w:name w:val="xl128"/>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29">
    <w:name w:val="xl129"/>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130">
    <w:name w:val="xl130"/>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31">
    <w:name w:val="xl131"/>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32">
    <w:name w:val="xl132"/>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33">
    <w:name w:val="xl133"/>
    <w:basedOn w:val="aa"/>
    <w:uiPriority w:val="99"/>
    <w:rsid w:val="000A577F"/>
    <w:pPr>
      <w:pBdr>
        <w:top w:val="single" w:sz="4" w:space="0" w:color="auto"/>
        <w:left w:val="single" w:sz="4" w:space="0" w:color="auto"/>
        <w:bottom w:val="single" w:sz="4" w:space="0" w:color="auto"/>
        <w:right w:val="single" w:sz="4" w:space="0" w:color="auto"/>
      </w:pBdr>
      <w:shd w:val="clear" w:color="auto" w:fill="FF00FF"/>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a"/>
    <w:uiPriority w:val="99"/>
    <w:rsid w:val="000A577F"/>
    <w:pPr>
      <w:pBdr>
        <w:top w:val="single" w:sz="4" w:space="0" w:color="auto"/>
        <w:left w:val="single" w:sz="4" w:space="0" w:color="auto"/>
        <w:bottom w:val="single" w:sz="4" w:space="0" w:color="auto"/>
        <w:right w:val="single" w:sz="4" w:space="0" w:color="auto"/>
      </w:pBdr>
      <w:shd w:val="clear" w:color="auto" w:fill="FF00FF"/>
      <w:suppressAutoHyphens w:val="0"/>
      <w:spacing w:before="100" w:beforeAutospacing="1" w:after="100" w:afterAutospacing="1"/>
      <w:textAlignment w:val="center"/>
    </w:pPr>
    <w:rPr>
      <w:b/>
      <w:bCs/>
      <w:sz w:val="28"/>
      <w:szCs w:val="28"/>
      <w:lang w:eastAsia="ru-RU"/>
    </w:rPr>
  </w:style>
  <w:style w:type="paragraph" w:customStyle="1" w:styleId="xl135">
    <w:name w:val="xl135"/>
    <w:basedOn w:val="aa"/>
    <w:uiPriority w:val="99"/>
    <w:rsid w:val="000A577F"/>
    <w:pPr>
      <w:pBdr>
        <w:top w:val="single" w:sz="4" w:space="0" w:color="auto"/>
        <w:left w:val="single" w:sz="4" w:space="0" w:color="auto"/>
        <w:bottom w:val="single" w:sz="4" w:space="0" w:color="auto"/>
        <w:right w:val="single" w:sz="4" w:space="0" w:color="auto"/>
      </w:pBdr>
      <w:shd w:val="clear" w:color="auto" w:fill="FF00FF"/>
      <w:suppressAutoHyphens w:val="0"/>
      <w:spacing w:before="100" w:beforeAutospacing="1" w:after="100" w:afterAutospacing="1"/>
      <w:jc w:val="center"/>
      <w:textAlignment w:val="center"/>
    </w:pPr>
    <w:rPr>
      <w:sz w:val="24"/>
      <w:szCs w:val="24"/>
      <w:lang w:eastAsia="ru-RU"/>
    </w:rPr>
  </w:style>
  <w:style w:type="paragraph" w:customStyle="1" w:styleId="xl136">
    <w:name w:val="xl136"/>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8"/>
      <w:szCs w:val="28"/>
      <w:lang w:eastAsia="ru-RU"/>
    </w:rPr>
  </w:style>
  <w:style w:type="paragraph" w:customStyle="1" w:styleId="xl137">
    <w:name w:val="xl137"/>
    <w:basedOn w:val="aa"/>
    <w:uiPriority w:val="99"/>
    <w:rsid w:val="000A577F"/>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38">
    <w:name w:val="xl138"/>
    <w:basedOn w:val="aa"/>
    <w:uiPriority w:val="99"/>
    <w:rsid w:val="000A577F"/>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39">
    <w:name w:val="xl139"/>
    <w:basedOn w:val="aa"/>
    <w:uiPriority w:val="99"/>
    <w:rsid w:val="000A577F"/>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140">
    <w:name w:val="xl140"/>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141">
    <w:name w:val="xl141"/>
    <w:basedOn w:val="aa"/>
    <w:uiPriority w:val="99"/>
    <w:rsid w:val="000A577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sz w:val="24"/>
      <w:szCs w:val="24"/>
      <w:lang w:eastAsia="ru-RU"/>
    </w:rPr>
  </w:style>
  <w:style w:type="paragraph" w:customStyle="1" w:styleId="xl142">
    <w:name w:val="xl142"/>
    <w:basedOn w:val="aa"/>
    <w:uiPriority w:val="99"/>
    <w:rsid w:val="000A577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sz w:val="24"/>
      <w:szCs w:val="24"/>
      <w:lang w:eastAsia="ru-RU"/>
    </w:rPr>
  </w:style>
  <w:style w:type="paragraph" w:customStyle="1" w:styleId="xl143">
    <w:name w:val="xl143"/>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44">
    <w:name w:val="xl144"/>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45">
    <w:name w:val="xl145"/>
    <w:basedOn w:val="aa"/>
    <w:uiPriority w:val="99"/>
    <w:rsid w:val="000A577F"/>
    <w:pPr>
      <w:suppressAutoHyphens w:val="0"/>
      <w:spacing w:before="100" w:beforeAutospacing="1" w:after="100" w:afterAutospacing="1"/>
    </w:pPr>
    <w:rPr>
      <w:sz w:val="24"/>
      <w:szCs w:val="24"/>
      <w:lang w:eastAsia="ru-RU"/>
    </w:rPr>
  </w:style>
  <w:style w:type="paragraph" w:customStyle="1" w:styleId="xl146">
    <w:name w:val="xl146"/>
    <w:basedOn w:val="aa"/>
    <w:uiPriority w:val="99"/>
    <w:rsid w:val="000A577F"/>
    <w:pPr>
      <w:pBdr>
        <w:top w:val="single" w:sz="4" w:space="0" w:color="auto"/>
        <w:left w:val="single" w:sz="4" w:space="0" w:color="auto"/>
        <w:bottom w:val="single" w:sz="4" w:space="0" w:color="auto"/>
      </w:pBdr>
      <w:suppressAutoHyphens w:val="0"/>
      <w:spacing w:before="100" w:beforeAutospacing="1" w:after="100" w:afterAutospacing="1"/>
      <w:jc w:val="center"/>
    </w:pPr>
    <w:rPr>
      <w:b/>
      <w:bCs/>
      <w:i/>
      <w:iCs/>
      <w:sz w:val="28"/>
      <w:szCs w:val="28"/>
      <w:lang w:eastAsia="ru-RU"/>
    </w:rPr>
  </w:style>
  <w:style w:type="paragraph" w:customStyle="1" w:styleId="xl147">
    <w:name w:val="xl147"/>
    <w:basedOn w:val="aa"/>
    <w:uiPriority w:val="99"/>
    <w:rsid w:val="000A577F"/>
    <w:pPr>
      <w:pBdr>
        <w:top w:val="single" w:sz="4" w:space="0" w:color="auto"/>
        <w:bottom w:val="single" w:sz="4" w:space="0" w:color="auto"/>
      </w:pBdr>
      <w:suppressAutoHyphens w:val="0"/>
      <w:spacing w:before="100" w:beforeAutospacing="1" w:after="100" w:afterAutospacing="1"/>
      <w:jc w:val="center"/>
    </w:pPr>
    <w:rPr>
      <w:b/>
      <w:bCs/>
      <w:i/>
      <w:iCs/>
      <w:sz w:val="28"/>
      <w:szCs w:val="28"/>
      <w:lang w:eastAsia="ru-RU"/>
    </w:rPr>
  </w:style>
  <w:style w:type="paragraph" w:customStyle="1" w:styleId="xl148">
    <w:name w:val="xl148"/>
    <w:basedOn w:val="aa"/>
    <w:uiPriority w:val="99"/>
    <w:rsid w:val="000A577F"/>
    <w:pPr>
      <w:suppressAutoHyphens w:val="0"/>
      <w:spacing w:before="100" w:beforeAutospacing="1" w:after="100" w:afterAutospacing="1"/>
      <w:jc w:val="center"/>
    </w:pPr>
    <w:rPr>
      <w:b/>
      <w:bCs/>
      <w:sz w:val="36"/>
      <w:szCs w:val="36"/>
      <w:lang w:eastAsia="ru-RU"/>
    </w:rPr>
  </w:style>
  <w:style w:type="paragraph" w:customStyle="1" w:styleId="xl149">
    <w:name w:val="xl149"/>
    <w:basedOn w:val="aa"/>
    <w:uiPriority w:val="99"/>
    <w:rsid w:val="000A577F"/>
    <w:pPr>
      <w:suppressAutoHyphens w:val="0"/>
      <w:spacing w:before="100" w:beforeAutospacing="1" w:after="100" w:afterAutospacing="1"/>
      <w:jc w:val="center"/>
    </w:pPr>
    <w:rPr>
      <w:sz w:val="28"/>
      <w:szCs w:val="28"/>
      <w:lang w:eastAsia="ru-RU"/>
    </w:rPr>
  </w:style>
  <w:style w:type="paragraph" w:customStyle="1" w:styleId="xl150">
    <w:name w:val="xl150"/>
    <w:basedOn w:val="aa"/>
    <w:uiPriority w:val="99"/>
    <w:rsid w:val="000A577F"/>
    <w:pPr>
      <w:suppressAutoHyphens w:val="0"/>
      <w:spacing w:before="100" w:beforeAutospacing="1" w:after="100" w:afterAutospacing="1"/>
    </w:pPr>
    <w:rPr>
      <w:sz w:val="28"/>
      <w:szCs w:val="28"/>
      <w:lang w:eastAsia="ru-RU"/>
    </w:rPr>
  </w:style>
  <w:style w:type="paragraph" w:customStyle="1" w:styleId="xl151">
    <w:name w:val="xl151"/>
    <w:basedOn w:val="aa"/>
    <w:uiPriority w:val="99"/>
    <w:rsid w:val="000A577F"/>
    <w:pPr>
      <w:pBdr>
        <w:lef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52">
    <w:name w:val="xl152"/>
    <w:basedOn w:val="aa"/>
    <w:uiPriority w:val="99"/>
    <w:rsid w:val="000A577F"/>
    <w:pPr>
      <w:suppressAutoHyphens w:val="0"/>
      <w:spacing w:before="100" w:beforeAutospacing="1" w:after="100" w:afterAutospacing="1"/>
      <w:textAlignment w:val="center"/>
    </w:pPr>
    <w:rPr>
      <w:b/>
      <w:bCs/>
      <w:sz w:val="24"/>
      <w:szCs w:val="24"/>
      <w:lang w:eastAsia="ru-RU"/>
    </w:rPr>
  </w:style>
  <w:style w:type="paragraph" w:customStyle="1" w:styleId="xl153">
    <w:name w:val="xl153"/>
    <w:basedOn w:val="aa"/>
    <w:uiPriority w:val="99"/>
    <w:rsid w:val="000A577F"/>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154">
    <w:name w:val="xl154"/>
    <w:basedOn w:val="aa"/>
    <w:uiPriority w:val="99"/>
    <w:rsid w:val="000A577F"/>
    <w:pPr>
      <w:pBdr>
        <w:top w:val="single" w:sz="4" w:space="0" w:color="auto"/>
        <w:bottom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155">
    <w:name w:val="xl155"/>
    <w:basedOn w:val="aa"/>
    <w:uiPriority w:val="99"/>
    <w:rsid w:val="000A577F"/>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4"/>
      <w:szCs w:val="24"/>
      <w:lang w:eastAsia="ru-RU"/>
    </w:rPr>
  </w:style>
  <w:style w:type="character" w:customStyle="1" w:styleId="H4">
    <w:name w:val="H4 Знак"/>
    <w:aliases w:val="Çàãîëîâîê 4 Знак,Параграф Знак Знак,Ïàðàãðàô Знак Знак"/>
    <w:uiPriority w:val="99"/>
    <w:rsid w:val="000A577F"/>
    <w:rPr>
      <w:rFonts w:eastAsia="Times New Roman"/>
      <w:b/>
      <w:bCs/>
      <w:noProof/>
      <w:sz w:val="28"/>
      <w:szCs w:val="28"/>
      <w:lang w:val="ru-RU" w:eastAsia="ru-RU"/>
    </w:rPr>
  </w:style>
  <w:style w:type="character" w:customStyle="1" w:styleId="H5">
    <w:name w:val="H5 Знак"/>
    <w:aliases w:val="Çàãîëîâîê 5 Знак Знак"/>
    <w:uiPriority w:val="99"/>
    <w:rsid w:val="000A577F"/>
    <w:rPr>
      <w:rFonts w:eastAsia="Times New Roman"/>
      <w:b/>
      <w:bCs/>
      <w:i/>
      <w:iCs/>
      <w:noProof/>
      <w:sz w:val="26"/>
      <w:szCs w:val="26"/>
      <w:lang w:val="ru-RU" w:eastAsia="ru-RU"/>
    </w:rPr>
  </w:style>
  <w:style w:type="character" w:customStyle="1" w:styleId="H6">
    <w:name w:val="H6 Знак Знак"/>
    <w:uiPriority w:val="99"/>
    <w:rsid w:val="000A577F"/>
    <w:rPr>
      <w:rFonts w:eastAsia="Times New Roman"/>
      <w:sz w:val="22"/>
      <w:szCs w:val="22"/>
      <w:u w:val="single"/>
      <w:lang w:val="ru-RU" w:eastAsia="ru-RU"/>
    </w:rPr>
  </w:style>
  <w:style w:type="character" w:customStyle="1" w:styleId="327">
    <w:name w:val="Знак Знак32"/>
    <w:uiPriority w:val="99"/>
    <w:rsid w:val="000A577F"/>
    <w:rPr>
      <w:rFonts w:eastAsia="Times New Roman"/>
      <w:noProof/>
      <w:sz w:val="24"/>
      <w:szCs w:val="24"/>
      <w:lang w:val="ru-RU" w:eastAsia="ru-RU"/>
    </w:rPr>
  </w:style>
  <w:style w:type="character" w:customStyle="1" w:styleId="31c">
    <w:name w:val="Знак Знак31"/>
    <w:uiPriority w:val="99"/>
    <w:rsid w:val="000A577F"/>
    <w:rPr>
      <w:rFonts w:eastAsia="Times New Roman"/>
      <w:sz w:val="40"/>
      <w:szCs w:val="40"/>
      <w:lang w:val="ru-RU" w:eastAsia="ru-RU"/>
    </w:rPr>
  </w:style>
  <w:style w:type="character" w:customStyle="1" w:styleId="300">
    <w:name w:val="Знак Знак30"/>
    <w:uiPriority w:val="99"/>
    <w:rsid w:val="000A577F"/>
    <w:rPr>
      <w:rFonts w:ascii="Arial" w:hAnsi="Arial" w:cs="Arial"/>
      <w:noProof/>
      <w:sz w:val="22"/>
      <w:szCs w:val="22"/>
      <w:lang w:val="ru-RU" w:eastAsia="ru-RU"/>
    </w:rPr>
  </w:style>
  <w:style w:type="character" w:customStyle="1" w:styleId="1ffffd">
    <w:name w:val="текст Знак Знак1"/>
    <w:uiPriority w:val="99"/>
    <w:rsid w:val="000A577F"/>
    <w:rPr>
      <w:rFonts w:eastAsia="Times New Roman"/>
      <w:noProof/>
      <w:sz w:val="24"/>
      <w:szCs w:val="24"/>
      <w:lang w:val="ru-RU" w:eastAsia="ru-RU"/>
    </w:rPr>
  </w:style>
  <w:style w:type="character" w:customStyle="1" w:styleId="290">
    <w:name w:val="Знак Знак29"/>
    <w:uiPriority w:val="99"/>
    <w:rsid w:val="000A577F"/>
    <w:rPr>
      <w:rFonts w:eastAsia="Times New Roman"/>
      <w:noProof/>
      <w:lang w:val="ru-RU" w:eastAsia="ar-SA"/>
    </w:rPr>
  </w:style>
  <w:style w:type="character" w:customStyle="1" w:styleId="280">
    <w:name w:val="Знак Знак28"/>
    <w:uiPriority w:val="99"/>
    <w:rsid w:val="000A577F"/>
    <w:rPr>
      <w:rFonts w:eastAsia="Times New Roman"/>
      <w:noProof/>
      <w:sz w:val="16"/>
      <w:szCs w:val="16"/>
      <w:lang w:val="ru-RU" w:eastAsia="ru-RU"/>
    </w:rPr>
  </w:style>
  <w:style w:type="character" w:customStyle="1" w:styleId="270">
    <w:name w:val="Знак Знак27"/>
    <w:uiPriority w:val="99"/>
    <w:rsid w:val="000A577F"/>
    <w:rPr>
      <w:rFonts w:eastAsia="Times New Roman"/>
      <w:noProof/>
      <w:sz w:val="16"/>
      <w:szCs w:val="16"/>
      <w:lang w:val="ru-RU" w:eastAsia="ru-RU"/>
    </w:rPr>
  </w:style>
  <w:style w:type="character" w:customStyle="1" w:styleId="261">
    <w:name w:val="Знак Знак26"/>
    <w:uiPriority w:val="99"/>
    <w:rsid w:val="000A577F"/>
    <w:rPr>
      <w:rFonts w:eastAsia="Times New Roman"/>
      <w:noProof/>
      <w:sz w:val="24"/>
      <w:szCs w:val="24"/>
      <w:lang w:val="ru-RU" w:eastAsia="ru-RU"/>
    </w:rPr>
  </w:style>
  <w:style w:type="character" w:customStyle="1" w:styleId="251">
    <w:name w:val="Знак Знак25"/>
    <w:uiPriority w:val="99"/>
    <w:rsid w:val="000A577F"/>
    <w:rPr>
      <w:rFonts w:eastAsia="Times New Roman"/>
      <w:lang w:val="ru-RU" w:eastAsia="ar-SA" w:bidi="ar-SA"/>
    </w:rPr>
  </w:style>
  <w:style w:type="character" w:customStyle="1" w:styleId="242">
    <w:name w:val="Знак Знак24"/>
    <w:uiPriority w:val="99"/>
    <w:rsid w:val="000A577F"/>
    <w:rPr>
      <w:rFonts w:eastAsia="Times New Roman"/>
      <w:noProof/>
      <w:sz w:val="24"/>
      <w:szCs w:val="24"/>
      <w:lang w:val="ru-RU" w:eastAsia="ru-RU"/>
    </w:rPr>
  </w:style>
  <w:style w:type="character" w:customStyle="1" w:styleId="236">
    <w:name w:val="Знак Знак23"/>
    <w:uiPriority w:val="99"/>
    <w:rsid w:val="000A577F"/>
    <w:rPr>
      <w:rFonts w:ascii="Courier New" w:hAnsi="Courier New" w:cs="Courier New"/>
      <w:color w:val="000000"/>
      <w:kern w:val="18"/>
      <w:lang w:val="ru-RU" w:eastAsia="ru-RU"/>
    </w:rPr>
  </w:style>
  <w:style w:type="character" w:customStyle="1" w:styleId="201">
    <w:name w:val="Знак Знак20"/>
    <w:uiPriority w:val="99"/>
    <w:rsid w:val="000A577F"/>
    <w:rPr>
      <w:rFonts w:eastAsia="Times New Roman"/>
      <w:lang w:val="ru-RU" w:eastAsia="ru-RU"/>
    </w:rPr>
  </w:style>
  <w:style w:type="character" w:customStyle="1" w:styleId="190">
    <w:name w:val="Знак Знак19"/>
    <w:uiPriority w:val="99"/>
    <w:rsid w:val="000A577F"/>
    <w:rPr>
      <w:rFonts w:ascii="Courier New" w:hAnsi="Courier New" w:cs="Courier New"/>
      <w:lang w:val="ru-RU" w:eastAsia="ru-RU"/>
    </w:rPr>
  </w:style>
  <w:style w:type="character" w:customStyle="1" w:styleId="181">
    <w:name w:val="Знак Знак18"/>
    <w:uiPriority w:val="99"/>
    <w:rsid w:val="000A577F"/>
    <w:rPr>
      <w:rFonts w:ascii="Tahoma" w:hAnsi="Tahoma" w:cs="Tahoma"/>
      <w:sz w:val="16"/>
      <w:szCs w:val="16"/>
      <w:lang w:val="ru-RU" w:eastAsia="ru-RU"/>
    </w:rPr>
  </w:style>
  <w:style w:type="character" w:customStyle="1" w:styleId="171">
    <w:name w:val="Знак Знак17"/>
    <w:uiPriority w:val="99"/>
    <w:rsid w:val="000A577F"/>
    <w:rPr>
      <w:rFonts w:ascii="Arial" w:hAnsi="Arial" w:cs="Arial"/>
      <w:sz w:val="24"/>
      <w:szCs w:val="24"/>
      <w:lang w:val="ru-RU" w:eastAsia="ru-RU"/>
    </w:rPr>
  </w:style>
  <w:style w:type="character" w:customStyle="1" w:styleId="161">
    <w:name w:val="Знак Знак16"/>
    <w:uiPriority w:val="99"/>
    <w:rsid w:val="000A577F"/>
    <w:rPr>
      <w:i/>
      <w:iCs/>
      <w:sz w:val="24"/>
      <w:szCs w:val="24"/>
      <w:lang w:val="ru-RU" w:eastAsia="ru-RU"/>
    </w:rPr>
  </w:style>
  <w:style w:type="character" w:customStyle="1" w:styleId="152">
    <w:name w:val="Знак Знак15"/>
    <w:uiPriority w:val="99"/>
    <w:semiHidden/>
    <w:rsid w:val="000A577F"/>
    <w:rPr>
      <w:sz w:val="24"/>
      <w:szCs w:val="24"/>
      <w:lang w:val="ru-RU" w:eastAsia="ru-RU"/>
    </w:rPr>
  </w:style>
  <w:style w:type="character" w:customStyle="1" w:styleId="142">
    <w:name w:val="Знак Знак14"/>
    <w:uiPriority w:val="99"/>
    <w:rsid w:val="000A577F"/>
    <w:rPr>
      <w:sz w:val="24"/>
      <w:szCs w:val="24"/>
      <w:lang w:val="ru-RU" w:eastAsia="ru-RU"/>
    </w:rPr>
  </w:style>
  <w:style w:type="character" w:customStyle="1" w:styleId="93">
    <w:name w:val="Знак Знак9"/>
    <w:uiPriority w:val="99"/>
    <w:rsid w:val="000A577F"/>
    <w:rPr>
      <w:rFonts w:ascii="Arial" w:hAnsi="Arial" w:cs="Arial"/>
      <w:sz w:val="24"/>
      <w:szCs w:val="24"/>
      <w:lang w:val="ru-RU" w:eastAsia="ru-RU"/>
    </w:rPr>
  </w:style>
  <w:style w:type="character" w:customStyle="1" w:styleId="83">
    <w:name w:val="Знак Знак8"/>
    <w:uiPriority w:val="99"/>
    <w:rsid w:val="000A577F"/>
    <w:rPr>
      <w:sz w:val="24"/>
      <w:szCs w:val="24"/>
      <w:lang w:val="ru-RU" w:eastAsia="ru-RU"/>
    </w:rPr>
  </w:style>
  <w:style w:type="character" w:customStyle="1" w:styleId="76">
    <w:name w:val="Знак Знак7"/>
    <w:uiPriority w:val="99"/>
    <w:rsid w:val="000A577F"/>
    <w:rPr>
      <w:rFonts w:ascii="Arial" w:hAnsi="Arial" w:cs="Arial"/>
      <w:vanish/>
      <w:sz w:val="16"/>
      <w:szCs w:val="16"/>
      <w:lang w:val="ru-RU" w:eastAsia="ru-RU"/>
    </w:rPr>
  </w:style>
  <w:style w:type="character" w:customStyle="1" w:styleId="5a">
    <w:name w:val="Знак Знак5"/>
    <w:uiPriority w:val="99"/>
    <w:rsid w:val="000A577F"/>
    <w:rPr>
      <w:rFonts w:eastAsia="Times New Roman"/>
      <w:b/>
      <w:bCs/>
      <w:lang w:val="ru-RU" w:eastAsia="ru-RU"/>
    </w:rPr>
  </w:style>
  <w:style w:type="paragraph" w:customStyle="1" w:styleId="font8">
    <w:name w:val="font8"/>
    <w:basedOn w:val="aa"/>
    <w:uiPriority w:val="99"/>
    <w:rsid w:val="000A577F"/>
    <w:pPr>
      <w:suppressAutoHyphens w:val="0"/>
      <w:spacing w:before="100" w:beforeAutospacing="1" w:after="100" w:afterAutospacing="1"/>
    </w:pPr>
    <w:rPr>
      <w:b/>
      <w:bCs/>
      <w:i/>
      <w:iCs/>
      <w:color w:val="000000"/>
      <w:sz w:val="22"/>
      <w:szCs w:val="22"/>
      <w:lang w:eastAsia="ru-RU"/>
    </w:rPr>
  </w:style>
  <w:style w:type="paragraph" w:customStyle="1" w:styleId="font9">
    <w:name w:val="font9"/>
    <w:basedOn w:val="aa"/>
    <w:uiPriority w:val="99"/>
    <w:rsid w:val="000A577F"/>
    <w:pPr>
      <w:suppressAutoHyphens w:val="0"/>
      <w:spacing w:before="100" w:beforeAutospacing="1" w:after="100" w:afterAutospacing="1"/>
    </w:pPr>
    <w:rPr>
      <w:i/>
      <w:iCs/>
      <w:color w:val="000000"/>
      <w:sz w:val="22"/>
      <w:szCs w:val="22"/>
      <w:lang w:eastAsia="ru-RU"/>
    </w:rPr>
  </w:style>
  <w:style w:type="paragraph" w:customStyle="1" w:styleId="font10">
    <w:name w:val="font10"/>
    <w:basedOn w:val="aa"/>
    <w:uiPriority w:val="99"/>
    <w:rsid w:val="000A577F"/>
    <w:pPr>
      <w:suppressAutoHyphens w:val="0"/>
      <w:spacing w:before="100" w:beforeAutospacing="1" w:after="100" w:afterAutospacing="1"/>
    </w:pPr>
    <w:rPr>
      <w:color w:val="000000"/>
      <w:sz w:val="22"/>
      <w:szCs w:val="22"/>
      <w:lang w:eastAsia="ru-RU"/>
    </w:rPr>
  </w:style>
  <w:style w:type="paragraph" w:customStyle="1" w:styleId="1ffffe">
    <w:name w:val="Заголовок1"/>
    <w:basedOn w:val="12"/>
    <w:next w:val="af0"/>
    <w:autoRedefine/>
    <w:uiPriority w:val="99"/>
    <w:rsid w:val="000A577F"/>
    <w:pPr>
      <w:spacing w:before="0" w:after="0"/>
      <w:jc w:val="left"/>
      <w:outlineLvl w:val="1"/>
    </w:pPr>
    <w:rPr>
      <w:rFonts w:ascii="Arial" w:hAnsi="Arial" w:cs="Arial"/>
      <w:kern w:val="32"/>
      <w:sz w:val="24"/>
      <w:szCs w:val="24"/>
    </w:rPr>
  </w:style>
  <w:style w:type="paragraph" w:customStyle="1" w:styleId="affffffffff7">
    <w:name w:val="текст письма"/>
    <w:basedOn w:val="aa"/>
    <w:uiPriority w:val="99"/>
    <w:rsid w:val="000A577F"/>
    <w:pPr>
      <w:suppressAutoHyphens w:val="0"/>
      <w:spacing w:line="360" w:lineRule="auto"/>
    </w:pPr>
    <w:rPr>
      <w:rFonts w:ascii="Times New Roman CYR" w:hAnsi="Times New Roman CYR" w:cs="Times New Roman CYR"/>
      <w:sz w:val="24"/>
      <w:szCs w:val="24"/>
      <w:lang w:eastAsia="ru-RU"/>
    </w:rPr>
  </w:style>
  <w:style w:type="paragraph" w:customStyle="1" w:styleId="affffffffff8">
    <w:name w:val="Введение"/>
    <w:basedOn w:val="12"/>
    <w:next w:val="af0"/>
    <w:autoRedefine/>
    <w:uiPriority w:val="99"/>
    <w:rsid w:val="000A577F"/>
    <w:rPr>
      <w:b/>
      <w:bCs/>
      <w:kern w:val="32"/>
      <w:sz w:val="32"/>
      <w:szCs w:val="32"/>
    </w:rPr>
  </w:style>
  <w:style w:type="paragraph" w:customStyle="1" w:styleId="affffffffff9">
    <w:name w:val="Заголовок_главы"/>
    <w:basedOn w:val="aa"/>
    <w:next w:val="aa"/>
    <w:uiPriority w:val="99"/>
    <w:rsid w:val="000A577F"/>
    <w:pPr>
      <w:keepNext/>
      <w:suppressAutoHyphens w:val="0"/>
      <w:spacing w:line="288" w:lineRule="auto"/>
      <w:jc w:val="center"/>
    </w:pPr>
    <w:rPr>
      <w:rFonts w:ascii="FuturisShadowC" w:hAnsi="FuturisShadowC" w:cs="FuturisShadowC"/>
      <w:b/>
      <w:bCs/>
      <w:smallCaps/>
      <w:spacing w:val="20"/>
      <w:sz w:val="24"/>
      <w:szCs w:val="24"/>
      <w:lang w:eastAsia="ru-RU"/>
    </w:rPr>
  </w:style>
  <w:style w:type="paragraph" w:customStyle="1" w:styleId="22a">
    <w:name w:val="Îñíîò2íîé òåêñò 2"/>
    <w:basedOn w:val="aa"/>
    <w:uiPriority w:val="99"/>
    <w:rsid w:val="000A577F"/>
    <w:pPr>
      <w:widowControl w:val="0"/>
      <w:suppressAutoHyphens w:val="0"/>
      <w:autoSpaceDE w:val="0"/>
      <w:autoSpaceDN w:val="0"/>
      <w:adjustRightInd w:val="0"/>
      <w:ind w:firstLine="284"/>
      <w:jc w:val="both"/>
    </w:pPr>
    <w:rPr>
      <w:sz w:val="24"/>
      <w:szCs w:val="24"/>
      <w:lang w:eastAsia="ru-RU"/>
    </w:rPr>
  </w:style>
  <w:style w:type="paragraph" w:customStyle="1" w:styleId="affffffffffa">
    <w:name w:val="Пз"/>
    <w:basedOn w:val="aa"/>
    <w:uiPriority w:val="99"/>
    <w:rsid w:val="000A577F"/>
    <w:pPr>
      <w:suppressAutoHyphens w:val="0"/>
      <w:ind w:firstLine="284"/>
      <w:jc w:val="both"/>
    </w:pPr>
    <w:rPr>
      <w:sz w:val="24"/>
      <w:szCs w:val="24"/>
      <w:lang w:eastAsia="ru-RU"/>
    </w:rPr>
  </w:style>
  <w:style w:type="paragraph" w:customStyle="1" w:styleId="affffffffffb">
    <w:name w:val="Поясн.зап"/>
    <w:basedOn w:val="aa"/>
    <w:uiPriority w:val="99"/>
    <w:rsid w:val="000A577F"/>
    <w:pPr>
      <w:suppressAutoHyphens w:val="0"/>
      <w:overflowPunct w:val="0"/>
      <w:autoSpaceDE w:val="0"/>
      <w:autoSpaceDN w:val="0"/>
      <w:adjustRightInd w:val="0"/>
      <w:ind w:firstLine="284"/>
      <w:jc w:val="both"/>
      <w:textAlignment w:val="baseline"/>
    </w:pPr>
    <w:rPr>
      <w:sz w:val="24"/>
      <w:szCs w:val="24"/>
      <w:lang w:eastAsia="ru-RU"/>
    </w:rPr>
  </w:style>
  <w:style w:type="character" w:customStyle="1" w:styleId="selection1">
    <w:name w:val="selection1"/>
    <w:uiPriority w:val="99"/>
    <w:rsid w:val="000A577F"/>
    <w:rPr>
      <w:color w:val="auto"/>
    </w:rPr>
  </w:style>
  <w:style w:type="paragraph" w:customStyle="1" w:styleId="caaieiaie2">
    <w:name w:val="caaieiaie 2"/>
    <w:basedOn w:val="aa"/>
    <w:next w:val="aa"/>
    <w:uiPriority w:val="99"/>
    <w:rsid w:val="000A577F"/>
    <w:pPr>
      <w:keepNext/>
      <w:suppressAutoHyphens w:val="0"/>
      <w:overflowPunct w:val="0"/>
      <w:autoSpaceDE w:val="0"/>
      <w:autoSpaceDN w:val="0"/>
      <w:adjustRightInd w:val="0"/>
      <w:spacing w:before="240" w:line="360" w:lineRule="atLeast"/>
      <w:ind w:firstLine="284"/>
      <w:jc w:val="both"/>
      <w:textAlignment w:val="baseline"/>
    </w:pPr>
    <w:rPr>
      <w:b/>
      <w:bCs/>
      <w:sz w:val="24"/>
      <w:szCs w:val="24"/>
      <w:lang w:eastAsia="ru-RU"/>
    </w:rPr>
  </w:style>
  <w:style w:type="character" w:customStyle="1" w:styleId="3ff">
    <w:name w:val="Основной текст с выступом 3 Знак Знак"/>
    <w:uiPriority w:val="99"/>
    <w:rsid w:val="000A577F"/>
    <w:rPr>
      <w:sz w:val="24"/>
      <w:szCs w:val="24"/>
    </w:rPr>
  </w:style>
  <w:style w:type="paragraph" w:customStyle="1" w:styleId="5b">
    <w:name w:val="Стиль5"/>
    <w:basedOn w:val="aa"/>
    <w:uiPriority w:val="99"/>
    <w:rsid w:val="000A577F"/>
    <w:pPr>
      <w:keepNext/>
      <w:tabs>
        <w:tab w:val="num" w:pos="70"/>
      </w:tabs>
      <w:suppressAutoHyphens w:val="0"/>
      <w:spacing w:after="60"/>
      <w:ind w:left="17" w:right="17"/>
      <w:jc w:val="center"/>
      <w:outlineLvl w:val="0"/>
    </w:pPr>
    <w:rPr>
      <w:sz w:val="28"/>
      <w:szCs w:val="28"/>
      <w:lang w:eastAsia="ru-RU"/>
    </w:rPr>
  </w:style>
  <w:style w:type="paragraph" w:customStyle="1" w:styleId="68">
    <w:name w:val="Стиль6"/>
    <w:basedOn w:val="5b"/>
    <w:uiPriority w:val="99"/>
    <w:rsid w:val="000A577F"/>
    <w:pPr>
      <w:jc w:val="left"/>
    </w:pPr>
  </w:style>
  <w:style w:type="paragraph" w:customStyle="1" w:styleId="77">
    <w:name w:val="Стиль7"/>
    <w:basedOn w:val="aa"/>
    <w:uiPriority w:val="99"/>
    <w:rsid w:val="000A577F"/>
    <w:pPr>
      <w:keepNext/>
      <w:tabs>
        <w:tab w:val="num" w:pos="70"/>
      </w:tabs>
      <w:suppressAutoHyphens w:val="0"/>
      <w:spacing w:after="60"/>
      <w:ind w:left="17" w:right="17" w:firstLine="340"/>
      <w:jc w:val="both"/>
      <w:outlineLvl w:val="0"/>
    </w:pPr>
    <w:rPr>
      <w:sz w:val="28"/>
      <w:szCs w:val="28"/>
      <w:lang w:eastAsia="ru-RU"/>
    </w:rPr>
  </w:style>
  <w:style w:type="paragraph" w:customStyle="1" w:styleId="84">
    <w:name w:val="Стиль8"/>
    <w:basedOn w:val="a1"/>
    <w:next w:val="77"/>
    <w:uiPriority w:val="99"/>
    <w:rsid w:val="000A577F"/>
    <w:pPr>
      <w:ind w:left="709" w:firstLine="0"/>
    </w:pPr>
    <w:rPr>
      <w:b/>
      <w:bCs/>
      <w:sz w:val="28"/>
      <w:szCs w:val="28"/>
    </w:rPr>
  </w:style>
  <w:style w:type="paragraph" w:customStyle="1" w:styleId="1fffff">
    <w:name w:val="поясн стиль1"/>
    <w:basedOn w:val="10"/>
    <w:autoRedefine/>
    <w:uiPriority w:val="99"/>
    <w:rsid w:val="000A577F"/>
    <w:pPr>
      <w:keepNext w:val="0"/>
      <w:keepLines w:val="0"/>
      <w:numPr>
        <w:ilvl w:val="0"/>
        <w:numId w:val="0"/>
      </w:numPr>
      <w:suppressLineNumbers w:val="0"/>
      <w:shd w:val="clear" w:color="auto" w:fill="FFFFFF"/>
      <w:suppressAutoHyphens w:val="0"/>
      <w:autoSpaceDE w:val="0"/>
      <w:autoSpaceDN w:val="0"/>
      <w:adjustRightInd w:val="0"/>
      <w:spacing w:after="0"/>
      <w:ind w:left="40" w:right="459" w:firstLine="578"/>
    </w:pPr>
    <w:rPr>
      <w:b w:val="0"/>
      <w:bCs w:val="0"/>
      <w:color w:val="000000"/>
      <w:w w:val="120"/>
    </w:rPr>
  </w:style>
  <w:style w:type="paragraph" w:customStyle="1" w:styleId="affffffffffc">
    <w:name w:val="Основной"/>
    <w:basedOn w:val="aa"/>
    <w:autoRedefine/>
    <w:uiPriority w:val="99"/>
    <w:rsid w:val="000A577F"/>
    <w:pPr>
      <w:widowControl w:val="0"/>
      <w:suppressAutoHyphens w:val="0"/>
      <w:autoSpaceDE w:val="0"/>
      <w:autoSpaceDN w:val="0"/>
      <w:adjustRightInd w:val="0"/>
      <w:ind w:firstLine="720"/>
      <w:jc w:val="both"/>
    </w:pPr>
    <w:rPr>
      <w:sz w:val="28"/>
      <w:szCs w:val="28"/>
      <w:lang w:eastAsia="ru-RU"/>
    </w:rPr>
  </w:style>
  <w:style w:type="paragraph" w:customStyle="1" w:styleId="affffffffffd">
    <w:name w:val="Записка"/>
    <w:basedOn w:val="aa"/>
    <w:uiPriority w:val="99"/>
    <w:rsid w:val="000A577F"/>
    <w:pPr>
      <w:suppressAutoHyphens w:val="0"/>
      <w:ind w:firstLine="720"/>
      <w:jc w:val="both"/>
    </w:pPr>
    <w:rPr>
      <w:sz w:val="24"/>
      <w:szCs w:val="24"/>
      <w:lang w:eastAsia="ru-RU"/>
    </w:rPr>
  </w:style>
  <w:style w:type="paragraph" w:customStyle="1" w:styleId="affffffffffe">
    <w:name w:val="Пояснительная"/>
    <w:basedOn w:val="aa"/>
    <w:uiPriority w:val="99"/>
    <w:rsid w:val="000A577F"/>
    <w:pPr>
      <w:suppressAutoHyphens w:val="0"/>
      <w:spacing w:line="360" w:lineRule="auto"/>
      <w:ind w:firstLine="720"/>
      <w:jc w:val="both"/>
    </w:pPr>
    <w:rPr>
      <w:sz w:val="28"/>
      <w:szCs w:val="28"/>
      <w:lang w:eastAsia="ru-RU"/>
    </w:rPr>
  </w:style>
  <w:style w:type="paragraph" w:customStyle="1" w:styleId="afffffffffff">
    <w:name w:val="стиль записки"/>
    <w:basedOn w:val="aa"/>
    <w:uiPriority w:val="99"/>
    <w:rsid w:val="000A577F"/>
    <w:pPr>
      <w:suppressAutoHyphens w:val="0"/>
      <w:ind w:firstLine="709"/>
    </w:pPr>
    <w:rPr>
      <w:sz w:val="24"/>
      <w:szCs w:val="24"/>
      <w:lang w:eastAsia="ru-RU"/>
    </w:rPr>
  </w:style>
  <w:style w:type="paragraph" w:customStyle="1" w:styleId="3ff0">
    <w:name w:val="Зоголовок 3"/>
    <w:basedOn w:val="31"/>
    <w:uiPriority w:val="99"/>
    <w:rsid w:val="000A577F"/>
    <w:pPr>
      <w:spacing w:line="360" w:lineRule="auto"/>
      <w:ind w:firstLine="709"/>
      <w:jc w:val="both"/>
    </w:pPr>
    <w:rPr>
      <w:noProof w:val="0"/>
      <w:sz w:val="28"/>
      <w:szCs w:val="28"/>
    </w:rPr>
  </w:style>
  <w:style w:type="paragraph" w:customStyle="1" w:styleId="afffffffffff0">
    <w:name w:val="Таблица"/>
    <w:basedOn w:val="affffffffffd"/>
    <w:uiPriority w:val="99"/>
    <w:rsid w:val="000A577F"/>
    <w:pPr>
      <w:spacing w:before="40" w:after="40"/>
      <w:ind w:firstLine="0"/>
      <w:jc w:val="center"/>
    </w:pPr>
  </w:style>
  <w:style w:type="paragraph" w:customStyle="1" w:styleId="4e">
    <w:name w:val="Загол.зап.4"/>
    <w:basedOn w:val="2fffa"/>
    <w:uiPriority w:val="99"/>
    <w:rsid w:val="000A577F"/>
    <w:pPr>
      <w:spacing w:before="60"/>
    </w:pPr>
    <w:rPr>
      <w:b w:val="0"/>
      <w:bCs w:val="0"/>
    </w:rPr>
  </w:style>
  <w:style w:type="paragraph" w:customStyle="1" w:styleId="2fffa">
    <w:name w:val="Загол.зап.2"/>
    <w:basedOn w:val="1fffff0"/>
    <w:uiPriority w:val="99"/>
    <w:rsid w:val="000A577F"/>
    <w:pPr>
      <w:spacing w:before="180"/>
    </w:pPr>
    <w:rPr>
      <w:i w:val="0"/>
      <w:iCs w:val="0"/>
    </w:rPr>
  </w:style>
  <w:style w:type="paragraph" w:customStyle="1" w:styleId="1fffff0">
    <w:name w:val="Загол.зап.1"/>
    <w:basedOn w:val="affffffffffd"/>
    <w:uiPriority w:val="99"/>
    <w:rsid w:val="000A577F"/>
    <w:pPr>
      <w:spacing w:before="240" w:after="60"/>
      <w:ind w:firstLine="0"/>
      <w:jc w:val="center"/>
    </w:pPr>
    <w:rPr>
      <w:b/>
      <w:bCs/>
      <w:i/>
      <w:iCs/>
    </w:rPr>
  </w:style>
  <w:style w:type="paragraph" w:customStyle="1" w:styleId="oaeno">
    <w:name w:val="oaeno"/>
    <w:basedOn w:val="aa"/>
    <w:uiPriority w:val="99"/>
    <w:rsid w:val="000A577F"/>
    <w:pPr>
      <w:suppressAutoHyphens w:val="0"/>
      <w:overflowPunct w:val="0"/>
      <w:autoSpaceDE w:val="0"/>
      <w:spacing w:before="120" w:line="360" w:lineRule="auto"/>
      <w:textAlignment w:val="baseline"/>
    </w:pPr>
    <w:rPr>
      <w:rFonts w:ascii="Arial" w:hAnsi="Arial" w:cs="Arial"/>
      <w:sz w:val="24"/>
      <w:szCs w:val="24"/>
    </w:rPr>
  </w:style>
  <w:style w:type="character" w:customStyle="1" w:styleId="2fffb">
    <w:name w:val="Основной шрифт2"/>
    <w:uiPriority w:val="99"/>
    <w:rsid w:val="000A577F"/>
    <w:rPr>
      <w:sz w:val="20"/>
      <w:szCs w:val="20"/>
    </w:rPr>
  </w:style>
  <w:style w:type="paragraph" w:customStyle="1" w:styleId="oaeno1">
    <w:name w:val="oaeno1"/>
    <w:basedOn w:val="aa"/>
    <w:uiPriority w:val="99"/>
    <w:rsid w:val="000A577F"/>
    <w:pPr>
      <w:widowControl w:val="0"/>
      <w:suppressAutoHyphens w:val="0"/>
      <w:overflowPunct w:val="0"/>
      <w:autoSpaceDE w:val="0"/>
      <w:ind w:firstLine="567"/>
      <w:textAlignment w:val="baseline"/>
    </w:pPr>
    <w:rPr>
      <w:rFonts w:ascii="Courier New" w:hAnsi="Courier New" w:cs="Courier New"/>
      <w:sz w:val="28"/>
      <w:szCs w:val="28"/>
    </w:rPr>
  </w:style>
  <w:style w:type="paragraph" w:customStyle="1" w:styleId="IIAIOIEO">
    <w:name w:val="IIAIOIEO"/>
    <w:basedOn w:val="aa"/>
    <w:uiPriority w:val="99"/>
    <w:rsid w:val="000A577F"/>
    <w:pPr>
      <w:suppressAutoHyphens w:val="0"/>
      <w:ind w:firstLine="454"/>
    </w:pPr>
    <w:rPr>
      <w:rFonts w:ascii="Courier New" w:hAnsi="Courier New" w:cs="Courier New"/>
      <w:sz w:val="28"/>
      <w:szCs w:val="28"/>
      <w:u w:val="single"/>
    </w:rPr>
  </w:style>
  <w:style w:type="character" w:customStyle="1" w:styleId="5c">
    <w:name w:val="Основной шрифт5"/>
    <w:uiPriority w:val="99"/>
    <w:rsid w:val="000A577F"/>
    <w:rPr>
      <w:sz w:val="20"/>
      <w:szCs w:val="20"/>
    </w:rPr>
  </w:style>
  <w:style w:type="character" w:customStyle="1" w:styleId="Iniiaiieoeoo2">
    <w:name w:val="Iniiaiie o?eoo2"/>
    <w:uiPriority w:val="99"/>
    <w:rsid w:val="000A577F"/>
  </w:style>
  <w:style w:type="paragraph" w:customStyle="1" w:styleId="oaeno11">
    <w:name w:val="oaeno11"/>
    <w:basedOn w:val="aa"/>
    <w:uiPriority w:val="99"/>
    <w:rsid w:val="000A577F"/>
    <w:pPr>
      <w:widowControl w:val="0"/>
      <w:suppressAutoHyphens w:val="0"/>
      <w:overflowPunct w:val="0"/>
      <w:autoSpaceDE w:val="0"/>
      <w:ind w:firstLine="567"/>
      <w:textAlignment w:val="baseline"/>
    </w:pPr>
    <w:rPr>
      <w:rFonts w:ascii="Courier New" w:hAnsi="Courier New" w:cs="Courier New"/>
      <w:sz w:val="28"/>
      <w:szCs w:val="28"/>
    </w:rPr>
  </w:style>
  <w:style w:type="character" w:customStyle="1" w:styleId="Iniiaiieoeoo5">
    <w:name w:val="Iniiaiie o?eoo5"/>
    <w:uiPriority w:val="99"/>
    <w:rsid w:val="000A577F"/>
  </w:style>
  <w:style w:type="paragraph" w:customStyle="1" w:styleId="oaeno12">
    <w:name w:val="oaeno12"/>
    <w:basedOn w:val="aa"/>
    <w:uiPriority w:val="99"/>
    <w:rsid w:val="000A577F"/>
    <w:pPr>
      <w:widowControl w:val="0"/>
      <w:suppressAutoHyphens w:val="0"/>
      <w:overflowPunct w:val="0"/>
      <w:autoSpaceDE w:val="0"/>
      <w:ind w:firstLine="567"/>
      <w:textAlignment w:val="baseline"/>
    </w:pPr>
    <w:rPr>
      <w:rFonts w:ascii="Courier New" w:hAnsi="Courier New" w:cs="Courier New"/>
      <w:sz w:val="28"/>
      <w:szCs w:val="28"/>
    </w:rPr>
  </w:style>
  <w:style w:type="paragraph" w:customStyle="1" w:styleId="Style9">
    <w:name w:val="Style9"/>
    <w:basedOn w:val="aa"/>
    <w:uiPriority w:val="99"/>
    <w:rsid w:val="000A577F"/>
    <w:pPr>
      <w:widowControl w:val="0"/>
      <w:suppressAutoHyphens w:val="0"/>
      <w:autoSpaceDE w:val="0"/>
      <w:autoSpaceDN w:val="0"/>
      <w:adjustRightInd w:val="0"/>
    </w:pPr>
    <w:rPr>
      <w:sz w:val="24"/>
      <w:szCs w:val="24"/>
      <w:lang w:eastAsia="ru-RU"/>
    </w:rPr>
  </w:style>
  <w:style w:type="paragraph" w:customStyle="1" w:styleId="normal10">
    <w:name w:val="normal10"/>
    <w:basedOn w:val="aa"/>
    <w:uiPriority w:val="99"/>
    <w:rsid w:val="000A577F"/>
    <w:pPr>
      <w:suppressAutoHyphens w:val="0"/>
      <w:spacing w:before="120"/>
      <w:jc w:val="both"/>
    </w:pPr>
    <w:rPr>
      <w:rFonts w:ascii="Arial" w:hAnsi="Arial" w:cs="Arial"/>
      <w:lang w:val="fr-FR" w:eastAsia="en-US"/>
    </w:rPr>
  </w:style>
  <w:style w:type="paragraph" w:customStyle="1" w:styleId="Style10">
    <w:name w:val="Style10"/>
    <w:basedOn w:val="aa"/>
    <w:uiPriority w:val="99"/>
    <w:rsid w:val="000A577F"/>
    <w:pPr>
      <w:widowControl w:val="0"/>
      <w:suppressAutoHyphens w:val="0"/>
      <w:autoSpaceDE w:val="0"/>
      <w:autoSpaceDN w:val="0"/>
      <w:adjustRightInd w:val="0"/>
      <w:spacing w:line="304" w:lineRule="exact"/>
      <w:jc w:val="right"/>
    </w:pPr>
    <w:rPr>
      <w:sz w:val="24"/>
      <w:szCs w:val="24"/>
      <w:lang w:eastAsia="ru-RU"/>
    </w:rPr>
  </w:style>
  <w:style w:type="paragraph" w:customStyle="1" w:styleId="Style12">
    <w:name w:val="Style12"/>
    <w:basedOn w:val="aa"/>
    <w:uiPriority w:val="99"/>
    <w:rsid w:val="000A577F"/>
    <w:pPr>
      <w:widowControl w:val="0"/>
      <w:suppressAutoHyphens w:val="0"/>
      <w:autoSpaceDE w:val="0"/>
      <w:autoSpaceDN w:val="0"/>
      <w:adjustRightInd w:val="0"/>
      <w:spacing w:line="730" w:lineRule="exact"/>
    </w:pPr>
    <w:rPr>
      <w:sz w:val="24"/>
      <w:szCs w:val="24"/>
      <w:lang w:eastAsia="ru-RU"/>
    </w:rPr>
  </w:style>
  <w:style w:type="character" w:customStyle="1" w:styleId="FontStyle17">
    <w:name w:val="Font Style17"/>
    <w:uiPriority w:val="99"/>
    <w:rsid w:val="000A577F"/>
    <w:rPr>
      <w:rFonts w:ascii="Times New Roman" w:hAnsi="Times New Roman" w:cs="Times New Roman"/>
      <w:sz w:val="72"/>
      <w:szCs w:val="72"/>
    </w:rPr>
  </w:style>
  <w:style w:type="character" w:customStyle="1" w:styleId="FontStyle19">
    <w:name w:val="Font Style19"/>
    <w:uiPriority w:val="99"/>
    <w:rsid w:val="000A577F"/>
    <w:rPr>
      <w:rFonts w:ascii="Times New Roman" w:hAnsi="Times New Roman" w:cs="Times New Roman"/>
      <w:sz w:val="22"/>
      <w:szCs w:val="22"/>
    </w:rPr>
  </w:style>
  <w:style w:type="character" w:customStyle="1" w:styleId="FontStyle23">
    <w:name w:val="Font Style23"/>
    <w:uiPriority w:val="99"/>
    <w:rsid w:val="000A577F"/>
    <w:rPr>
      <w:rFonts w:ascii="Times New Roman" w:hAnsi="Times New Roman" w:cs="Times New Roman"/>
      <w:b/>
      <w:bCs/>
      <w:spacing w:val="20"/>
      <w:sz w:val="18"/>
      <w:szCs w:val="18"/>
    </w:rPr>
  </w:style>
  <w:style w:type="character" w:customStyle="1" w:styleId="FontStyle32">
    <w:name w:val="Font Style32"/>
    <w:uiPriority w:val="99"/>
    <w:rsid w:val="000A577F"/>
    <w:rPr>
      <w:rFonts w:ascii="Times New Roman" w:hAnsi="Times New Roman" w:cs="Times New Roman"/>
      <w:b/>
      <w:bCs/>
      <w:sz w:val="22"/>
      <w:szCs w:val="22"/>
    </w:rPr>
  </w:style>
  <w:style w:type="character" w:customStyle="1" w:styleId="FontStyle34">
    <w:name w:val="Font Style34"/>
    <w:uiPriority w:val="99"/>
    <w:rsid w:val="000A577F"/>
    <w:rPr>
      <w:rFonts w:ascii="Times New Roman" w:hAnsi="Times New Roman" w:cs="Times New Roman"/>
      <w:spacing w:val="-30"/>
      <w:sz w:val="34"/>
      <w:szCs w:val="34"/>
    </w:rPr>
  </w:style>
  <w:style w:type="character" w:customStyle="1" w:styleId="FontStyle35">
    <w:name w:val="Font Style35"/>
    <w:uiPriority w:val="99"/>
    <w:rsid w:val="000A577F"/>
    <w:rPr>
      <w:rFonts w:ascii="Times New Roman" w:hAnsi="Times New Roman" w:cs="Times New Roman"/>
      <w:sz w:val="8"/>
      <w:szCs w:val="8"/>
    </w:rPr>
  </w:style>
  <w:style w:type="character" w:customStyle="1" w:styleId="FontStyle36">
    <w:name w:val="Font Style36"/>
    <w:uiPriority w:val="99"/>
    <w:rsid w:val="000A577F"/>
    <w:rPr>
      <w:rFonts w:ascii="Times New Roman" w:hAnsi="Times New Roman" w:cs="Times New Roman"/>
      <w:sz w:val="18"/>
      <w:szCs w:val="18"/>
    </w:rPr>
  </w:style>
  <w:style w:type="character" w:customStyle="1" w:styleId="FontStyle37">
    <w:name w:val="Font Style37"/>
    <w:uiPriority w:val="99"/>
    <w:rsid w:val="000A577F"/>
    <w:rPr>
      <w:rFonts w:ascii="Times New Roman" w:hAnsi="Times New Roman" w:cs="Times New Roman"/>
      <w:b/>
      <w:bCs/>
      <w:i/>
      <w:iCs/>
      <w:spacing w:val="10"/>
      <w:sz w:val="22"/>
      <w:szCs w:val="22"/>
    </w:rPr>
  </w:style>
  <w:style w:type="character" w:customStyle="1" w:styleId="FontStyle38">
    <w:name w:val="Font Style38"/>
    <w:uiPriority w:val="99"/>
    <w:rsid w:val="000A577F"/>
    <w:rPr>
      <w:rFonts w:ascii="Times New Roman" w:hAnsi="Times New Roman" w:cs="Times New Roman"/>
      <w:b/>
      <w:bCs/>
      <w:i/>
      <w:iCs/>
      <w:sz w:val="18"/>
      <w:szCs w:val="18"/>
    </w:rPr>
  </w:style>
  <w:style w:type="character" w:customStyle="1" w:styleId="FontStyle39">
    <w:name w:val="Font Style39"/>
    <w:uiPriority w:val="99"/>
    <w:rsid w:val="000A577F"/>
    <w:rPr>
      <w:rFonts w:ascii="Century Gothic" w:hAnsi="Century Gothic" w:cs="Century Gothic"/>
      <w:sz w:val="18"/>
      <w:szCs w:val="18"/>
    </w:rPr>
  </w:style>
  <w:style w:type="character" w:customStyle="1" w:styleId="FontStyle43">
    <w:name w:val="Font Style43"/>
    <w:uiPriority w:val="99"/>
    <w:rsid w:val="000A577F"/>
    <w:rPr>
      <w:rFonts w:ascii="Arial Unicode MS" w:eastAsia="Arial Unicode MS" w:cs="Arial Unicode MS"/>
      <w:b/>
      <w:bCs/>
      <w:sz w:val="16"/>
      <w:szCs w:val="16"/>
    </w:rPr>
  </w:style>
  <w:style w:type="paragraph" w:customStyle="1" w:styleId="Style16">
    <w:name w:val="Style16"/>
    <w:basedOn w:val="aa"/>
    <w:uiPriority w:val="99"/>
    <w:rsid w:val="000A577F"/>
    <w:pPr>
      <w:widowControl w:val="0"/>
      <w:suppressAutoHyphens w:val="0"/>
      <w:autoSpaceDE w:val="0"/>
      <w:autoSpaceDN w:val="0"/>
      <w:adjustRightInd w:val="0"/>
      <w:spacing w:line="509" w:lineRule="exact"/>
      <w:jc w:val="both"/>
    </w:pPr>
    <w:rPr>
      <w:sz w:val="24"/>
      <w:szCs w:val="24"/>
      <w:lang w:eastAsia="ru-RU"/>
    </w:rPr>
  </w:style>
  <w:style w:type="paragraph" w:customStyle="1" w:styleId="Style19">
    <w:name w:val="Style19"/>
    <w:basedOn w:val="aa"/>
    <w:uiPriority w:val="99"/>
    <w:rsid w:val="000A577F"/>
    <w:pPr>
      <w:widowControl w:val="0"/>
      <w:suppressAutoHyphens w:val="0"/>
      <w:autoSpaceDE w:val="0"/>
      <w:autoSpaceDN w:val="0"/>
      <w:adjustRightInd w:val="0"/>
    </w:pPr>
    <w:rPr>
      <w:sz w:val="24"/>
      <w:szCs w:val="24"/>
      <w:lang w:eastAsia="ru-RU"/>
    </w:rPr>
  </w:style>
  <w:style w:type="character" w:customStyle="1" w:styleId="FontStyle29">
    <w:name w:val="Font Style29"/>
    <w:uiPriority w:val="99"/>
    <w:rsid w:val="000A577F"/>
    <w:rPr>
      <w:rFonts w:ascii="Times New Roman" w:hAnsi="Times New Roman" w:cs="Times New Roman"/>
      <w:sz w:val="18"/>
      <w:szCs w:val="18"/>
    </w:rPr>
  </w:style>
  <w:style w:type="character" w:customStyle="1" w:styleId="FontStyle31">
    <w:name w:val="Font Style31"/>
    <w:uiPriority w:val="99"/>
    <w:rsid w:val="000A577F"/>
    <w:rPr>
      <w:rFonts w:ascii="Times New Roman" w:hAnsi="Times New Roman" w:cs="Times New Roman"/>
      <w:b/>
      <w:bCs/>
      <w:i/>
      <w:iCs/>
      <w:sz w:val="18"/>
      <w:szCs w:val="18"/>
    </w:rPr>
  </w:style>
  <w:style w:type="character" w:customStyle="1" w:styleId="FontStyle33">
    <w:name w:val="Font Style33"/>
    <w:uiPriority w:val="99"/>
    <w:rsid w:val="000A577F"/>
    <w:rPr>
      <w:rFonts w:ascii="Arial Unicode MS" w:eastAsia="Arial Unicode MS" w:cs="Arial Unicode MS"/>
      <w:b/>
      <w:bCs/>
      <w:sz w:val="16"/>
      <w:szCs w:val="16"/>
    </w:rPr>
  </w:style>
  <w:style w:type="paragraph" w:customStyle="1" w:styleId="xl156">
    <w:name w:val="xl156"/>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57">
    <w:name w:val="xl157"/>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58">
    <w:name w:val="xl158"/>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59">
    <w:name w:val="xl159"/>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60">
    <w:name w:val="xl160"/>
    <w:basedOn w:val="aa"/>
    <w:uiPriority w:val="99"/>
    <w:rsid w:val="000A577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61">
    <w:name w:val="xl161"/>
    <w:basedOn w:val="aa"/>
    <w:uiPriority w:val="99"/>
    <w:rsid w:val="000A577F"/>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62">
    <w:name w:val="xl162"/>
    <w:basedOn w:val="aa"/>
    <w:uiPriority w:val="99"/>
    <w:rsid w:val="000A577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textAlignment w:val="top"/>
    </w:pPr>
    <w:rPr>
      <w:sz w:val="24"/>
      <w:szCs w:val="24"/>
      <w:lang w:eastAsia="ru-RU"/>
    </w:rPr>
  </w:style>
  <w:style w:type="paragraph" w:customStyle="1" w:styleId="xl163">
    <w:name w:val="xl163"/>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64">
    <w:name w:val="xl164"/>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CYR" w:hAnsi="Times New Roman CYR" w:cs="Times New Roman CYR"/>
      <w:color w:val="FF0000"/>
      <w:sz w:val="24"/>
      <w:szCs w:val="24"/>
      <w:lang w:eastAsia="ru-RU"/>
    </w:rPr>
  </w:style>
  <w:style w:type="paragraph" w:customStyle="1" w:styleId="xl165">
    <w:name w:val="xl165"/>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4"/>
      <w:szCs w:val="24"/>
      <w:lang w:eastAsia="ru-RU"/>
    </w:rPr>
  </w:style>
  <w:style w:type="paragraph" w:customStyle="1" w:styleId="xl166">
    <w:name w:val="xl166"/>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pPr>
    <w:rPr>
      <w:color w:val="FF0000"/>
      <w:sz w:val="24"/>
      <w:szCs w:val="24"/>
      <w:lang w:eastAsia="ru-RU"/>
    </w:rPr>
  </w:style>
  <w:style w:type="paragraph" w:customStyle="1" w:styleId="xl167">
    <w:name w:val="xl167"/>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center"/>
    </w:pPr>
    <w:rPr>
      <w:color w:val="FF0000"/>
      <w:sz w:val="24"/>
      <w:szCs w:val="24"/>
      <w:lang w:eastAsia="ru-RU"/>
    </w:rPr>
  </w:style>
  <w:style w:type="paragraph" w:customStyle="1" w:styleId="xl168">
    <w:name w:val="xl168"/>
    <w:basedOn w:val="aa"/>
    <w:uiPriority w:val="99"/>
    <w:rsid w:val="000A577F"/>
    <w:pPr>
      <w:pBdr>
        <w:left w:val="single" w:sz="4" w:space="0" w:color="auto"/>
        <w:right w:val="single" w:sz="4" w:space="0" w:color="auto"/>
      </w:pBdr>
      <w:suppressAutoHyphens w:val="0"/>
      <w:spacing w:before="100" w:beforeAutospacing="1" w:after="100" w:afterAutospacing="1"/>
      <w:jc w:val="center"/>
    </w:pPr>
    <w:rPr>
      <w:color w:val="FF0000"/>
      <w:sz w:val="24"/>
      <w:szCs w:val="24"/>
      <w:lang w:eastAsia="ru-RU"/>
    </w:rPr>
  </w:style>
  <w:style w:type="paragraph" w:customStyle="1" w:styleId="xl169">
    <w:name w:val="xl169"/>
    <w:basedOn w:val="aa"/>
    <w:uiPriority w:val="99"/>
    <w:rsid w:val="000A577F"/>
    <w:pPr>
      <w:pBdr>
        <w:left w:val="single" w:sz="4" w:space="0" w:color="auto"/>
        <w:right w:val="single" w:sz="4" w:space="0" w:color="auto"/>
      </w:pBdr>
      <w:suppressAutoHyphens w:val="0"/>
      <w:spacing w:before="100" w:beforeAutospacing="1" w:after="100" w:afterAutospacing="1"/>
      <w:jc w:val="center"/>
    </w:pPr>
    <w:rPr>
      <w:color w:val="FF0000"/>
      <w:sz w:val="24"/>
      <w:szCs w:val="24"/>
      <w:lang w:eastAsia="ru-RU"/>
    </w:rPr>
  </w:style>
  <w:style w:type="paragraph" w:customStyle="1" w:styleId="xl170">
    <w:name w:val="xl170"/>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center"/>
    </w:pPr>
    <w:rPr>
      <w:color w:val="FF0000"/>
      <w:sz w:val="24"/>
      <w:szCs w:val="24"/>
      <w:lang w:eastAsia="ru-RU"/>
    </w:rPr>
  </w:style>
  <w:style w:type="paragraph" w:customStyle="1" w:styleId="xl171">
    <w:name w:val="xl171"/>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pPr>
    <w:rPr>
      <w:color w:val="FF0000"/>
      <w:sz w:val="24"/>
      <w:szCs w:val="24"/>
      <w:lang w:eastAsia="ru-RU"/>
    </w:rPr>
  </w:style>
  <w:style w:type="paragraph" w:customStyle="1" w:styleId="xl172">
    <w:name w:val="xl172"/>
    <w:basedOn w:val="aa"/>
    <w:uiPriority w:val="99"/>
    <w:rsid w:val="000A577F"/>
    <w:pPr>
      <w:pBdr>
        <w:top w:val="single" w:sz="4" w:space="0" w:color="auto"/>
        <w:bottom w:val="single" w:sz="4" w:space="0" w:color="auto"/>
        <w:right w:val="single" w:sz="4" w:space="0" w:color="auto"/>
      </w:pBdr>
      <w:suppressAutoHyphens w:val="0"/>
      <w:spacing w:before="100" w:beforeAutospacing="1" w:after="100" w:afterAutospacing="1"/>
      <w:jc w:val="center"/>
    </w:pPr>
    <w:rPr>
      <w:color w:val="FF0000"/>
      <w:sz w:val="24"/>
      <w:szCs w:val="24"/>
      <w:lang w:eastAsia="ru-RU"/>
    </w:rPr>
  </w:style>
  <w:style w:type="paragraph" w:customStyle="1" w:styleId="xl173">
    <w:name w:val="xl173"/>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center"/>
    </w:pPr>
    <w:rPr>
      <w:color w:val="FF0000"/>
      <w:sz w:val="24"/>
      <w:szCs w:val="24"/>
      <w:lang w:eastAsia="ru-RU"/>
    </w:rPr>
  </w:style>
  <w:style w:type="paragraph" w:customStyle="1" w:styleId="xl174">
    <w:name w:val="xl174"/>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pPr>
    <w:rPr>
      <w:color w:val="FF0000"/>
      <w:sz w:val="24"/>
      <w:szCs w:val="24"/>
      <w:lang w:eastAsia="ru-RU"/>
    </w:rPr>
  </w:style>
  <w:style w:type="paragraph" w:customStyle="1" w:styleId="xl175">
    <w:name w:val="xl175"/>
    <w:basedOn w:val="aa"/>
    <w:uiPriority w:val="99"/>
    <w:rsid w:val="000A577F"/>
    <w:pPr>
      <w:pBdr>
        <w:bottom w:val="single" w:sz="4" w:space="0" w:color="auto"/>
        <w:right w:val="single" w:sz="4" w:space="0" w:color="auto"/>
      </w:pBdr>
      <w:suppressAutoHyphens w:val="0"/>
      <w:spacing w:before="100" w:beforeAutospacing="1" w:after="100" w:afterAutospacing="1"/>
      <w:jc w:val="center"/>
    </w:pPr>
    <w:rPr>
      <w:rFonts w:ascii="Times New Roman CYR" w:hAnsi="Times New Roman CYR" w:cs="Times New Roman CYR"/>
      <w:b/>
      <w:bCs/>
      <w:color w:val="FF0000"/>
      <w:sz w:val="24"/>
      <w:szCs w:val="24"/>
      <w:lang w:eastAsia="ru-RU"/>
    </w:rPr>
  </w:style>
  <w:style w:type="paragraph" w:customStyle="1" w:styleId="xl176">
    <w:name w:val="xl176"/>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both"/>
      <w:textAlignment w:val="top"/>
    </w:pPr>
    <w:rPr>
      <w:rFonts w:ascii="Times New Roman CYR" w:hAnsi="Times New Roman CYR" w:cs="Times New Roman CYR"/>
      <w:sz w:val="24"/>
      <w:szCs w:val="24"/>
      <w:lang w:eastAsia="ru-RU"/>
    </w:rPr>
  </w:style>
  <w:style w:type="paragraph" w:customStyle="1" w:styleId="xl177">
    <w:name w:val="xl177"/>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 New Roman CYR" w:hAnsi="Times New Roman CYR" w:cs="Times New Roman CYR"/>
      <w:sz w:val="24"/>
      <w:szCs w:val="24"/>
      <w:lang w:eastAsia="ru-RU"/>
    </w:rPr>
  </w:style>
  <w:style w:type="paragraph" w:customStyle="1" w:styleId="xl178">
    <w:name w:val="xl178"/>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79">
    <w:name w:val="xl179"/>
    <w:basedOn w:val="aa"/>
    <w:uiPriority w:val="99"/>
    <w:rsid w:val="000A577F"/>
    <w:pPr>
      <w:pBdr>
        <w:bottom w:val="single" w:sz="4" w:space="0" w:color="auto"/>
        <w:right w:val="single" w:sz="4" w:space="0" w:color="auto"/>
      </w:pBdr>
      <w:suppressAutoHyphens w:val="0"/>
      <w:spacing w:before="100" w:beforeAutospacing="1" w:after="100" w:afterAutospacing="1"/>
      <w:jc w:val="center"/>
    </w:pPr>
    <w:rPr>
      <w:b/>
      <w:bCs/>
      <w:color w:val="FF0000"/>
      <w:sz w:val="24"/>
      <w:szCs w:val="24"/>
      <w:lang w:eastAsia="ru-RU"/>
    </w:rPr>
  </w:style>
  <w:style w:type="paragraph" w:customStyle="1" w:styleId="xl180">
    <w:name w:val="xl180"/>
    <w:basedOn w:val="aa"/>
    <w:uiPriority w:val="99"/>
    <w:rsid w:val="000A577F"/>
    <w:pPr>
      <w:pBdr>
        <w:bottom w:val="single" w:sz="4" w:space="0" w:color="auto"/>
        <w:right w:val="single" w:sz="4" w:space="0" w:color="auto"/>
      </w:pBdr>
      <w:suppressAutoHyphens w:val="0"/>
      <w:spacing w:before="100" w:beforeAutospacing="1" w:after="100" w:afterAutospacing="1"/>
      <w:jc w:val="center"/>
    </w:pPr>
    <w:rPr>
      <w:color w:val="FF0000"/>
      <w:sz w:val="24"/>
      <w:szCs w:val="24"/>
      <w:lang w:eastAsia="ru-RU"/>
    </w:rPr>
  </w:style>
  <w:style w:type="paragraph" w:customStyle="1" w:styleId="xl181">
    <w:name w:val="xl181"/>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CYR" w:hAnsi="Times New Roman CYR" w:cs="Times New Roman CYR"/>
      <w:color w:val="FF0000"/>
      <w:sz w:val="24"/>
      <w:szCs w:val="24"/>
      <w:lang w:eastAsia="ru-RU"/>
    </w:rPr>
  </w:style>
  <w:style w:type="paragraph" w:customStyle="1" w:styleId="xl182">
    <w:name w:val="xl182"/>
    <w:basedOn w:val="aa"/>
    <w:uiPriority w:val="99"/>
    <w:rsid w:val="000A577F"/>
    <w:pPr>
      <w:pBdr>
        <w:top w:val="single" w:sz="4" w:space="0" w:color="auto"/>
        <w:right w:val="single" w:sz="4" w:space="0" w:color="auto"/>
      </w:pBdr>
      <w:suppressAutoHyphens w:val="0"/>
      <w:spacing w:before="100" w:beforeAutospacing="1" w:after="100" w:afterAutospacing="1"/>
      <w:jc w:val="both"/>
      <w:textAlignment w:val="top"/>
    </w:pPr>
    <w:rPr>
      <w:rFonts w:ascii="Times New Roman CYR" w:hAnsi="Times New Roman CYR" w:cs="Times New Roman CYR"/>
      <w:sz w:val="24"/>
      <w:szCs w:val="24"/>
      <w:lang w:eastAsia="ru-RU"/>
    </w:rPr>
  </w:style>
  <w:style w:type="paragraph" w:customStyle="1" w:styleId="xl183">
    <w:name w:val="xl183"/>
    <w:basedOn w:val="aa"/>
    <w:uiPriority w:val="99"/>
    <w:rsid w:val="000A577F"/>
    <w:pPr>
      <w:pBdr>
        <w:bottom w:val="single" w:sz="4" w:space="0" w:color="auto"/>
        <w:right w:val="single" w:sz="4" w:space="0" w:color="auto"/>
      </w:pBdr>
      <w:suppressAutoHyphens w:val="0"/>
      <w:spacing w:before="100" w:beforeAutospacing="1" w:after="100" w:afterAutospacing="1"/>
      <w:jc w:val="both"/>
      <w:textAlignment w:val="top"/>
    </w:pPr>
    <w:rPr>
      <w:rFonts w:ascii="Times New Roman CYR" w:hAnsi="Times New Roman CYR" w:cs="Times New Roman CYR"/>
      <w:sz w:val="24"/>
      <w:szCs w:val="24"/>
      <w:lang w:eastAsia="ru-RU"/>
    </w:rPr>
  </w:style>
  <w:style w:type="paragraph" w:customStyle="1" w:styleId="xl184">
    <w:name w:val="xl184"/>
    <w:basedOn w:val="aa"/>
    <w:uiPriority w:val="99"/>
    <w:rsid w:val="000A577F"/>
    <w:pPr>
      <w:pBdr>
        <w:left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sz w:val="24"/>
      <w:szCs w:val="24"/>
      <w:lang w:eastAsia="ru-RU"/>
    </w:rPr>
  </w:style>
  <w:style w:type="paragraph" w:customStyle="1" w:styleId="xl185">
    <w:name w:val="xl185"/>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FF0000"/>
      <w:sz w:val="24"/>
      <w:szCs w:val="24"/>
      <w:lang w:eastAsia="ru-RU"/>
    </w:rPr>
  </w:style>
  <w:style w:type="paragraph" w:customStyle="1" w:styleId="xl186">
    <w:name w:val="xl186"/>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FF0000"/>
      <w:sz w:val="24"/>
      <w:szCs w:val="24"/>
      <w:lang w:eastAsia="ru-RU"/>
    </w:rPr>
  </w:style>
  <w:style w:type="paragraph" w:customStyle="1" w:styleId="xl187">
    <w:name w:val="xl187"/>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88">
    <w:name w:val="xl188"/>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sz w:val="24"/>
      <w:szCs w:val="24"/>
      <w:lang w:eastAsia="ru-RU"/>
    </w:rPr>
  </w:style>
  <w:style w:type="paragraph" w:customStyle="1" w:styleId="xl189">
    <w:name w:val="xl189"/>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sz w:val="24"/>
      <w:szCs w:val="24"/>
      <w:lang w:eastAsia="ru-RU"/>
    </w:rPr>
  </w:style>
  <w:style w:type="paragraph" w:customStyle="1" w:styleId="xl190">
    <w:name w:val="xl190"/>
    <w:basedOn w:val="aa"/>
    <w:uiPriority w:val="99"/>
    <w:rsid w:val="000A577F"/>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91">
    <w:name w:val="xl191"/>
    <w:basedOn w:val="aa"/>
    <w:uiPriority w:val="99"/>
    <w:rsid w:val="000A577F"/>
    <w:pPr>
      <w:pBdr>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92">
    <w:name w:val="xl192"/>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sz w:val="24"/>
      <w:szCs w:val="24"/>
      <w:lang w:eastAsia="ru-RU"/>
    </w:rPr>
  </w:style>
  <w:style w:type="paragraph" w:customStyle="1" w:styleId="xl193">
    <w:name w:val="xl193"/>
    <w:basedOn w:val="aa"/>
    <w:uiPriority w:val="99"/>
    <w:rsid w:val="000A577F"/>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94">
    <w:name w:val="xl194"/>
    <w:basedOn w:val="aa"/>
    <w:uiPriority w:val="99"/>
    <w:rsid w:val="000A577F"/>
    <w:pPr>
      <w:pBdr>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95">
    <w:name w:val="xl195"/>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sz w:val="24"/>
      <w:szCs w:val="24"/>
      <w:lang w:eastAsia="ru-RU"/>
    </w:rPr>
  </w:style>
  <w:style w:type="paragraph" w:customStyle="1" w:styleId="xl196">
    <w:name w:val="xl196"/>
    <w:basedOn w:val="aa"/>
    <w:uiPriority w:val="99"/>
    <w:rsid w:val="000A577F"/>
    <w:pPr>
      <w:pBdr>
        <w:left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97">
    <w:name w:val="xl197"/>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98">
    <w:name w:val="xl198"/>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 New Roman CYR" w:hAnsi="Times New Roman CYR" w:cs="Times New Roman CYR"/>
      <w:sz w:val="24"/>
      <w:szCs w:val="24"/>
      <w:lang w:eastAsia="ru-RU"/>
    </w:rPr>
  </w:style>
  <w:style w:type="paragraph" w:customStyle="1" w:styleId="xl199">
    <w:name w:val="xl199"/>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both"/>
      <w:textAlignment w:val="top"/>
    </w:pPr>
    <w:rPr>
      <w:rFonts w:ascii="Times New Roman CYR" w:hAnsi="Times New Roman CYR" w:cs="Times New Roman CYR"/>
      <w:sz w:val="24"/>
      <w:szCs w:val="24"/>
      <w:lang w:eastAsia="ru-RU"/>
    </w:rPr>
  </w:style>
  <w:style w:type="paragraph" w:customStyle="1" w:styleId="xl200">
    <w:name w:val="xl200"/>
    <w:basedOn w:val="aa"/>
    <w:uiPriority w:val="99"/>
    <w:rsid w:val="000A577F"/>
    <w:pPr>
      <w:pBdr>
        <w:left w:val="single" w:sz="4" w:space="0" w:color="auto"/>
        <w:right w:val="single" w:sz="4" w:space="0" w:color="auto"/>
      </w:pBdr>
      <w:suppressAutoHyphens w:val="0"/>
      <w:spacing w:before="100" w:beforeAutospacing="1" w:after="100" w:afterAutospacing="1"/>
      <w:jc w:val="both"/>
      <w:textAlignment w:val="top"/>
    </w:pPr>
    <w:rPr>
      <w:rFonts w:ascii="Times New Roman CYR" w:hAnsi="Times New Roman CYR" w:cs="Times New Roman CYR"/>
      <w:sz w:val="24"/>
      <w:szCs w:val="24"/>
      <w:lang w:eastAsia="ru-RU"/>
    </w:rPr>
  </w:style>
  <w:style w:type="paragraph" w:customStyle="1" w:styleId="xl201">
    <w:name w:val="xl201"/>
    <w:basedOn w:val="aa"/>
    <w:uiPriority w:val="99"/>
    <w:rsid w:val="000A577F"/>
    <w:pPr>
      <w:pBdr>
        <w:left w:val="single" w:sz="4" w:space="0" w:color="auto"/>
        <w:right w:val="single" w:sz="4" w:space="0" w:color="auto"/>
      </w:pBdr>
      <w:suppressAutoHyphens w:val="0"/>
      <w:spacing w:before="100" w:beforeAutospacing="1" w:after="100" w:afterAutospacing="1"/>
      <w:jc w:val="both"/>
      <w:textAlignment w:val="top"/>
    </w:pPr>
    <w:rPr>
      <w:sz w:val="24"/>
      <w:szCs w:val="24"/>
      <w:lang w:eastAsia="ru-RU"/>
    </w:rPr>
  </w:style>
  <w:style w:type="paragraph" w:customStyle="1" w:styleId="xl202">
    <w:name w:val="xl202"/>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sz w:val="24"/>
      <w:szCs w:val="24"/>
      <w:lang w:eastAsia="ru-RU"/>
    </w:rPr>
  </w:style>
  <w:style w:type="character" w:customStyle="1" w:styleId="apple-style-span">
    <w:name w:val="apple-style-span"/>
    <w:uiPriority w:val="99"/>
    <w:rsid w:val="000A577F"/>
  </w:style>
  <w:style w:type="character" w:customStyle="1" w:styleId="BodyTextChar1">
    <w:name w:val="Body Text Char1"/>
    <w:aliases w:val="Основной текст Знак Знак Знак Char1,Основной текст Знак Знак Знак Знак Char2,Знак1 Char,body text Знак Знак Char2,body text Знак Char2,body text Char2,Caaieiaie aeaau Char2,Body Text Char11,Основной текст Знак Знак Знак Char11"/>
    <w:uiPriority w:val="99"/>
    <w:rsid w:val="000A577F"/>
    <w:rPr>
      <w:sz w:val="24"/>
      <w:szCs w:val="24"/>
    </w:rPr>
  </w:style>
  <w:style w:type="character" w:customStyle="1" w:styleId="Caaieiaieaeaau">
    <w:name w:val="Caaieiaie aeaau Знак Знак"/>
    <w:uiPriority w:val="99"/>
    <w:rsid w:val="000A577F"/>
    <w:rPr>
      <w:sz w:val="24"/>
      <w:szCs w:val="24"/>
      <w:lang w:val="ru-RU" w:eastAsia="ru-RU"/>
    </w:rPr>
  </w:style>
  <w:style w:type="paragraph" w:customStyle="1" w:styleId="afffffffffff1">
    <w:name w:val="Таблицы (моноширинный)"/>
    <w:basedOn w:val="aa"/>
    <w:next w:val="aa"/>
    <w:uiPriority w:val="99"/>
    <w:rsid w:val="000A577F"/>
    <w:pPr>
      <w:widowControl w:val="0"/>
      <w:suppressAutoHyphens w:val="0"/>
      <w:autoSpaceDE w:val="0"/>
      <w:autoSpaceDN w:val="0"/>
      <w:adjustRightInd w:val="0"/>
      <w:jc w:val="both"/>
    </w:pPr>
    <w:rPr>
      <w:rFonts w:ascii="Courier New" w:hAnsi="Courier New" w:cs="Courier New"/>
      <w:lang w:eastAsia="ru-RU"/>
    </w:rPr>
  </w:style>
  <w:style w:type="table" w:customStyle="1" w:styleId="4130">
    <w:name w:val="Сетка таблицы413"/>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0A577F"/>
    <w:rPr>
      <w:rFonts w:ascii="Times New Roman" w:hAnsi="Times New Roman" w:cs="Times New Roman"/>
      <w:b/>
      <w:bCs/>
      <w:sz w:val="22"/>
      <w:szCs w:val="22"/>
    </w:rPr>
  </w:style>
  <w:style w:type="paragraph" w:customStyle="1" w:styleId="4f">
    <w:name w:val="Знак Знак4 Знак Знак"/>
    <w:basedOn w:val="aa"/>
    <w:next w:val="24"/>
    <w:autoRedefine/>
    <w:uiPriority w:val="99"/>
    <w:rsid w:val="000A577F"/>
    <w:pPr>
      <w:suppressAutoHyphens w:val="0"/>
      <w:spacing w:after="160" w:line="240" w:lineRule="exact"/>
    </w:pPr>
    <w:rPr>
      <w:sz w:val="24"/>
      <w:szCs w:val="24"/>
      <w:lang w:val="en-US" w:eastAsia="en-US"/>
    </w:rPr>
  </w:style>
  <w:style w:type="character" w:customStyle="1" w:styleId="Simlple">
    <w:name w:val="Simlple Знак Знак Знак"/>
    <w:link w:val="Simlple0"/>
    <w:uiPriority w:val="99"/>
    <w:rsid w:val="000A577F"/>
    <w:rPr>
      <w:rFonts w:ascii="Arial" w:hAnsi="Arial" w:cs="Arial"/>
      <w:color w:val="000000"/>
    </w:rPr>
  </w:style>
  <w:style w:type="paragraph" w:customStyle="1" w:styleId="Simlple0">
    <w:name w:val="Simlple Знак Знак"/>
    <w:basedOn w:val="aa"/>
    <w:link w:val="Simlple"/>
    <w:uiPriority w:val="99"/>
    <w:rsid w:val="000A577F"/>
    <w:pPr>
      <w:suppressAutoHyphens w:val="0"/>
      <w:spacing w:before="60" w:after="60"/>
      <w:ind w:firstLine="284"/>
      <w:jc w:val="both"/>
    </w:pPr>
    <w:rPr>
      <w:rFonts w:ascii="Arial" w:hAnsi="Arial" w:cs="Arial"/>
      <w:color w:val="000000"/>
      <w:lang w:eastAsia="ru-RU"/>
    </w:rPr>
  </w:style>
  <w:style w:type="table" w:customStyle="1" w:styleId="1112">
    <w:name w:val="Основной текст с отступом Знак111"/>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2">
    <w:name w:val="Основной текст с отступом 26"/>
    <w:basedOn w:val="aa"/>
    <w:uiPriority w:val="99"/>
    <w:rsid w:val="000A577F"/>
    <w:pPr>
      <w:spacing w:after="120" w:line="480" w:lineRule="auto"/>
      <w:ind w:left="283"/>
    </w:pPr>
  </w:style>
  <w:style w:type="character" w:styleId="afffffffffff2">
    <w:name w:val="Intense Reference"/>
    <w:uiPriority w:val="99"/>
    <w:qFormat/>
    <w:rsid w:val="000A577F"/>
    <w:rPr>
      <w:b/>
      <w:bCs/>
      <w:smallCaps/>
      <w:color w:val="auto"/>
      <w:spacing w:val="5"/>
      <w:u w:val="single"/>
    </w:rPr>
  </w:style>
  <w:style w:type="character" w:customStyle="1" w:styleId="FontStyle52">
    <w:name w:val="Font Style52"/>
    <w:uiPriority w:val="99"/>
    <w:rsid w:val="000A577F"/>
    <w:rPr>
      <w:rFonts w:ascii="Times New Roman" w:hAnsi="Times New Roman" w:cs="Times New Roman"/>
      <w:sz w:val="22"/>
      <w:szCs w:val="22"/>
    </w:rPr>
  </w:style>
  <w:style w:type="paragraph" w:customStyle="1" w:styleId="2112">
    <w:name w:val="Знак Знак2 Знак Знак Знак Знак Знак Знак1 Знак Знак Знак Знак1"/>
    <w:basedOn w:val="aa"/>
    <w:next w:val="24"/>
    <w:autoRedefine/>
    <w:uiPriority w:val="99"/>
    <w:rsid w:val="000A577F"/>
    <w:pPr>
      <w:suppressAutoHyphens w:val="0"/>
      <w:spacing w:after="160" w:line="240" w:lineRule="exact"/>
    </w:pPr>
    <w:rPr>
      <w:sz w:val="24"/>
      <w:szCs w:val="24"/>
      <w:lang w:val="en-US" w:eastAsia="en-US"/>
    </w:rPr>
  </w:style>
  <w:style w:type="character" w:customStyle="1" w:styleId="1fffff1">
    <w:name w:val="Подзаголовок Знак1"/>
    <w:uiPriority w:val="99"/>
    <w:rsid w:val="000A577F"/>
    <w:rPr>
      <w:rFonts w:ascii="Arial" w:hAnsi="Arial" w:cs="Arial"/>
      <w:sz w:val="24"/>
      <w:szCs w:val="24"/>
    </w:rPr>
  </w:style>
  <w:style w:type="character" w:customStyle="1" w:styleId="HTML1a">
    <w:name w:val="Адрес HTML Знак1"/>
    <w:uiPriority w:val="99"/>
    <w:rsid w:val="000A577F"/>
    <w:rPr>
      <w:i/>
      <w:iCs/>
      <w:sz w:val="24"/>
      <w:szCs w:val="24"/>
    </w:rPr>
  </w:style>
  <w:style w:type="character" w:customStyle="1" w:styleId="1fffff2">
    <w:name w:val="Заголовок записки Знак1"/>
    <w:uiPriority w:val="99"/>
    <w:rsid w:val="000A577F"/>
    <w:rPr>
      <w:sz w:val="24"/>
      <w:szCs w:val="24"/>
    </w:rPr>
  </w:style>
  <w:style w:type="character" w:customStyle="1" w:styleId="1fffff3">
    <w:name w:val="Красная строка Знак1"/>
    <w:uiPriority w:val="99"/>
    <w:rsid w:val="000A577F"/>
    <w:rPr>
      <w:sz w:val="24"/>
      <w:szCs w:val="24"/>
    </w:rPr>
  </w:style>
  <w:style w:type="character" w:customStyle="1" w:styleId="21f3">
    <w:name w:val="Красная строка 2 Знак1"/>
    <w:uiPriority w:val="99"/>
    <w:rsid w:val="000A577F"/>
    <w:rPr>
      <w:sz w:val="24"/>
      <w:szCs w:val="24"/>
    </w:rPr>
  </w:style>
  <w:style w:type="character" w:customStyle="1" w:styleId="1fffff4">
    <w:name w:val="Подпись Знак1"/>
    <w:uiPriority w:val="99"/>
    <w:rsid w:val="000A577F"/>
    <w:rPr>
      <w:sz w:val="24"/>
      <w:szCs w:val="24"/>
    </w:rPr>
  </w:style>
  <w:style w:type="character" w:customStyle="1" w:styleId="1fffff5">
    <w:name w:val="Приветствие Знак1"/>
    <w:uiPriority w:val="99"/>
    <w:rsid w:val="000A577F"/>
    <w:rPr>
      <w:sz w:val="24"/>
      <w:szCs w:val="24"/>
    </w:rPr>
  </w:style>
  <w:style w:type="character" w:customStyle="1" w:styleId="1fffff6">
    <w:name w:val="Прощание Знак1"/>
    <w:uiPriority w:val="99"/>
    <w:rsid w:val="000A577F"/>
    <w:rPr>
      <w:sz w:val="24"/>
      <w:szCs w:val="24"/>
    </w:rPr>
  </w:style>
  <w:style w:type="character" w:customStyle="1" w:styleId="1fffff7">
    <w:name w:val="Шапка Знак1"/>
    <w:uiPriority w:val="99"/>
    <w:rsid w:val="000A577F"/>
    <w:rPr>
      <w:rFonts w:ascii="Arial" w:hAnsi="Arial" w:cs="Arial"/>
      <w:sz w:val="24"/>
      <w:szCs w:val="24"/>
      <w:shd w:val="pct20" w:color="auto" w:fill="auto"/>
    </w:rPr>
  </w:style>
  <w:style w:type="character" w:customStyle="1" w:styleId="1fffff8">
    <w:name w:val="Электронная подпись Знак1"/>
    <w:uiPriority w:val="99"/>
    <w:rsid w:val="000A577F"/>
    <w:rPr>
      <w:sz w:val="24"/>
      <w:szCs w:val="24"/>
    </w:rPr>
  </w:style>
  <w:style w:type="character" w:customStyle="1" w:styleId="z-12">
    <w:name w:val="z-Начало формы Знак1"/>
    <w:uiPriority w:val="99"/>
    <w:rsid w:val="000A577F"/>
    <w:rPr>
      <w:rFonts w:ascii="Arial" w:hAnsi="Arial" w:cs="Arial"/>
      <w:vanish/>
      <w:sz w:val="16"/>
      <w:szCs w:val="16"/>
    </w:rPr>
  </w:style>
  <w:style w:type="character" w:customStyle="1" w:styleId="z-13">
    <w:name w:val="z-Конец формы Знак1"/>
    <w:uiPriority w:val="99"/>
    <w:rsid w:val="000A577F"/>
    <w:rPr>
      <w:rFonts w:ascii="Arial" w:hAnsi="Arial" w:cs="Arial"/>
      <w:vanish/>
      <w:sz w:val="16"/>
      <w:szCs w:val="16"/>
    </w:rPr>
  </w:style>
  <w:style w:type="character" w:customStyle="1" w:styleId="1fffff9">
    <w:name w:val="Схема документа Знак1"/>
    <w:uiPriority w:val="99"/>
    <w:rsid w:val="000A577F"/>
    <w:rPr>
      <w:rFonts w:ascii="Tahoma" w:hAnsi="Tahoma" w:cs="Tahoma"/>
      <w:shd w:val="clear" w:color="auto" w:fill="000080"/>
    </w:rPr>
  </w:style>
  <w:style w:type="character" w:customStyle="1" w:styleId="1fffffa">
    <w:name w:val="Текст концевой сноски Знак1"/>
    <w:uiPriority w:val="99"/>
    <w:rsid w:val="000A577F"/>
  </w:style>
  <w:style w:type="character" w:customStyle="1" w:styleId="2113">
    <w:name w:val="Знак Знак211"/>
    <w:uiPriority w:val="99"/>
    <w:rsid w:val="000A577F"/>
    <w:rPr>
      <w:rFonts w:ascii="Times New Roman" w:hAnsi="Times New Roman" w:cs="Times New Roman"/>
      <w:noProof/>
      <w:sz w:val="24"/>
      <w:szCs w:val="24"/>
      <w:lang w:eastAsia="ru-RU"/>
    </w:rPr>
  </w:style>
  <w:style w:type="character" w:customStyle="1" w:styleId="1312">
    <w:name w:val="Знак Знак131"/>
    <w:uiPriority w:val="99"/>
    <w:rsid w:val="000A577F"/>
    <w:rPr>
      <w:rFonts w:ascii="Times New Roman" w:hAnsi="Times New Roman" w:cs="Times New Roman"/>
      <w:i/>
      <w:iCs/>
      <w:sz w:val="24"/>
      <w:szCs w:val="24"/>
      <w:lang w:eastAsia="ru-RU"/>
    </w:rPr>
  </w:style>
  <w:style w:type="character" w:customStyle="1" w:styleId="1215">
    <w:name w:val="Знак Знак121"/>
    <w:uiPriority w:val="99"/>
    <w:rsid w:val="000A577F"/>
    <w:rPr>
      <w:rFonts w:ascii="Times New Roman" w:hAnsi="Times New Roman" w:cs="Times New Roman"/>
      <w:sz w:val="24"/>
      <w:szCs w:val="24"/>
      <w:lang w:eastAsia="ru-RU"/>
    </w:rPr>
  </w:style>
  <w:style w:type="character" w:customStyle="1" w:styleId="1113">
    <w:name w:val="Знак Знак111"/>
    <w:uiPriority w:val="99"/>
    <w:rsid w:val="000A577F"/>
    <w:rPr>
      <w:rFonts w:ascii="Times New Roman" w:hAnsi="Times New Roman" w:cs="Times New Roman"/>
      <w:sz w:val="24"/>
      <w:szCs w:val="24"/>
      <w:lang w:eastAsia="ru-RU"/>
    </w:rPr>
  </w:style>
  <w:style w:type="character" w:customStyle="1" w:styleId="2100">
    <w:name w:val="Знак Знак210"/>
    <w:uiPriority w:val="99"/>
    <w:rsid w:val="000A577F"/>
    <w:rPr>
      <w:rFonts w:ascii="Times New Roman" w:hAnsi="Times New Roman" w:cs="Times New Roman"/>
      <w:b/>
      <w:bCs/>
      <w:sz w:val="20"/>
      <w:szCs w:val="20"/>
      <w:lang w:val="en-US" w:eastAsia="ru-RU"/>
    </w:rPr>
  </w:style>
  <w:style w:type="character" w:customStyle="1" w:styleId="1100">
    <w:name w:val="Знак Знак110"/>
    <w:uiPriority w:val="99"/>
    <w:rsid w:val="000A577F"/>
    <w:rPr>
      <w:rFonts w:ascii="Tahoma" w:hAnsi="Tahoma" w:cs="Tahoma"/>
      <w:sz w:val="20"/>
      <w:szCs w:val="20"/>
      <w:shd w:val="clear" w:color="auto" w:fill="000080"/>
      <w:lang w:eastAsia="ru-RU"/>
    </w:rPr>
  </w:style>
  <w:style w:type="character" w:customStyle="1" w:styleId="H62">
    <w:name w:val="H6 Знак Знак2"/>
    <w:uiPriority w:val="99"/>
    <w:rsid w:val="000A577F"/>
    <w:rPr>
      <w:rFonts w:ascii="Times New Roman" w:hAnsi="Times New Roman" w:cs="Times New Roman"/>
      <w:u w:val="single"/>
      <w:lang w:eastAsia="ru-RU"/>
    </w:rPr>
  </w:style>
  <w:style w:type="character" w:customStyle="1" w:styleId="600">
    <w:name w:val="Знак Знак60"/>
    <w:uiPriority w:val="99"/>
    <w:rsid w:val="000A577F"/>
    <w:rPr>
      <w:rFonts w:ascii="Times New Roman" w:hAnsi="Times New Roman" w:cs="Times New Roman"/>
      <w:noProof/>
      <w:sz w:val="24"/>
      <w:szCs w:val="24"/>
      <w:lang w:eastAsia="ru-RU"/>
    </w:rPr>
  </w:style>
  <w:style w:type="character" w:customStyle="1" w:styleId="590">
    <w:name w:val="Знак Знак59"/>
    <w:uiPriority w:val="99"/>
    <w:rsid w:val="000A577F"/>
    <w:rPr>
      <w:rFonts w:ascii="Times New Roman" w:hAnsi="Times New Roman" w:cs="Times New Roman"/>
      <w:sz w:val="40"/>
      <w:szCs w:val="40"/>
      <w:lang w:eastAsia="ru-RU"/>
    </w:rPr>
  </w:style>
  <w:style w:type="character" w:customStyle="1" w:styleId="580">
    <w:name w:val="Знак Знак58"/>
    <w:uiPriority w:val="99"/>
    <w:rsid w:val="000A577F"/>
    <w:rPr>
      <w:rFonts w:ascii="Arial" w:hAnsi="Arial" w:cs="Arial"/>
      <w:noProof/>
      <w:lang w:eastAsia="ru-RU"/>
    </w:rPr>
  </w:style>
  <w:style w:type="character" w:customStyle="1" w:styleId="4f0">
    <w:name w:val="Знак Знак Знак4"/>
    <w:uiPriority w:val="99"/>
    <w:rsid w:val="000A577F"/>
    <w:rPr>
      <w:rFonts w:ascii="Times New Roman" w:hAnsi="Times New Roman" w:cs="Times New Roman"/>
      <w:sz w:val="24"/>
      <w:szCs w:val="24"/>
      <w:lang w:eastAsia="ru-RU"/>
    </w:rPr>
  </w:style>
  <w:style w:type="character" w:customStyle="1" w:styleId="3ff1">
    <w:name w:val="текст Знак Знак3"/>
    <w:uiPriority w:val="99"/>
    <w:rsid w:val="000A577F"/>
    <w:rPr>
      <w:rFonts w:ascii="Times New Roman" w:hAnsi="Times New Roman" w:cs="Times New Roman"/>
      <w:noProof/>
      <w:sz w:val="24"/>
      <w:szCs w:val="24"/>
      <w:lang w:eastAsia="ru-RU"/>
    </w:rPr>
  </w:style>
  <w:style w:type="character" w:customStyle="1" w:styleId="570">
    <w:name w:val="Знак Знак57"/>
    <w:uiPriority w:val="99"/>
    <w:semiHidden/>
    <w:rsid w:val="000A577F"/>
    <w:rPr>
      <w:rFonts w:ascii="Times New Roman" w:hAnsi="Times New Roman" w:cs="Times New Roman"/>
      <w:noProof/>
      <w:sz w:val="20"/>
      <w:szCs w:val="20"/>
      <w:lang w:eastAsia="ar-SA"/>
    </w:rPr>
  </w:style>
  <w:style w:type="character" w:customStyle="1" w:styleId="560">
    <w:name w:val="Знак Знак56"/>
    <w:uiPriority w:val="99"/>
    <w:rsid w:val="000A577F"/>
    <w:rPr>
      <w:rFonts w:ascii="Times New Roman" w:hAnsi="Times New Roman" w:cs="Times New Roman"/>
      <w:noProof/>
      <w:sz w:val="16"/>
      <w:szCs w:val="16"/>
      <w:lang w:eastAsia="ru-RU"/>
    </w:rPr>
  </w:style>
  <w:style w:type="character" w:customStyle="1" w:styleId="551">
    <w:name w:val="Знак Знак55"/>
    <w:uiPriority w:val="99"/>
    <w:rsid w:val="000A577F"/>
    <w:rPr>
      <w:rFonts w:ascii="Times New Roman" w:hAnsi="Times New Roman" w:cs="Times New Roman"/>
      <w:noProof/>
      <w:sz w:val="16"/>
      <w:szCs w:val="16"/>
      <w:lang w:eastAsia="ru-RU"/>
    </w:rPr>
  </w:style>
  <w:style w:type="character" w:customStyle="1" w:styleId="542">
    <w:name w:val="Знак Знак54"/>
    <w:uiPriority w:val="99"/>
    <w:rsid w:val="000A577F"/>
    <w:rPr>
      <w:rFonts w:ascii="Times New Roman" w:hAnsi="Times New Roman" w:cs="Times New Roman"/>
      <w:noProof/>
      <w:sz w:val="24"/>
      <w:szCs w:val="24"/>
      <w:lang w:eastAsia="ru-RU"/>
    </w:rPr>
  </w:style>
  <w:style w:type="character" w:customStyle="1" w:styleId="533">
    <w:name w:val="Знак Знак53"/>
    <w:uiPriority w:val="99"/>
    <w:rsid w:val="000A577F"/>
    <w:rPr>
      <w:rFonts w:ascii="Times New Roman" w:hAnsi="Times New Roman" w:cs="Times New Roman"/>
      <w:sz w:val="20"/>
      <w:szCs w:val="20"/>
      <w:lang w:eastAsia="ar-SA" w:bidi="ar-SA"/>
    </w:rPr>
  </w:style>
  <w:style w:type="character" w:customStyle="1" w:styleId="524">
    <w:name w:val="Знак Знак52"/>
    <w:uiPriority w:val="99"/>
    <w:rsid w:val="000A577F"/>
    <w:rPr>
      <w:rFonts w:ascii="Times New Roman" w:hAnsi="Times New Roman" w:cs="Times New Roman"/>
      <w:noProof/>
      <w:sz w:val="24"/>
      <w:szCs w:val="24"/>
      <w:lang w:eastAsia="ru-RU"/>
    </w:rPr>
  </w:style>
  <w:style w:type="character" w:customStyle="1" w:styleId="516">
    <w:name w:val="Знак Знак51"/>
    <w:uiPriority w:val="99"/>
    <w:rsid w:val="000A577F"/>
    <w:rPr>
      <w:rFonts w:ascii="Courier New" w:hAnsi="Courier New" w:cs="Courier New"/>
      <w:color w:val="000000"/>
      <w:kern w:val="18"/>
      <w:sz w:val="20"/>
      <w:szCs w:val="20"/>
      <w:lang w:eastAsia="ru-RU"/>
    </w:rPr>
  </w:style>
  <w:style w:type="character" w:customStyle="1" w:styleId="500">
    <w:name w:val="Знак Знак50"/>
    <w:uiPriority w:val="99"/>
    <w:rsid w:val="000A577F"/>
    <w:rPr>
      <w:rFonts w:ascii="Arial" w:hAnsi="Arial" w:cs="Arial"/>
      <w:b/>
      <w:bCs/>
      <w:kern w:val="28"/>
      <w:sz w:val="32"/>
      <w:szCs w:val="32"/>
      <w:lang w:eastAsia="ru-RU"/>
    </w:rPr>
  </w:style>
  <w:style w:type="character" w:customStyle="1" w:styleId="480">
    <w:name w:val="Знак Знак48"/>
    <w:uiPriority w:val="99"/>
    <w:semiHidden/>
    <w:rsid w:val="000A577F"/>
    <w:rPr>
      <w:rFonts w:ascii="Times New Roman" w:hAnsi="Times New Roman" w:cs="Times New Roman"/>
      <w:sz w:val="20"/>
      <w:szCs w:val="20"/>
      <w:lang w:val="en-US" w:eastAsia="ru-RU"/>
    </w:rPr>
  </w:style>
  <w:style w:type="character" w:customStyle="1" w:styleId="470">
    <w:name w:val="Знак Знак47"/>
    <w:uiPriority w:val="99"/>
    <w:rsid w:val="000A577F"/>
    <w:rPr>
      <w:rFonts w:ascii="Times New Roman" w:hAnsi="Times New Roman" w:cs="Times New Roman"/>
      <w:sz w:val="20"/>
      <w:szCs w:val="20"/>
      <w:lang w:eastAsia="ru-RU"/>
    </w:rPr>
  </w:style>
  <w:style w:type="character" w:customStyle="1" w:styleId="461">
    <w:name w:val="Знак Знак46"/>
    <w:uiPriority w:val="99"/>
    <w:rsid w:val="000A577F"/>
    <w:rPr>
      <w:rFonts w:ascii="Courier New" w:hAnsi="Courier New" w:cs="Courier New"/>
      <w:sz w:val="20"/>
      <w:szCs w:val="20"/>
      <w:lang w:eastAsia="ru-RU"/>
    </w:rPr>
  </w:style>
  <w:style w:type="character" w:customStyle="1" w:styleId="451">
    <w:name w:val="Знак Знак45"/>
    <w:uiPriority w:val="99"/>
    <w:semiHidden/>
    <w:rsid w:val="000A577F"/>
    <w:rPr>
      <w:rFonts w:ascii="Tahoma" w:hAnsi="Tahoma" w:cs="Tahoma"/>
      <w:sz w:val="16"/>
      <w:szCs w:val="16"/>
      <w:lang w:eastAsia="ru-RU"/>
    </w:rPr>
  </w:style>
  <w:style w:type="character" w:customStyle="1" w:styleId="442">
    <w:name w:val="Знак Знак44"/>
    <w:uiPriority w:val="99"/>
    <w:rsid w:val="000A577F"/>
    <w:rPr>
      <w:rFonts w:ascii="Arial" w:hAnsi="Arial" w:cs="Arial"/>
      <w:sz w:val="24"/>
      <w:szCs w:val="24"/>
      <w:lang w:eastAsia="ru-RU"/>
    </w:rPr>
  </w:style>
  <w:style w:type="character" w:customStyle="1" w:styleId="433">
    <w:name w:val="Знак Знак43"/>
    <w:uiPriority w:val="99"/>
    <w:rsid w:val="000A577F"/>
    <w:rPr>
      <w:rFonts w:ascii="Times New Roman" w:hAnsi="Times New Roman" w:cs="Times New Roman"/>
      <w:i/>
      <w:iCs/>
      <w:sz w:val="24"/>
      <w:szCs w:val="24"/>
      <w:lang w:eastAsia="ru-RU"/>
    </w:rPr>
  </w:style>
  <w:style w:type="character" w:customStyle="1" w:styleId="425">
    <w:name w:val="Знак Знак42"/>
    <w:uiPriority w:val="99"/>
    <w:rsid w:val="000A577F"/>
    <w:rPr>
      <w:rFonts w:ascii="Times New Roman" w:hAnsi="Times New Roman" w:cs="Times New Roman"/>
      <w:sz w:val="24"/>
      <w:szCs w:val="24"/>
      <w:lang w:eastAsia="ru-RU"/>
    </w:rPr>
  </w:style>
  <w:style w:type="character" w:customStyle="1" w:styleId="416">
    <w:name w:val="Знак Знак41"/>
    <w:uiPriority w:val="99"/>
    <w:rsid w:val="000A577F"/>
  </w:style>
  <w:style w:type="character" w:customStyle="1" w:styleId="400">
    <w:name w:val="Знак Знак40"/>
    <w:uiPriority w:val="99"/>
    <w:rsid w:val="000A577F"/>
  </w:style>
  <w:style w:type="character" w:customStyle="1" w:styleId="390">
    <w:name w:val="Знак Знак39"/>
    <w:uiPriority w:val="99"/>
    <w:rsid w:val="000A577F"/>
    <w:rPr>
      <w:rFonts w:ascii="Times New Roman" w:hAnsi="Times New Roman" w:cs="Times New Roman"/>
      <w:sz w:val="24"/>
      <w:szCs w:val="24"/>
      <w:lang w:eastAsia="ru-RU"/>
    </w:rPr>
  </w:style>
  <w:style w:type="character" w:customStyle="1" w:styleId="380">
    <w:name w:val="Знак Знак38"/>
    <w:uiPriority w:val="99"/>
    <w:rsid w:val="000A577F"/>
    <w:rPr>
      <w:rFonts w:ascii="Times New Roman" w:hAnsi="Times New Roman" w:cs="Times New Roman"/>
      <w:sz w:val="24"/>
      <w:szCs w:val="24"/>
      <w:lang w:eastAsia="ru-RU"/>
    </w:rPr>
  </w:style>
  <w:style w:type="character" w:customStyle="1" w:styleId="370">
    <w:name w:val="Знак Знак37"/>
    <w:uiPriority w:val="99"/>
    <w:rsid w:val="000A577F"/>
    <w:rPr>
      <w:rFonts w:ascii="Times New Roman" w:hAnsi="Times New Roman" w:cs="Times New Roman"/>
      <w:sz w:val="24"/>
      <w:szCs w:val="24"/>
      <w:lang w:eastAsia="ru-RU"/>
    </w:rPr>
  </w:style>
  <w:style w:type="character" w:customStyle="1" w:styleId="361">
    <w:name w:val="Знак Знак36"/>
    <w:uiPriority w:val="99"/>
    <w:rsid w:val="000A577F"/>
    <w:rPr>
      <w:rFonts w:ascii="Arial" w:hAnsi="Arial" w:cs="Arial"/>
      <w:sz w:val="24"/>
      <w:szCs w:val="24"/>
      <w:shd w:val="pct20" w:color="auto" w:fill="auto"/>
      <w:lang w:eastAsia="ru-RU"/>
    </w:rPr>
  </w:style>
  <w:style w:type="character" w:customStyle="1" w:styleId="351">
    <w:name w:val="Знак Знак35"/>
    <w:uiPriority w:val="99"/>
    <w:rsid w:val="000A577F"/>
    <w:rPr>
      <w:rFonts w:ascii="Times New Roman" w:hAnsi="Times New Roman" w:cs="Times New Roman"/>
      <w:sz w:val="24"/>
      <w:szCs w:val="24"/>
      <w:lang w:eastAsia="ru-RU"/>
    </w:rPr>
  </w:style>
  <w:style w:type="character" w:customStyle="1" w:styleId="342">
    <w:name w:val="Знак Знак34"/>
    <w:uiPriority w:val="99"/>
    <w:rsid w:val="000A577F"/>
    <w:rPr>
      <w:rFonts w:ascii="Arial" w:hAnsi="Arial" w:cs="Arial"/>
      <w:vanish/>
      <w:sz w:val="16"/>
      <w:szCs w:val="16"/>
      <w:lang w:eastAsia="ru-RU"/>
    </w:rPr>
  </w:style>
  <w:style w:type="character" w:customStyle="1" w:styleId="333">
    <w:name w:val="Знак Знак33"/>
    <w:uiPriority w:val="99"/>
    <w:rsid w:val="000A577F"/>
    <w:rPr>
      <w:rFonts w:ascii="Arial" w:hAnsi="Arial" w:cs="Arial"/>
      <w:vanish/>
      <w:sz w:val="16"/>
      <w:szCs w:val="16"/>
      <w:lang w:eastAsia="ru-RU"/>
    </w:rPr>
  </w:style>
  <w:style w:type="character" w:customStyle="1" w:styleId="3112">
    <w:name w:val="Знак Знак311"/>
    <w:uiPriority w:val="99"/>
    <w:semiHidden/>
    <w:rsid w:val="000A577F"/>
    <w:rPr>
      <w:rFonts w:ascii="Tahoma" w:hAnsi="Tahoma" w:cs="Tahoma"/>
      <w:sz w:val="20"/>
      <w:szCs w:val="20"/>
      <w:shd w:val="clear" w:color="auto" w:fill="000080"/>
      <w:lang w:eastAsia="ru-RU"/>
    </w:rPr>
  </w:style>
  <w:style w:type="character" w:customStyle="1" w:styleId="301">
    <w:name w:val="Знак Знак301"/>
    <w:uiPriority w:val="99"/>
    <w:semiHidden/>
    <w:rsid w:val="000A577F"/>
    <w:rPr>
      <w:rFonts w:ascii="Times New Roman" w:hAnsi="Times New Roman" w:cs="Times New Roman"/>
      <w:sz w:val="20"/>
      <w:szCs w:val="20"/>
      <w:lang w:eastAsia="ru-RU"/>
    </w:rPr>
  </w:style>
  <w:style w:type="paragraph" w:customStyle="1" w:styleId="2fffc">
    <w:name w:val="Список2"/>
    <w:basedOn w:val="aa"/>
    <w:uiPriority w:val="99"/>
    <w:rsid w:val="000A577F"/>
    <w:pPr>
      <w:tabs>
        <w:tab w:val="num" w:pos="360"/>
        <w:tab w:val="left" w:pos="7088"/>
      </w:tabs>
      <w:suppressAutoHyphens w:val="0"/>
      <w:spacing w:line="360" w:lineRule="auto"/>
      <w:ind w:left="360" w:hanging="360"/>
    </w:pPr>
    <w:rPr>
      <w:sz w:val="24"/>
      <w:szCs w:val="24"/>
      <w:lang w:eastAsia="ru-RU"/>
    </w:rPr>
  </w:style>
  <w:style w:type="paragraph" w:customStyle="1" w:styleId="3ff2">
    <w:name w:val="Обычный3"/>
    <w:basedOn w:val="aa"/>
    <w:uiPriority w:val="99"/>
    <w:rsid w:val="000A577F"/>
    <w:pPr>
      <w:suppressAutoHyphens w:val="0"/>
      <w:spacing w:before="60" w:after="60"/>
      <w:ind w:left="60" w:right="60" w:firstLine="225"/>
      <w:jc w:val="both"/>
    </w:pPr>
    <w:rPr>
      <w:rFonts w:ascii="Arial" w:hAnsi="Arial" w:cs="Arial"/>
      <w:color w:val="000000"/>
      <w:sz w:val="18"/>
      <w:szCs w:val="18"/>
      <w:lang w:eastAsia="ru-RU"/>
    </w:rPr>
  </w:style>
  <w:style w:type="character" w:customStyle="1" w:styleId="BalloonTextChar1">
    <w:name w:val="Balloon Text Char1"/>
    <w:uiPriority w:val="99"/>
    <w:semiHidden/>
    <w:rsid w:val="000A577F"/>
    <w:rPr>
      <w:sz w:val="2"/>
      <w:szCs w:val="2"/>
      <w:lang w:eastAsia="ar-SA" w:bidi="ar-SA"/>
    </w:rPr>
  </w:style>
  <w:style w:type="character" w:customStyle="1" w:styleId="H61">
    <w:name w:val="H6 Знак Знак1"/>
    <w:uiPriority w:val="99"/>
    <w:rsid w:val="000A577F"/>
    <w:rPr>
      <w:sz w:val="22"/>
      <w:szCs w:val="22"/>
      <w:u w:val="single"/>
      <w:lang w:val="ru-RU" w:eastAsia="ru-RU"/>
    </w:rPr>
  </w:style>
  <w:style w:type="character" w:customStyle="1" w:styleId="291">
    <w:name w:val="Знак Знак291"/>
    <w:uiPriority w:val="99"/>
    <w:rsid w:val="000A577F"/>
    <w:rPr>
      <w:noProof/>
      <w:sz w:val="24"/>
      <w:szCs w:val="24"/>
      <w:lang w:val="ru-RU" w:eastAsia="ru-RU"/>
    </w:rPr>
  </w:style>
  <w:style w:type="character" w:customStyle="1" w:styleId="281">
    <w:name w:val="Знак Знак281"/>
    <w:uiPriority w:val="99"/>
    <w:rsid w:val="000A577F"/>
    <w:rPr>
      <w:sz w:val="40"/>
      <w:szCs w:val="40"/>
      <w:lang w:val="ru-RU" w:eastAsia="ru-RU"/>
    </w:rPr>
  </w:style>
  <w:style w:type="character" w:customStyle="1" w:styleId="271">
    <w:name w:val="Знак Знак271"/>
    <w:uiPriority w:val="99"/>
    <w:rsid w:val="000A577F"/>
    <w:rPr>
      <w:rFonts w:ascii="Arial" w:hAnsi="Arial" w:cs="Arial"/>
      <w:noProof/>
      <w:sz w:val="22"/>
      <w:szCs w:val="22"/>
      <w:lang w:val="ru-RU" w:eastAsia="ru-RU"/>
    </w:rPr>
  </w:style>
  <w:style w:type="character" w:customStyle="1" w:styleId="3ff3">
    <w:name w:val="Знак Знак Знак3"/>
    <w:uiPriority w:val="99"/>
    <w:rsid w:val="000A577F"/>
    <w:rPr>
      <w:sz w:val="24"/>
      <w:szCs w:val="24"/>
      <w:lang w:val="ru-RU" w:eastAsia="ru-RU"/>
    </w:rPr>
  </w:style>
  <w:style w:type="character" w:customStyle="1" w:styleId="2610">
    <w:name w:val="Знак Знак261"/>
    <w:uiPriority w:val="99"/>
    <w:semiHidden/>
    <w:rsid w:val="000A577F"/>
    <w:rPr>
      <w:noProof/>
      <w:lang w:val="ru-RU" w:eastAsia="ar-SA"/>
    </w:rPr>
  </w:style>
  <w:style w:type="character" w:customStyle="1" w:styleId="2510">
    <w:name w:val="Знак Знак251"/>
    <w:uiPriority w:val="99"/>
    <w:rsid w:val="000A577F"/>
    <w:rPr>
      <w:noProof/>
      <w:sz w:val="16"/>
      <w:szCs w:val="16"/>
      <w:lang w:val="ru-RU" w:eastAsia="ru-RU"/>
    </w:rPr>
  </w:style>
  <w:style w:type="character" w:customStyle="1" w:styleId="2411">
    <w:name w:val="Знак Знак241"/>
    <w:uiPriority w:val="99"/>
    <w:rsid w:val="000A577F"/>
    <w:rPr>
      <w:noProof/>
      <w:sz w:val="16"/>
      <w:szCs w:val="16"/>
      <w:lang w:val="ru-RU" w:eastAsia="ru-RU"/>
    </w:rPr>
  </w:style>
  <w:style w:type="character" w:customStyle="1" w:styleId="2312">
    <w:name w:val="Знак Знак231"/>
    <w:uiPriority w:val="99"/>
    <w:rsid w:val="000A577F"/>
    <w:rPr>
      <w:noProof/>
      <w:sz w:val="24"/>
      <w:szCs w:val="24"/>
      <w:lang w:val="ru-RU" w:eastAsia="ru-RU"/>
    </w:rPr>
  </w:style>
  <w:style w:type="character" w:customStyle="1" w:styleId="2212">
    <w:name w:val="Знак Знак221"/>
    <w:uiPriority w:val="99"/>
    <w:rsid w:val="000A577F"/>
    <w:rPr>
      <w:lang w:val="ru-RU" w:eastAsia="ar-SA" w:bidi="ar-SA"/>
    </w:rPr>
  </w:style>
  <w:style w:type="character" w:customStyle="1" w:styleId="2130">
    <w:name w:val="Знак Знак213"/>
    <w:uiPriority w:val="99"/>
    <w:rsid w:val="000A577F"/>
    <w:rPr>
      <w:noProof/>
      <w:sz w:val="24"/>
      <w:szCs w:val="24"/>
      <w:lang w:val="ru-RU" w:eastAsia="ru-RU"/>
    </w:rPr>
  </w:style>
  <w:style w:type="character" w:customStyle="1" w:styleId="2010">
    <w:name w:val="Знак Знак201"/>
    <w:uiPriority w:val="99"/>
    <w:rsid w:val="000A577F"/>
    <w:rPr>
      <w:rFonts w:ascii="Courier New" w:hAnsi="Courier New" w:cs="Courier New"/>
      <w:color w:val="000000"/>
      <w:kern w:val="18"/>
      <w:lang w:val="ru-RU" w:eastAsia="ru-RU"/>
    </w:rPr>
  </w:style>
  <w:style w:type="character" w:customStyle="1" w:styleId="191">
    <w:name w:val="Знак Знак191"/>
    <w:uiPriority w:val="99"/>
    <w:rsid w:val="000A577F"/>
    <w:rPr>
      <w:rFonts w:ascii="Arial" w:hAnsi="Arial" w:cs="Arial"/>
      <w:b/>
      <w:bCs/>
      <w:kern w:val="28"/>
      <w:sz w:val="32"/>
      <w:szCs w:val="32"/>
      <w:lang w:val="ru-RU" w:eastAsia="ru-RU"/>
    </w:rPr>
  </w:style>
  <w:style w:type="character" w:customStyle="1" w:styleId="1810">
    <w:name w:val="Знак Знак181"/>
    <w:uiPriority w:val="99"/>
    <w:semiHidden/>
    <w:rsid w:val="000A577F"/>
    <w:rPr>
      <w:lang w:val="en-US" w:eastAsia="ru-RU"/>
    </w:rPr>
  </w:style>
  <w:style w:type="character" w:customStyle="1" w:styleId="1710">
    <w:name w:val="Знак Знак171"/>
    <w:uiPriority w:val="99"/>
    <w:rsid w:val="000A577F"/>
    <w:rPr>
      <w:lang w:val="ru-RU" w:eastAsia="ru-RU"/>
    </w:rPr>
  </w:style>
  <w:style w:type="character" w:customStyle="1" w:styleId="1610">
    <w:name w:val="Знак Знак161"/>
    <w:uiPriority w:val="99"/>
    <w:rsid w:val="000A577F"/>
    <w:rPr>
      <w:rFonts w:ascii="Courier New" w:hAnsi="Courier New" w:cs="Courier New"/>
      <w:lang w:val="ru-RU" w:eastAsia="ru-RU"/>
    </w:rPr>
  </w:style>
  <w:style w:type="character" w:customStyle="1" w:styleId="1510">
    <w:name w:val="Знак Знак151"/>
    <w:uiPriority w:val="99"/>
    <w:semiHidden/>
    <w:rsid w:val="000A577F"/>
    <w:rPr>
      <w:rFonts w:ascii="Tahoma" w:hAnsi="Tahoma" w:cs="Tahoma"/>
      <w:sz w:val="16"/>
      <w:szCs w:val="16"/>
      <w:lang w:val="ru-RU" w:eastAsia="ru-RU"/>
    </w:rPr>
  </w:style>
  <w:style w:type="character" w:customStyle="1" w:styleId="1415">
    <w:name w:val="Знак Знак141"/>
    <w:uiPriority w:val="99"/>
    <w:rsid w:val="000A577F"/>
    <w:rPr>
      <w:rFonts w:ascii="Arial" w:hAnsi="Arial" w:cs="Arial"/>
      <w:sz w:val="24"/>
      <w:szCs w:val="24"/>
      <w:lang w:val="ru-RU" w:eastAsia="ru-RU"/>
    </w:rPr>
  </w:style>
  <w:style w:type="character" w:customStyle="1" w:styleId="1320">
    <w:name w:val="Знак Знак132"/>
    <w:uiPriority w:val="99"/>
    <w:semiHidden/>
    <w:rsid w:val="000A577F"/>
    <w:rPr>
      <w:i/>
      <w:iCs/>
      <w:sz w:val="24"/>
      <w:szCs w:val="24"/>
      <w:lang w:val="ru-RU" w:eastAsia="ru-RU"/>
    </w:rPr>
  </w:style>
  <w:style w:type="character" w:customStyle="1" w:styleId="1221">
    <w:name w:val="Знак Знак122"/>
    <w:uiPriority w:val="99"/>
    <w:semiHidden/>
    <w:rsid w:val="000A577F"/>
    <w:rPr>
      <w:sz w:val="24"/>
      <w:szCs w:val="24"/>
      <w:lang w:val="ru-RU" w:eastAsia="ru-RU"/>
    </w:rPr>
  </w:style>
  <w:style w:type="character" w:customStyle="1" w:styleId="1130">
    <w:name w:val="Знак Знак113"/>
    <w:uiPriority w:val="99"/>
    <w:semiHidden/>
    <w:rsid w:val="000A577F"/>
  </w:style>
  <w:style w:type="character" w:customStyle="1" w:styleId="1010">
    <w:name w:val="Знак Знак101"/>
    <w:uiPriority w:val="99"/>
    <w:semiHidden/>
    <w:rsid w:val="000A577F"/>
    <w:rPr>
      <w:rFonts w:ascii="Times New Roman" w:hAnsi="Times New Roman" w:cs="Times New Roman"/>
      <w:noProof/>
      <w:sz w:val="24"/>
      <w:szCs w:val="24"/>
      <w:lang w:val="ru-RU" w:eastAsia="ru-RU"/>
    </w:rPr>
  </w:style>
  <w:style w:type="character" w:customStyle="1" w:styleId="913">
    <w:name w:val="Знак Знак91"/>
    <w:uiPriority w:val="99"/>
    <w:semiHidden/>
    <w:rsid w:val="000A577F"/>
    <w:rPr>
      <w:sz w:val="24"/>
      <w:szCs w:val="24"/>
      <w:lang w:val="ru-RU" w:eastAsia="ru-RU"/>
    </w:rPr>
  </w:style>
  <w:style w:type="character" w:customStyle="1" w:styleId="813">
    <w:name w:val="Знак Знак81"/>
    <w:uiPriority w:val="99"/>
    <w:semiHidden/>
    <w:rsid w:val="000A577F"/>
    <w:rPr>
      <w:sz w:val="24"/>
      <w:szCs w:val="24"/>
      <w:lang w:val="ru-RU" w:eastAsia="ru-RU"/>
    </w:rPr>
  </w:style>
  <w:style w:type="character" w:customStyle="1" w:styleId="714">
    <w:name w:val="Знак Знак71"/>
    <w:uiPriority w:val="99"/>
    <w:semiHidden/>
    <w:rsid w:val="000A577F"/>
    <w:rPr>
      <w:sz w:val="24"/>
      <w:szCs w:val="24"/>
      <w:lang w:val="ru-RU" w:eastAsia="ru-RU"/>
    </w:rPr>
  </w:style>
  <w:style w:type="character" w:customStyle="1" w:styleId="614">
    <w:name w:val="Знак Знак61"/>
    <w:uiPriority w:val="99"/>
    <w:semiHidden/>
    <w:rsid w:val="000A577F"/>
    <w:rPr>
      <w:rFonts w:ascii="Arial" w:hAnsi="Arial" w:cs="Arial"/>
      <w:sz w:val="24"/>
      <w:szCs w:val="24"/>
      <w:lang w:val="ru-RU" w:eastAsia="ru-RU"/>
    </w:rPr>
  </w:style>
  <w:style w:type="character" w:customStyle="1" w:styleId="5112">
    <w:name w:val="Знак Знак511"/>
    <w:uiPriority w:val="99"/>
    <w:semiHidden/>
    <w:rsid w:val="000A577F"/>
    <w:rPr>
      <w:sz w:val="24"/>
      <w:szCs w:val="24"/>
      <w:lang w:val="ru-RU" w:eastAsia="ru-RU"/>
    </w:rPr>
  </w:style>
  <w:style w:type="character" w:customStyle="1" w:styleId="4112">
    <w:name w:val="Знак Знак411"/>
    <w:uiPriority w:val="99"/>
    <w:semiHidden/>
    <w:rsid w:val="000A577F"/>
    <w:rPr>
      <w:rFonts w:ascii="Arial" w:hAnsi="Arial" w:cs="Arial"/>
      <w:vanish/>
      <w:sz w:val="16"/>
      <w:szCs w:val="16"/>
      <w:lang w:val="ru-RU" w:eastAsia="ru-RU"/>
    </w:rPr>
  </w:style>
  <w:style w:type="character" w:customStyle="1" w:styleId="3310">
    <w:name w:val="Знак Знак331"/>
    <w:uiPriority w:val="99"/>
    <w:semiHidden/>
    <w:rsid w:val="000A577F"/>
    <w:rPr>
      <w:rFonts w:ascii="Arial" w:hAnsi="Arial" w:cs="Arial"/>
      <w:vanish/>
      <w:sz w:val="16"/>
      <w:szCs w:val="16"/>
      <w:lang w:val="ru-RU" w:eastAsia="ru-RU"/>
    </w:rPr>
  </w:style>
  <w:style w:type="character" w:customStyle="1" w:styleId="2123">
    <w:name w:val="Знак Знак212"/>
    <w:uiPriority w:val="99"/>
    <w:semiHidden/>
    <w:rsid w:val="000A577F"/>
    <w:rPr>
      <w:b/>
      <w:bCs/>
      <w:lang w:val="ru-RU" w:eastAsia="ru-RU"/>
    </w:rPr>
  </w:style>
  <w:style w:type="character" w:customStyle="1" w:styleId="1121">
    <w:name w:val="Знак Знак112"/>
    <w:uiPriority w:val="99"/>
    <w:semiHidden/>
    <w:rsid w:val="000A577F"/>
    <w:rPr>
      <w:rFonts w:ascii="Tahoma" w:hAnsi="Tahoma" w:cs="Tahoma"/>
      <w:lang w:val="ru-RU" w:eastAsia="ru-RU"/>
    </w:rPr>
  </w:style>
  <w:style w:type="character" w:customStyle="1" w:styleId="3212">
    <w:name w:val="Знак Знак321"/>
    <w:uiPriority w:val="99"/>
    <w:semiHidden/>
    <w:rsid w:val="000A577F"/>
    <w:rPr>
      <w:lang w:val="ru-RU" w:eastAsia="ru-RU"/>
    </w:rPr>
  </w:style>
  <w:style w:type="character" w:customStyle="1" w:styleId="292">
    <w:name w:val="Знак Знак292"/>
    <w:uiPriority w:val="99"/>
    <w:rsid w:val="000A577F"/>
    <w:rPr>
      <w:noProof/>
      <w:sz w:val="24"/>
      <w:szCs w:val="24"/>
      <w:lang w:val="ru-RU" w:eastAsia="ru-RU"/>
    </w:rPr>
  </w:style>
  <w:style w:type="character" w:customStyle="1" w:styleId="282">
    <w:name w:val="Знак Знак282"/>
    <w:uiPriority w:val="99"/>
    <w:rsid w:val="000A577F"/>
    <w:rPr>
      <w:sz w:val="40"/>
      <w:szCs w:val="40"/>
      <w:lang w:val="ru-RU" w:eastAsia="ru-RU"/>
    </w:rPr>
  </w:style>
  <w:style w:type="character" w:customStyle="1" w:styleId="272">
    <w:name w:val="Знак Знак272"/>
    <w:uiPriority w:val="99"/>
    <w:rsid w:val="000A577F"/>
    <w:rPr>
      <w:rFonts w:ascii="Arial" w:hAnsi="Arial" w:cs="Arial"/>
      <w:noProof/>
      <w:sz w:val="22"/>
      <w:szCs w:val="22"/>
      <w:lang w:val="ru-RU" w:eastAsia="ru-RU"/>
    </w:rPr>
  </w:style>
  <w:style w:type="character" w:customStyle="1" w:styleId="2620">
    <w:name w:val="Знак Знак262"/>
    <w:uiPriority w:val="99"/>
    <w:semiHidden/>
    <w:rsid w:val="000A577F"/>
    <w:rPr>
      <w:noProof/>
      <w:lang w:val="ru-RU" w:eastAsia="ar-SA"/>
    </w:rPr>
  </w:style>
  <w:style w:type="character" w:customStyle="1" w:styleId="252">
    <w:name w:val="Знак Знак252"/>
    <w:uiPriority w:val="99"/>
    <w:rsid w:val="000A577F"/>
    <w:rPr>
      <w:noProof/>
      <w:sz w:val="16"/>
      <w:szCs w:val="16"/>
      <w:lang w:val="ru-RU" w:eastAsia="ru-RU"/>
    </w:rPr>
  </w:style>
  <w:style w:type="character" w:customStyle="1" w:styleId="2420">
    <w:name w:val="Знак Знак242"/>
    <w:uiPriority w:val="99"/>
    <w:rsid w:val="000A577F"/>
    <w:rPr>
      <w:noProof/>
      <w:sz w:val="16"/>
      <w:szCs w:val="16"/>
      <w:lang w:val="ru-RU" w:eastAsia="ru-RU"/>
    </w:rPr>
  </w:style>
  <w:style w:type="character" w:customStyle="1" w:styleId="2321">
    <w:name w:val="Знак Знак232"/>
    <w:uiPriority w:val="99"/>
    <w:rsid w:val="000A577F"/>
    <w:rPr>
      <w:noProof/>
      <w:sz w:val="24"/>
      <w:szCs w:val="24"/>
      <w:lang w:val="ru-RU" w:eastAsia="ru-RU"/>
    </w:rPr>
  </w:style>
  <w:style w:type="character" w:customStyle="1" w:styleId="2221">
    <w:name w:val="Знак Знак222"/>
    <w:uiPriority w:val="99"/>
    <w:rsid w:val="000A577F"/>
    <w:rPr>
      <w:lang w:val="ru-RU" w:eastAsia="ar-SA" w:bidi="ar-SA"/>
    </w:rPr>
  </w:style>
  <w:style w:type="character" w:customStyle="1" w:styleId="2150">
    <w:name w:val="Знак Знак215"/>
    <w:uiPriority w:val="99"/>
    <w:rsid w:val="000A577F"/>
    <w:rPr>
      <w:noProof/>
      <w:sz w:val="24"/>
      <w:szCs w:val="24"/>
      <w:lang w:val="ru-RU" w:eastAsia="ru-RU"/>
    </w:rPr>
  </w:style>
  <w:style w:type="character" w:customStyle="1" w:styleId="202">
    <w:name w:val="Знак Знак202"/>
    <w:uiPriority w:val="99"/>
    <w:rsid w:val="000A577F"/>
    <w:rPr>
      <w:rFonts w:ascii="Courier New" w:hAnsi="Courier New" w:cs="Courier New"/>
      <w:color w:val="000000"/>
      <w:kern w:val="18"/>
      <w:lang w:val="ru-RU" w:eastAsia="ru-RU"/>
    </w:rPr>
  </w:style>
  <w:style w:type="character" w:customStyle="1" w:styleId="192">
    <w:name w:val="Знак Знак192"/>
    <w:uiPriority w:val="99"/>
    <w:rsid w:val="000A577F"/>
    <w:rPr>
      <w:rFonts w:ascii="Arial" w:hAnsi="Arial" w:cs="Arial"/>
      <w:b/>
      <w:bCs/>
      <w:kern w:val="28"/>
      <w:sz w:val="32"/>
      <w:szCs w:val="32"/>
      <w:lang w:val="ru-RU" w:eastAsia="ru-RU"/>
    </w:rPr>
  </w:style>
  <w:style w:type="character" w:customStyle="1" w:styleId="182">
    <w:name w:val="Знак Знак182"/>
    <w:uiPriority w:val="99"/>
    <w:semiHidden/>
    <w:rsid w:val="000A577F"/>
    <w:rPr>
      <w:lang w:val="en-US" w:eastAsia="ru-RU"/>
    </w:rPr>
  </w:style>
  <w:style w:type="character" w:customStyle="1" w:styleId="172">
    <w:name w:val="Знак Знак172"/>
    <w:uiPriority w:val="99"/>
    <w:rsid w:val="000A577F"/>
    <w:rPr>
      <w:lang w:val="ru-RU" w:eastAsia="ru-RU"/>
    </w:rPr>
  </w:style>
  <w:style w:type="character" w:customStyle="1" w:styleId="162">
    <w:name w:val="Знак Знак162"/>
    <w:uiPriority w:val="99"/>
    <w:rsid w:val="000A577F"/>
    <w:rPr>
      <w:rFonts w:ascii="Courier New" w:hAnsi="Courier New" w:cs="Courier New"/>
      <w:lang w:val="ru-RU" w:eastAsia="ru-RU"/>
    </w:rPr>
  </w:style>
  <w:style w:type="character" w:customStyle="1" w:styleId="1520">
    <w:name w:val="Знак Знак152"/>
    <w:uiPriority w:val="99"/>
    <w:semiHidden/>
    <w:rsid w:val="000A577F"/>
    <w:rPr>
      <w:rFonts w:ascii="Tahoma" w:hAnsi="Tahoma" w:cs="Tahoma"/>
      <w:sz w:val="16"/>
      <w:szCs w:val="16"/>
      <w:lang w:val="ru-RU" w:eastAsia="ru-RU"/>
    </w:rPr>
  </w:style>
  <w:style w:type="character" w:customStyle="1" w:styleId="1420">
    <w:name w:val="Знак Знак142"/>
    <w:uiPriority w:val="99"/>
    <w:rsid w:val="000A577F"/>
    <w:rPr>
      <w:rFonts w:ascii="Arial" w:hAnsi="Arial" w:cs="Arial"/>
      <w:sz w:val="24"/>
      <w:szCs w:val="24"/>
      <w:lang w:val="ru-RU" w:eastAsia="ru-RU"/>
    </w:rPr>
  </w:style>
  <w:style w:type="character" w:customStyle="1" w:styleId="1330">
    <w:name w:val="Знак Знак133"/>
    <w:uiPriority w:val="99"/>
    <w:semiHidden/>
    <w:rsid w:val="000A577F"/>
    <w:rPr>
      <w:i/>
      <w:iCs/>
      <w:sz w:val="24"/>
      <w:szCs w:val="24"/>
      <w:lang w:val="ru-RU" w:eastAsia="ru-RU"/>
    </w:rPr>
  </w:style>
  <w:style w:type="character" w:customStyle="1" w:styleId="1230">
    <w:name w:val="Знак Знак123"/>
    <w:uiPriority w:val="99"/>
    <w:semiHidden/>
    <w:rsid w:val="000A577F"/>
    <w:rPr>
      <w:sz w:val="24"/>
      <w:szCs w:val="24"/>
      <w:lang w:val="ru-RU" w:eastAsia="ru-RU"/>
    </w:rPr>
  </w:style>
  <w:style w:type="character" w:customStyle="1" w:styleId="1150">
    <w:name w:val="Знак Знак115"/>
    <w:uiPriority w:val="99"/>
    <w:semiHidden/>
    <w:rsid w:val="000A577F"/>
    <w:rPr>
      <w:sz w:val="24"/>
      <w:szCs w:val="24"/>
      <w:lang w:val="ru-RU" w:eastAsia="ru-RU"/>
    </w:rPr>
  </w:style>
  <w:style w:type="character" w:customStyle="1" w:styleId="1020">
    <w:name w:val="Знак Знак102"/>
    <w:uiPriority w:val="99"/>
    <w:semiHidden/>
    <w:rsid w:val="000A577F"/>
    <w:rPr>
      <w:noProof/>
      <w:sz w:val="24"/>
      <w:szCs w:val="24"/>
      <w:lang w:val="ru-RU" w:eastAsia="ru-RU"/>
    </w:rPr>
  </w:style>
  <w:style w:type="character" w:customStyle="1" w:styleId="921">
    <w:name w:val="Знак Знак92"/>
    <w:uiPriority w:val="99"/>
    <w:semiHidden/>
    <w:rsid w:val="000A577F"/>
    <w:rPr>
      <w:sz w:val="24"/>
      <w:szCs w:val="24"/>
      <w:lang w:val="ru-RU" w:eastAsia="ru-RU"/>
    </w:rPr>
  </w:style>
  <w:style w:type="character" w:customStyle="1" w:styleId="821">
    <w:name w:val="Знак Знак82"/>
    <w:uiPriority w:val="99"/>
    <w:semiHidden/>
    <w:rsid w:val="000A577F"/>
    <w:rPr>
      <w:sz w:val="24"/>
      <w:szCs w:val="24"/>
      <w:lang w:val="ru-RU" w:eastAsia="ru-RU"/>
    </w:rPr>
  </w:style>
  <w:style w:type="character" w:customStyle="1" w:styleId="723">
    <w:name w:val="Знак Знак72"/>
    <w:uiPriority w:val="99"/>
    <w:semiHidden/>
    <w:rsid w:val="000A577F"/>
    <w:rPr>
      <w:sz w:val="24"/>
      <w:szCs w:val="24"/>
      <w:lang w:val="ru-RU" w:eastAsia="ru-RU"/>
    </w:rPr>
  </w:style>
  <w:style w:type="character" w:customStyle="1" w:styleId="630">
    <w:name w:val="Знак Знак63"/>
    <w:uiPriority w:val="99"/>
    <w:semiHidden/>
    <w:rsid w:val="000A577F"/>
    <w:rPr>
      <w:rFonts w:ascii="Arial" w:hAnsi="Arial" w:cs="Arial"/>
      <w:sz w:val="24"/>
      <w:szCs w:val="24"/>
      <w:lang w:val="ru-RU" w:eastAsia="ru-RU"/>
    </w:rPr>
  </w:style>
  <w:style w:type="character" w:customStyle="1" w:styleId="5100">
    <w:name w:val="Знак Знак510"/>
    <w:uiPriority w:val="99"/>
    <w:semiHidden/>
    <w:rsid w:val="000A577F"/>
    <w:rPr>
      <w:sz w:val="24"/>
      <w:szCs w:val="24"/>
      <w:lang w:val="ru-RU" w:eastAsia="ru-RU"/>
    </w:rPr>
  </w:style>
  <w:style w:type="character" w:customStyle="1" w:styleId="4f1">
    <w:name w:val="Знак Знак4"/>
    <w:uiPriority w:val="99"/>
    <w:rsid w:val="000A577F"/>
    <w:rPr>
      <w:rFonts w:ascii="Arial" w:hAnsi="Arial" w:cs="Arial"/>
      <w:vanish/>
      <w:sz w:val="16"/>
      <w:szCs w:val="16"/>
      <w:lang w:val="ru-RU" w:eastAsia="ru-RU"/>
    </w:rPr>
  </w:style>
  <w:style w:type="character" w:customStyle="1" w:styleId="3100">
    <w:name w:val="Знак Знак310"/>
    <w:uiPriority w:val="99"/>
    <w:semiHidden/>
    <w:rsid w:val="000A577F"/>
    <w:rPr>
      <w:rFonts w:ascii="Arial" w:hAnsi="Arial" w:cs="Arial"/>
      <w:vanish/>
      <w:sz w:val="16"/>
      <w:szCs w:val="16"/>
      <w:lang w:val="ru-RU" w:eastAsia="ru-RU"/>
    </w:rPr>
  </w:style>
  <w:style w:type="character" w:customStyle="1" w:styleId="2140">
    <w:name w:val="Знак Знак214"/>
    <w:uiPriority w:val="99"/>
    <w:semiHidden/>
    <w:rsid w:val="000A577F"/>
    <w:rPr>
      <w:b/>
      <w:bCs/>
      <w:lang w:val="ru-RU" w:eastAsia="ru-RU"/>
    </w:rPr>
  </w:style>
  <w:style w:type="character" w:customStyle="1" w:styleId="1140">
    <w:name w:val="Знак Знак114"/>
    <w:uiPriority w:val="99"/>
    <w:semiHidden/>
    <w:rsid w:val="000A577F"/>
    <w:rPr>
      <w:rFonts w:ascii="Tahoma" w:hAnsi="Tahoma" w:cs="Tahoma"/>
      <w:lang w:val="ru-RU" w:eastAsia="ru-RU"/>
    </w:rPr>
  </w:style>
  <w:style w:type="character" w:customStyle="1" w:styleId="623">
    <w:name w:val="Знак Знак62"/>
    <w:uiPriority w:val="99"/>
    <w:semiHidden/>
    <w:rsid w:val="000A577F"/>
    <w:rPr>
      <w:lang w:val="ru-RU" w:eastAsia="ru-RU"/>
    </w:rPr>
  </w:style>
  <w:style w:type="character" w:customStyle="1" w:styleId="490">
    <w:name w:val="Знак Знак49"/>
    <w:uiPriority w:val="99"/>
    <w:rsid w:val="000A577F"/>
    <w:rPr>
      <w:rFonts w:ascii="Arial" w:hAnsi="Arial" w:cs="Arial"/>
      <w:b/>
      <w:bCs/>
      <w:kern w:val="28"/>
      <w:sz w:val="32"/>
      <w:szCs w:val="32"/>
      <w:lang w:eastAsia="ru-RU"/>
    </w:rPr>
  </w:style>
  <w:style w:type="character" w:customStyle="1" w:styleId="601">
    <w:name w:val="Знак Знак601"/>
    <w:uiPriority w:val="99"/>
    <w:rsid w:val="000A577F"/>
    <w:rPr>
      <w:rFonts w:ascii="Times New Roman" w:hAnsi="Times New Roman" w:cs="Times New Roman"/>
      <w:noProof/>
      <w:sz w:val="24"/>
      <w:szCs w:val="24"/>
      <w:lang w:eastAsia="ru-RU"/>
    </w:rPr>
  </w:style>
  <w:style w:type="character" w:customStyle="1" w:styleId="591">
    <w:name w:val="Знак Знак591"/>
    <w:uiPriority w:val="99"/>
    <w:rsid w:val="000A577F"/>
    <w:rPr>
      <w:rFonts w:ascii="Times New Roman" w:hAnsi="Times New Roman" w:cs="Times New Roman"/>
      <w:sz w:val="40"/>
      <w:szCs w:val="40"/>
      <w:lang w:eastAsia="ru-RU"/>
    </w:rPr>
  </w:style>
  <w:style w:type="character" w:customStyle="1" w:styleId="581">
    <w:name w:val="Знак Знак581"/>
    <w:uiPriority w:val="99"/>
    <w:rsid w:val="000A577F"/>
    <w:rPr>
      <w:rFonts w:ascii="Arial" w:hAnsi="Arial" w:cs="Arial"/>
      <w:noProof/>
      <w:lang w:eastAsia="ru-RU"/>
    </w:rPr>
  </w:style>
  <w:style w:type="character" w:customStyle="1" w:styleId="571">
    <w:name w:val="Знак Знак571"/>
    <w:uiPriority w:val="99"/>
    <w:semiHidden/>
    <w:rsid w:val="000A577F"/>
    <w:rPr>
      <w:rFonts w:ascii="Times New Roman" w:hAnsi="Times New Roman" w:cs="Times New Roman"/>
      <w:noProof/>
      <w:sz w:val="20"/>
      <w:szCs w:val="20"/>
      <w:lang w:eastAsia="ar-SA"/>
    </w:rPr>
  </w:style>
  <w:style w:type="character" w:customStyle="1" w:styleId="561">
    <w:name w:val="Знак Знак561"/>
    <w:uiPriority w:val="99"/>
    <w:rsid w:val="000A577F"/>
    <w:rPr>
      <w:rFonts w:ascii="Times New Roman" w:hAnsi="Times New Roman" w:cs="Times New Roman"/>
      <w:noProof/>
      <w:sz w:val="16"/>
      <w:szCs w:val="16"/>
      <w:lang w:eastAsia="ru-RU"/>
    </w:rPr>
  </w:style>
  <w:style w:type="character" w:customStyle="1" w:styleId="5510">
    <w:name w:val="Знак Знак551"/>
    <w:uiPriority w:val="99"/>
    <w:rsid w:val="000A577F"/>
    <w:rPr>
      <w:rFonts w:ascii="Times New Roman" w:hAnsi="Times New Roman" w:cs="Times New Roman"/>
      <w:noProof/>
      <w:sz w:val="16"/>
      <w:szCs w:val="16"/>
      <w:lang w:eastAsia="ru-RU"/>
    </w:rPr>
  </w:style>
  <w:style w:type="character" w:customStyle="1" w:styleId="5410">
    <w:name w:val="Знак Знак541"/>
    <w:uiPriority w:val="99"/>
    <w:rsid w:val="000A577F"/>
    <w:rPr>
      <w:rFonts w:ascii="Times New Roman" w:hAnsi="Times New Roman" w:cs="Times New Roman"/>
      <w:noProof/>
      <w:sz w:val="24"/>
      <w:szCs w:val="24"/>
      <w:lang w:eastAsia="ru-RU"/>
    </w:rPr>
  </w:style>
  <w:style w:type="character" w:customStyle="1" w:styleId="5310">
    <w:name w:val="Знак Знак531"/>
    <w:uiPriority w:val="99"/>
    <w:rsid w:val="000A577F"/>
    <w:rPr>
      <w:rFonts w:ascii="Times New Roman" w:hAnsi="Times New Roman" w:cs="Times New Roman"/>
      <w:sz w:val="20"/>
      <w:szCs w:val="20"/>
      <w:lang w:eastAsia="ar-SA" w:bidi="ar-SA"/>
    </w:rPr>
  </w:style>
  <w:style w:type="character" w:customStyle="1" w:styleId="5212">
    <w:name w:val="Знак Знак521"/>
    <w:uiPriority w:val="99"/>
    <w:rsid w:val="000A577F"/>
    <w:rPr>
      <w:rFonts w:ascii="Times New Roman" w:hAnsi="Times New Roman" w:cs="Times New Roman"/>
      <w:noProof/>
      <w:sz w:val="24"/>
      <w:szCs w:val="24"/>
      <w:lang w:eastAsia="ru-RU"/>
    </w:rPr>
  </w:style>
  <w:style w:type="character" w:customStyle="1" w:styleId="5130">
    <w:name w:val="Знак Знак513"/>
    <w:uiPriority w:val="99"/>
    <w:rsid w:val="000A577F"/>
    <w:rPr>
      <w:rFonts w:ascii="Courier New" w:hAnsi="Courier New" w:cs="Courier New"/>
      <w:color w:val="000000"/>
      <w:kern w:val="18"/>
      <w:sz w:val="20"/>
      <w:szCs w:val="20"/>
      <w:lang w:eastAsia="ru-RU"/>
    </w:rPr>
  </w:style>
  <w:style w:type="character" w:customStyle="1" w:styleId="501">
    <w:name w:val="Знак Знак501"/>
    <w:uiPriority w:val="99"/>
    <w:rsid w:val="000A577F"/>
    <w:rPr>
      <w:rFonts w:ascii="Arial" w:hAnsi="Arial" w:cs="Arial"/>
      <w:b/>
      <w:bCs/>
      <w:kern w:val="28"/>
      <w:sz w:val="32"/>
      <w:szCs w:val="32"/>
      <w:lang w:eastAsia="ru-RU"/>
    </w:rPr>
  </w:style>
  <w:style w:type="character" w:customStyle="1" w:styleId="481">
    <w:name w:val="Знак Знак481"/>
    <w:uiPriority w:val="99"/>
    <w:semiHidden/>
    <w:rsid w:val="000A577F"/>
    <w:rPr>
      <w:rFonts w:ascii="Times New Roman" w:hAnsi="Times New Roman" w:cs="Times New Roman"/>
      <w:sz w:val="20"/>
      <w:szCs w:val="20"/>
      <w:lang w:val="en-US" w:eastAsia="ru-RU"/>
    </w:rPr>
  </w:style>
  <w:style w:type="character" w:customStyle="1" w:styleId="471">
    <w:name w:val="Знак Знак471"/>
    <w:uiPriority w:val="99"/>
    <w:rsid w:val="000A577F"/>
    <w:rPr>
      <w:rFonts w:ascii="Times New Roman" w:hAnsi="Times New Roman" w:cs="Times New Roman"/>
      <w:sz w:val="20"/>
      <w:szCs w:val="20"/>
      <w:lang w:eastAsia="ru-RU"/>
    </w:rPr>
  </w:style>
  <w:style w:type="character" w:customStyle="1" w:styleId="4610">
    <w:name w:val="Знак Знак461"/>
    <w:uiPriority w:val="99"/>
    <w:rsid w:val="000A577F"/>
    <w:rPr>
      <w:rFonts w:ascii="Courier New" w:hAnsi="Courier New" w:cs="Courier New"/>
      <w:sz w:val="20"/>
      <w:szCs w:val="20"/>
      <w:lang w:eastAsia="ru-RU"/>
    </w:rPr>
  </w:style>
  <w:style w:type="character" w:customStyle="1" w:styleId="4510">
    <w:name w:val="Знак Знак451"/>
    <w:uiPriority w:val="99"/>
    <w:semiHidden/>
    <w:rsid w:val="000A577F"/>
    <w:rPr>
      <w:rFonts w:ascii="Tahoma" w:hAnsi="Tahoma" w:cs="Tahoma"/>
      <w:sz w:val="16"/>
      <w:szCs w:val="16"/>
      <w:lang w:eastAsia="ru-RU"/>
    </w:rPr>
  </w:style>
  <w:style w:type="character" w:customStyle="1" w:styleId="4410">
    <w:name w:val="Знак Знак441"/>
    <w:uiPriority w:val="99"/>
    <w:rsid w:val="000A577F"/>
    <w:rPr>
      <w:rFonts w:ascii="Arial" w:hAnsi="Arial" w:cs="Arial"/>
      <w:sz w:val="24"/>
      <w:szCs w:val="24"/>
      <w:lang w:eastAsia="ru-RU"/>
    </w:rPr>
  </w:style>
  <w:style w:type="character" w:customStyle="1" w:styleId="4310">
    <w:name w:val="Знак Знак431"/>
    <w:uiPriority w:val="99"/>
    <w:rsid w:val="000A577F"/>
    <w:rPr>
      <w:rFonts w:ascii="Times New Roman" w:hAnsi="Times New Roman" w:cs="Times New Roman"/>
      <w:i/>
      <w:iCs/>
      <w:sz w:val="24"/>
      <w:szCs w:val="24"/>
      <w:lang w:eastAsia="ru-RU"/>
    </w:rPr>
  </w:style>
  <w:style w:type="character" w:customStyle="1" w:styleId="4212">
    <w:name w:val="Знак Знак421"/>
    <w:uiPriority w:val="99"/>
    <w:rsid w:val="000A577F"/>
    <w:rPr>
      <w:rFonts w:ascii="Times New Roman" w:hAnsi="Times New Roman" w:cs="Times New Roman"/>
      <w:sz w:val="24"/>
      <w:szCs w:val="24"/>
      <w:lang w:eastAsia="ru-RU"/>
    </w:rPr>
  </w:style>
  <w:style w:type="character" w:customStyle="1" w:styleId="4121">
    <w:name w:val="Знак Знак412"/>
    <w:uiPriority w:val="99"/>
    <w:rsid w:val="000A577F"/>
  </w:style>
  <w:style w:type="character" w:customStyle="1" w:styleId="401">
    <w:name w:val="Знак Знак401"/>
    <w:uiPriority w:val="99"/>
    <w:rsid w:val="000A577F"/>
  </w:style>
  <w:style w:type="character" w:customStyle="1" w:styleId="391">
    <w:name w:val="Знак Знак391"/>
    <w:uiPriority w:val="99"/>
    <w:rsid w:val="000A577F"/>
    <w:rPr>
      <w:rFonts w:ascii="Times New Roman" w:hAnsi="Times New Roman" w:cs="Times New Roman"/>
      <w:sz w:val="24"/>
      <w:szCs w:val="24"/>
      <w:lang w:eastAsia="ru-RU"/>
    </w:rPr>
  </w:style>
  <w:style w:type="character" w:customStyle="1" w:styleId="381">
    <w:name w:val="Знак Знак381"/>
    <w:uiPriority w:val="99"/>
    <w:rsid w:val="000A577F"/>
    <w:rPr>
      <w:rFonts w:ascii="Times New Roman" w:hAnsi="Times New Roman" w:cs="Times New Roman"/>
      <w:sz w:val="24"/>
      <w:szCs w:val="24"/>
      <w:lang w:eastAsia="ru-RU"/>
    </w:rPr>
  </w:style>
  <w:style w:type="character" w:customStyle="1" w:styleId="371">
    <w:name w:val="Знак Знак371"/>
    <w:uiPriority w:val="99"/>
    <w:rsid w:val="000A577F"/>
    <w:rPr>
      <w:rFonts w:ascii="Times New Roman" w:hAnsi="Times New Roman" w:cs="Times New Roman"/>
      <w:sz w:val="24"/>
      <w:szCs w:val="24"/>
      <w:lang w:eastAsia="ru-RU"/>
    </w:rPr>
  </w:style>
  <w:style w:type="character" w:customStyle="1" w:styleId="3610">
    <w:name w:val="Знак Знак361"/>
    <w:uiPriority w:val="99"/>
    <w:rsid w:val="000A577F"/>
    <w:rPr>
      <w:rFonts w:ascii="Arial" w:hAnsi="Arial" w:cs="Arial"/>
      <w:sz w:val="24"/>
      <w:szCs w:val="24"/>
      <w:shd w:val="pct20" w:color="auto" w:fill="auto"/>
      <w:lang w:eastAsia="ru-RU"/>
    </w:rPr>
  </w:style>
  <w:style w:type="character" w:customStyle="1" w:styleId="3510">
    <w:name w:val="Знак Знак351"/>
    <w:uiPriority w:val="99"/>
    <w:rsid w:val="000A577F"/>
    <w:rPr>
      <w:rFonts w:ascii="Times New Roman" w:hAnsi="Times New Roman" w:cs="Times New Roman"/>
      <w:sz w:val="24"/>
      <w:szCs w:val="24"/>
      <w:lang w:eastAsia="ru-RU"/>
    </w:rPr>
  </w:style>
  <w:style w:type="character" w:customStyle="1" w:styleId="3410">
    <w:name w:val="Знак Знак341"/>
    <w:uiPriority w:val="99"/>
    <w:rsid w:val="000A577F"/>
    <w:rPr>
      <w:rFonts w:ascii="Arial" w:hAnsi="Arial" w:cs="Arial"/>
      <w:vanish/>
      <w:sz w:val="16"/>
      <w:szCs w:val="16"/>
      <w:lang w:eastAsia="ru-RU"/>
    </w:rPr>
  </w:style>
  <w:style w:type="character" w:customStyle="1" w:styleId="3320">
    <w:name w:val="Знак Знак332"/>
    <w:uiPriority w:val="99"/>
    <w:rsid w:val="000A577F"/>
    <w:rPr>
      <w:rFonts w:ascii="Arial" w:hAnsi="Arial" w:cs="Arial"/>
      <w:vanish/>
      <w:sz w:val="16"/>
      <w:szCs w:val="16"/>
      <w:lang w:eastAsia="ru-RU"/>
    </w:rPr>
  </w:style>
  <w:style w:type="character" w:customStyle="1" w:styleId="3221">
    <w:name w:val="Знак Знак322"/>
    <w:uiPriority w:val="99"/>
    <w:semiHidden/>
    <w:rsid w:val="000A577F"/>
    <w:rPr>
      <w:rFonts w:ascii="Times New Roman" w:hAnsi="Times New Roman" w:cs="Times New Roman"/>
      <w:b/>
      <w:bCs/>
      <w:sz w:val="20"/>
      <w:szCs w:val="20"/>
      <w:lang w:val="en-US" w:eastAsia="ru-RU"/>
    </w:rPr>
  </w:style>
  <w:style w:type="character" w:customStyle="1" w:styleId="3130">
    <w:name w:val="Знак Знак313"/>
    <w:uiPriority w:val="99"/>
    <w:semiHidden/>
    <w:rsid w:val="000A577F"/>
    <w:rPr>
      <w:rFonts w:ascii="Tahoma" w:hAnsi="Tahoma" w:cs="Tahoma"/>
      <w:sz w:val="20"/>
      <w:szCs w:val="20"/>
      <w:shd w:val="clear" w:color="auto" w:fill="000080"/>
      <w:lang w:eastAsia="ru-RU"/>
    </w:rPr>
  </w:style>
  <w:style w:type="character" w:customStyle="1" w:styleId="302">
    <w:name w:val="Знак Знак302"/>
    <w:uiPriority w:val="99"/>
    <w:semiHidden/>
    <w:rsid w:val="000A577F"/>
    <w:rPr>
      <w:rFonts w:ascii="Times New Roman" w:hAnsi="Times New Roman" w:cs="Times New Roman"/>
      <w:sz w:val="20"/>
      <w:szCs w:val="20"/>
      <w:lang w:eastAsia="ru-RU"/>
    </w:rPr>
  </w:style>
  <w:style w:type="character" w:customStyle="1" w:styleId="293">
    <w:name w:val="Знак Знак293"/>
    <w:uiPriority w:val="99"/>
    <w:rsid w:val="000A577F"/>
    <w:rPr>
      <w:noProof/>
      <w:sz w:val="24"/>
      <w:szCs w:val="24"/>
      <w:lang w:val="ru-RU" w:eastAsia="ru-RU"/>
    </w:rPr>
  </w:style>
  <w:style w:type="character" w:customStyle="1" w:styleId="283">
    <w:name w:val="Знак Знак283"/>
    <w:uiPriority w:val="99"/>
    <w:rsid w:val="000A577F"/>
    <w:rPr>
      <w:sz w:val="40"/>
      <w:szCs w:val="40"/>
      <w:lang w:val="ru-RU" w:eastAsia="ru-RU"/>
    </w:rPr>
  </w:style>
  <w:style w:type="character" w:customStyle="1" w:styleId="273">
    <w:name w:val="Знак Знак273"/>
    <w:uiPriority w:val="99"/>
    <w:rsid w:val="000A577F"/>
    <w:rPr>
      <w:rFonts w:ascii="Arial" w:hAnsi="Arial" w:cs="Arial"/>
      <w:noProof/>
      <w:sz w:val="22"/>
      <w:szCs w:val="22"/>
      <w:lang w:val="ru-RU" w:eastAsia="ru-RU"/>
    </w:rPr>
  </w:style>
  <w:style w:type="character" w:customStyle="1" w:styleId="263">
    <w:name w:val="Знак Знак263"/>
    <w:uiPriority w:val="99"/>
    <w:semiHidden/>
    <w:rsid w:val="000A577F"/>
    <w:rPr>
      <w:noProof/>
      <w:lang w:val="ru-RU" w:eastAsia="ar-SA"/>
    </w:rPr>
  </w:style>
  <w:style w:type="character" w:customStyle="1" w:styleId="253">
    <w:name w:val="Знак Знак253"/>
    <w:uiPriority w:val="99"/>
    <w:rsid w:val="000A577F"/>
    <w:rPr>
      <w:noProof/>
      <w:sz w:val="16"/>
      <w:szCs w:val="16"/>
      <w:lang w:val="ru-RU" w:eastAsia="ru-RU"/>
    </w:rPr>
  </w:style>
  <w:style w:type="character" w:customStyle="1" w:styleId="243">
    <w:name w:val="Знак Знак243"/>
    <w:uiPriority w:val="99"/>
    <w:rsid w:val="000A577F"/>
    <w:rPr>
      <w:noProof/>
      <w:sz w:val="16"/>
      <w:szCs w:val="16"/>
      <w:lang w:val="ru-RU" w:eastAsia="ru-RU"/>
    </w:rPr>
  </w:style>
  <w:style w:type="character" w:customStyle="1" w:styleId="2330">
    <w:name w:val="Знак Знак233"/>
    <w:uiPriority w:val="99"/>
    <w:rsid w:val="000A577F"/>
    <w:rPr>
      <w:noProof/>
      <w:sz w:val="24"/>
      <w:szCs w:val="24"/>
      <w:lang w:val="ru-RU" w:eastAsia="ru-RU"/>
    </w:rPr>
  </w:style>
  <w:style w:type="character" w:customStyle="1" w:styleId="2230">
    <w:name w:val="Знак Знак223"/>
    <w:uiPriority w:val="99"/>
    <w:rsid w:val="000A577F"/>
    <w:rPr>
      <w:lang w:val="ru-RU" w:eastAsia="ar-SA" w:bidi="ar-SA"/>
    </w:rPr>
  </w:style>
  <w:style w:type="character" w:customStyle="1" w:styleId="2170">
    <w:name w:val="Знак Знак217"/>
    <w:uiPriority w:val="99"/>
    <w:rsid w:val="000A577F"/>
    <w:rPr>
      <w:noProof/>
      <w:sz w:val="24"/>
      <w:szCs w:val="24"/>
      <w:lang w:val="ru-RU" w:eastAsia="ru-RU"/>
    </w:rPr>
  </w:style>
  <w:style w:type="character" w:customStyle="1" w:styleId="203">
    <w:name w:val="Знак Знак203"/>
    <w:uiPriority w:val="99"/>
    <w:rsid w:val="000A577F"/>
    <w:rPr>
      <w:rFonts w:ascii="Courier New" w:hAnsi="Courier New" w:cs="Courier New"/>
      <w:color w:val="000000"/>
      <w:kern w:val="18"/>
      <w:lang w:val="ru-RU" w:eastAsia="ru-RU"/>
    </w:rPr>
  </w:style>
  <w:style w:type="character" w:customStyle="1" w:styleId="193">
    <w:name w:val="Знак Знак193"/>
    <w:uiPriority w:val="99"/>
    <w:rsid w:val="000A577F"/>
    <w:rPr>
      <w:rFonts w:ascii="Arial" w:hAnsi="Arial" w:cs="Arial"/>
      <w:b/>
      <w:bCs/>
      <w:kern w:val="28"/>
      <w:sz w:val="32"/>
      <w:szCs w:val="32"/>
      <w:lang w:val="ru-RU" w:eastAsia="ru-RU"/>
    </w:rPr>
  </w:style>
  <w:style w:type="character" w:customStyle="1" w:styleId="183">
    <w:name w:val="Знак Знак183"/>
    <w:uiPriority w:val="99"/>
    <w:semiHidden/>
    <w:rsid w:val="000A577F"/>
    <w:rPr>
      <w:lang w:val="en-US" w:eastAsia="ru-RU"/>
    </w:rPr>
  </w:style>
  <w:style w:type="character" w:customStyle="1" w:styleId="173">
    <w:name w:val="Знак Знак173"/>
    <w:uiPriority w:val="99"/>
    <w:rsid w:val="000A577F"/>
    <w:rPr>
      <w:lang w:val="ru-RU" w:eastAsia="ru-RU"/>
    </w:rPr>
  </w:style>
  <w:style w:type="character" w:customStyle="1" w:styleId="163">
    <w:name w:val="Знак Знак163"/>
    <w:uiPriority w:val="99"/>
    <w:rsid w:val="000A577F"/>
    <w:rPr>
      <w:rFonts w:ascii="Courier New" w:hAnsi="Courier New" w:cs="Courier New"/>
      <w:lang w:val="ru-RU" w:eastAsia="ru-RU"/>
    </w:rPr>
  </w:style>
  <w:style w:type="character" w:customStyle="1" w:styleId="153">
    <w:name w:val="Знак Знак153"/>
    <w:uiPriority w:val="99"/>
    <w:semiHidden/>
    <w:rsid w:val="000A577F"/>
    <w:rPr>
      <w:rFonts w:ascii="Tahoma" w:hAnsi="Tahoma" w:cs="Tahoma"/>
      <w:sz w:val="16"/>
      <w:szCs w:val="16"/>
      <w:lang w:val="ru-RU" w:eastAsia="ru-RU"/>
    </w:rPr>
  </w:style>
  <w:style w:type="character" w:customStyle="1" w:styleId="143">
    <w:name w:val="Знак Знак143"/>
    <w:uiPriority w:val="99"/>
    <w:rsid w:val="000A577F"/>
    <w:rPr>
      <w:rFonts w:ascii="Arial" w:hAnsi="Arial" w:cs="Arial"/>
      <w:sz w:val="24"/>
      <w:szCs w:val="24"/>
      <w:lang w:val="ru-RU" w:eastAsia="ru-RU"/>
    </w:rPr>
  </w:style>
  <w:style w:type="character" w:customStyle="1" w:styleId="134">
    <w:name w:val="Знак Знак134"/>
    <w:uiPriority w:val="99"/>
    <w:semiHidden/>
    <w:rsid w:val="000A577F"/>
    <w:rPr>
      <w:i/>
      <w:iCs/>
      <w:sz w:val="24"/>
      <w:szCs w:val="24"/>
      <w:lang w:val="ru-RU" w:eastAsia="ru-RU"/>
    </w:rPr>
  </w:style>
  <w:style w:type="character" w:customStyle="1" w:styleId="1240">
    <w:name w:val="Знак Знак124"/>
    <w:uiPriority w:val="99"/>
    <w:semiHidden/>
    <w:rsid w:val="000A577F"/>
    <w:rPr>
      <w:sz w:val="24"/>
      <w:szCs w:val="24"/>
      <w:lang w:val="ru-RU" w:eastAsia="ru-RU"/>
    </w:rPr>
  </w:style>
  <w:style w:type="character" w:customStyle="1" w:styleId="1170">
    <w:name w:val="Знак Знак117"/>
    <w:uiPriority w:val="99"/>
    <w:semiHidden/>
    <w:rsid w:val="000A577F"/>
    <w:rPr>
      <w:sz w:val="24"/>
      <w:szCs w:val="24"/>
      <w:lang w:val="ru-RU" w:eastAsia="ru-RU"/>
    </w:rPr>
  </w:style>
  <w:style w:type="character" w:customStyle="1" w:styleId="1030">
    <w:name w:val="Знак Знак103"/>
    <w:uiPriority w:val="99"/>
    <w:semiHidden/>
    <w:rsid w:val="000A577F"/>
    <w:rPr>
      <w:noProof/>
      <w:sz w:val="24"/>
      <w:szCs w:val="24"/>
      <w:lang w:val="ru-RU" w:eastAsia="ru-RU"/>
    </w:rPr>
  </w:style>
  <w:style w:type="character" w:customStyle="1" w:styleId="930">
    <w:name w:val="Знак Знак93"/>
    <w:uiPriority w:val="99"/>
    <w:semiHidden/>
    <w:rsid w:val="000A577F"/>
    <w:rPr>
      <w:sz w:val="24"/>
      <w:szCs w:val="24"/>
      <w:lang w:val="ru-RU" w:eastAsia="ru-RU"/>
    </w:rPr>
  </w:style>
  <w:style w:type="character" w:customStyle="1" w:styleId="830">
    <w:name w:val="Знак Знак83"/>
    <w:uiPriority w:val="99"/>
    <w:semiHidden/>
    <w:rsid w:val="000A577F"/>
    <w:rPr>
      <w:sz w:val="24"/>
      <w:szCs w:val="24"/>
      <w:lang w:val="ru-RU" w:eastAsia="ru-RU"/>
    </w:rPr>
  </w:style>
  <w:style w:type="character" w:customStyle="1" w:styleId="730">
    <w:name w:val="Знак Знак73"/>
    <w:uiPriority w:val="99"/>
    <w:semiHidden/>
    <w:rsid w:val="000A577F"/>
    <w:rPr>
      <w:sz w:val="24"/>
      <w:szCs w:val="24"/>
      <w:lang w:val="ru-RU" w:eastAsia="ru-RU"/>
    </w:rPr>
  </w:style>
  <w:style w:type="character" w:customStyle="1" w:styleId="650">
    <w:name w:val="Знак Знак65"/>
    <w:uiPriority w:val="99"/>
    <w:semiHidden/>
    <w:rsid w:val="000A577F"/>
    <w:rPr>
      <w:rFonts w:ascii="Arial" w:hAnsi="Arial" w:cs="Arial"/>
      <w:sz w:val="24"/>
      <w:szCs w:val="24"/>
      <w:lang w:val="ru-RU" w:eastAsia="ru-RU"/>
    </w:rPr>
  </w:style>
  <w:style w:type="character" w:customStyle="1" w:styleId="5121">
    <w:name w:val="Знак Знак512"/>
    <w:uiPriority w:val="99"/>
    <w:semiHidden/>
    <w:rsid w:val="000A577F"/>
    <w:rPr>
      <w:sz w:val="24"/>
      <w:szCs w:val="24"/>
      <w:lang w:val="ru-RU" w:eastAsia="ru-RU"/>
    </w:rPr>
  </w:style>
  <w:style w:type="character" w:customStyle="1" w:styleId="4100">
    <w:name w:val="Знак Знак410"/>
    <w:uiPriority w:val="99"/>
    <w:semiHidden/>
    <w:rsid w:val="000A577F"/>
    <w:rPr>
      <w:rFonts w:ascii="Arial" w:hAnsi="Arial" w:cs="Arial"/>
      <w:vanish/>
      <w:sz w:val="16"/>
      <w:szCs w:val="16"/>
      <w:lang w:val="ru-RU" w:eastAsia="ru-RU"/>
    </w:rPr>
  </w:style>
  <w:style w:type="character" w:customStyle="1" w:styleId="3122">
    <w:name w:val="Знак Знак312"/>
    <w:uiPriority w:val="99"/>
    <w:semiHidden/>
    <w:rsid w:val="000A577F"/>
    <w:rPr>
      <w:rFonts w:ascii="Arial" w:hAnsi="Arial" w:cs="Arial"/>
      <w:vanish/>
      <w:sz w:val="16"/>
      <w:szCs w:val="16"/>
      <w:lang w:val="ru-RU" w:eastAsia="ru-RU"/>
    </w:rPr>
  </w:style>
  <w:style w:type="character" w:customStyle="1" w:styleId="2160">
    <w:name w:val="Знак Знак216"/>
    <w:uiPriority w:val="99"/>
    <w:semiHidden/>
    <w:rsid w:val="000A577F"/>
    <w:rPr>
      <w:b/>
      <w:bCs/>
      <w:lang w:val="ru-RU" w:eastAsia="ru-RU"/>
    </w:rPr>
  </w:style>
  <w:style w:type="character" w:customStyle="1" w:styleId="1160">
    <w:name w:val="Знак Знак116"/>
    <w:uiPriority w:val="99"/>
    <w:semiHidden/>
    <w:rsid w:val="000A577F"/>
    <w:rPr>
      <w:rFonts w:ascii="Tahoma" w:hAnsi="Tahoma" w:cs="Tahoma"/>
      <w:lang w:val="ru-RU" w:eastAsia="ru-RU"/>
    </w:rPr>
  </w:style>
  <w:style w:type="character" w:customStyle="1" w:styleId="640">
    <w:name w:val="Знак Знак64"/>
    <w:uiPriority w:val="99"/>
    <w:semiHidden/>
    <w:rsid w:val="000A577F"/>
    <w:rPr>
      <w:lang w:val="ru-RU" w:eastAsia="ru-RU"/>
    </w:rPr>
  </w:style>
  <w:style w:type="character" w:customStyle="1" w:styleId="491">
    <w:name w:val="Знак Знак491"/>
    <w:uiPriority w:val="99"/>
    <w:rsid w:val="000A577F"/>
    <w:rPr>
      <w:rFonts w:ascii="Arial" w:hAnsi="Arial" w:cs="Arial"/>
      <w:b/>
      <w:bCs/>
      <w:kern w:val="28"/>
      <w:sz w:val="32"/>
      <w:szCs w:val="32"/>
      <w:lang w:eastAsia="ru-RU"/>
    </w:rPr>
  </w:style>
  <w:style w:type="character" w:customStyle="1" w:styleId="602">
    <w:name w:val="Знак Знак602"/>
    <w:uiPriority w:val="99"/>
    <w:rsid w:val="000A577F"/>
    <w:rPr>
      <w:rFonts w:ascii="Times New Roman" w:hAnsi="Times New Roman" w:cs="Times New Roman"/>
      <w:noProof/>
      <w:sz w:val="24"/>
      <w:szCs w:val="24"/>
      <w:lang w:eastAsia="ru-RU"/>
    </w:rPr>
  </w:style>
  <w:style w:type="character" w:customStyle="1" w:styleId="592">
    <w:name w:val="Знак Знак592"/>
    <w:uiPriority w:val="99"/>
    <w:rsid w:val="000A577F"/>
    <w:rPr>
      <w:rFonts w:ascii="Times New Roman" w:hAnsi="Times New Roman" w:cs="Times New Roman"/>
      <w:sz w:val="40"/>
      <w:szCs w:val="40"/>
      <w:lang w:eastAsia="ru-RU"/>
    </w:rPr>
  </w:style>
  <w:style w:type="character" w:customStyle="1" w:styleId="582">
    <w:name w:val="Знак Знак582"/>
    <w:uiPriority w:val="99"/>
    <w:rsid w:val="000A577F"/>
    <w:rPr>
      <w:rFonts w:ascii="Arial" w:hAnsi="Arial" w:cs="Arial"/>
      <w:noProof/>
      <w:lang w:eastAsia="ru-RU"/>
    </w:rPr>
  </w:style>
  <w:style w:type="character" w:customStyle="1" w:styleId="572">
    <w:name w:val="Знак Знак572"/>
    <w:uiPriority w:val="99"/>
    <w:semiHidden/>
    <w:rsid w:val="000A577F"/>
    <w:rPr>
      <w:rFonts w:ascii="Times New Roman" w:hAnsi="Times New Roman" w:cs="Times New Roman"/>
      <w:noProof/>
      <w:sz w:val="20"/>
      <w:szCs w:val="20"/>
      <w:lang w:eastAsia="ar-SA"/>
    </w:rPr>
  </w:style>
  <w:style w:type="character" w:customStyle="1" w:styleId="562">
    <w:name w:val="Знак Знак562"/>
    <w:uiPriority w:val="99"/>
    <w:rsid w:val="000A577F"/>
    <w:rPr>
      <w:rFonts w:ascii="Times New Roman" w:hAnsi="Times New Roman" w:cs="Times New Roman"/>
      <w:noProof/>
      <w:sz w:val="16"/>
      <w:szCs w:val="16"/>
      <w:lang w:eastAsia="ru-RU"/>
    </w:rPr>
  </w:style>
  <w:style w:type="character" w:customStyle="1" w:styleId="552">
    <w:name w:val="Знак Знак552"/>
    <w:uiPriority w:val="99"/>
    <w:rsid w:val="000A577F"/>
    <w:rPr>
      <w:rFonts w:ascii="Times New Roman" w:hAnsi="Times New Roman" w:cs="Times New Roman"/>
      <w:noProof/>
      <w:sz w:val="16"/>
      <w:szCs w:val="16"/>
      <w:lang w:eastAsia="ru-RU"/>
    </w:rPr>
  </w:style>
  <w:style w:type="character" w:customStyle="1" w:styleId="5420">
    <w:name w:val="Знак Знак542"/>
    <w:uiPriority w:val="99"/>
    <w:rsid w:val="000A577F"/>
    <w:rPr>
      <w:rFonts w:ascii="Times New Roman" w:hAnsi="Times New Roman" w:cs="Times New Roman"/>
      <w:noProof/>
      <w:sz w:val="24"/>
      <w:szCs w:val="24"/>
      <w:lang w:eastAsia="ru-RU"/>
    </w:rPr>
  </w:style>
  <w:style w:type="character" w:customStyle="1" w:styleId="5320">
    <w:name w:val="Знак Знак532"/>
    <w:uiPriority w:val="99"/>
    <w:rsid w:val="000A577F"/>
    <w:rPr>
      <w:rFonts w:ascii="Times New Roman" w:hAnsi="Times New Roman" w:cs="Times New Roman"/>
      <w:sz w:val="20"/>
      <w:szCs w:val="20"/>
      <w:lang w:eastAsia="ar-SA" w:bidi="ar-SA"/>
    </w:rPr>
  </w:style>
  <w:style w:type="character" w:customStyle="1" w:styleId="5221">
    <w:name w:val="Знак Знак522"/>
    <w:uiPriority w:val="99"/>
    <w:rsid w:val="000A577F"/>
    <w:rPr>
      <w:rFonts w:ascii="Times New Roman" w:hAnsi="Times New Roman" w:cs="Times New Roman"/>
      <w:noProof/>
      <w:sz w:val="24"/>
      <w:szCs w:val="24"/>
      <w:lang w:eastAsia="ru-RU"/>
    </w:rPr>
  </w:style>
  <w:style w:type="character" w:customStyle="1" w:styleId="5150">
    <w:name w:val="Знак Знак515"/>
    <w:uiPriority w:val="99"/>
    <w:rsid w:val="000A577F"/>
    <w:rPr>
      <w:rFonts w:ascii="Courier New" w:hAnsi="Courier New" w:cs="Courier New"/>
      <w:color w:val="000000"/>
      <w:kern w:val="18"/>
      <w:sz w:val="20"/>
      <w:szCs w:val="20"/>
      <w:lang w:eastAsia="ru-RU"/>
    </w:rPr>
  </w:style>
  <w:style w:type="character" w:customStyle="1" w:styleId="502">
    <w:name w:val="Знак Знак502"/>
    <w:uiPriority w:val="99"/>
    <w:rsid w:val="000A577F"/>
    <w:rPr>
      <w:rFonts w:ascii="Arial" w:hAnsi="Arial" w:cs="Arial"/>
      <w:b/>
      <w:bCs/>
      <w:kern w:val="28"/>
      <w:sz w:val="32"/>
      <w:szCs w:val="32"/>
      <w:lang w:eastAsia="ru-RU"/>
    </w:rPr>
  </w:style>
  <w:style w:type="character" w:customStyle="1" w:styleId="482">
    <w:name w:val="Знак Знак482"/>
    <w:uiPriority w:val="99"/>
    <w:semiHidden/>
    <w:rsid w:val="000A577F"/>
    <w:rPr>
      <w:rFonts w:ascii="Times New Roman" w:hAnsi="Times New Roman" w:cs="Times New Roman"/>
      <w:sz w:val="20"/>
      <w:szCs w:val="20"/>
      <w:lang w:val="en-US" w:eastAsia="ru-RU"/>
    </w:rPr>
  </w:style>
  <w:style w:type="character" w:customStyle="1" w:styleId="472">
    <w:name w:val="Знак Знак472"/>
    <w:uiPriority w:val="99"/>
    <w:rsid w:val="000A577F"/>
    <w:rPr>
      <w:rFonts w:ascii="Times New Roman" w:hAnsi="Times New Roman" w:cs="Times New Roman"/>
      <w:sz w:val="20"/>
      <w:szCs w:val="20"/>
      <w:lang w:eastAsia="ru-RU"/>
    </w:rPr>
  </w:style>
  <w:style w:type="character" w:customStyle="1" w:styleId="462">
    <w:name w:val="Знак Знак462"/>
    <w:uiPriority w:val="99"/>
    <w:rsid w:val="000A577F"/>
    <w:rPr>
      <w:rFonts w:ascii="Courier New" w:hAnsi="Courier New" w:cs="Courier New"/>
      <w:sz w:val="20"/>
      <w:szCs w:val="20"/>
      <w:lang w:eastAsia="ru-RU"/>
    </w:rPr>
  </w:style>
  <w:style w:type="character" w:customStyle="1" w:styleId="452">
    <w:name w:val="Знак Знак452"/>
    <w:uiPriority w:val="99"/>
    <w:semiHidden/>
    <w:rsid w:val="000A577F"/>
    <w:rPr>
      <w:rFonts w:ascii="Tahoma" w:hAnsi="Tahoma" w:cs="Tahoma"/>
      <w:sz w:val="16"/>
      <w:szCs w:val="16"/>
      <w:lang w:eastAsia="ru-RU"/>
    </w:rPr>
  </w:style>
  <w:style w:type="character" w:customStyle="1" w:styleId="4420">
    <w:name w:val="Знак Знак442"/>
    <w:uiPriority w:val="99"/>
    <w:rsid w:val="000A577F"/>
    <w:rPr>
      <w:rFonts w:ascii="Arial" w:hAnsi="Arial" w:cs="Arial"/>
      <w:sz w:val="24"/>
      <w:szCs w:val="24"/>
      <w:lang w:eastAsia="ru-RU"/>
    </w:rPr>
  </w:style>
  <w:style w:type="character" w:customStyle="1" w:styleId="4320">
    <w:name w:val="Знак Знак432"/>
    <w:uiPriority w:val="99"/>
    <w:rsid w:val="000A577F"/>
    <w:rPr>
      <w:rFonts w:ascii="Times New Roman" w:hAnsi="Times New Roman" w:cs="Times New Roman"/>
      <w:i/>
      <w:iCs/>
      <w:sz w:val="24"/>
      <w:szCs w:val="24"/>
      <w:lang w:eastAsia="ru-RU"/>
    </w:rPr>
  </w:style>
  <w:style w:type="character" w:customStyle="1" w:styleId="4221">
    <w:name w:val="Знак Знак422"/>
    <w:uiPriority w:val="99"/>
    <w:rsid w:val="000A577F"/>
    <w:rPr>
      <w:rFonts w:ascii="Times New Roman" w:hAnsi="Times New Roman" w:cs="Times New Roman"/>
      <w:sz w:val="24"/>
      <w:szCs w:val="24"/>
      <w:lang w:eastAsia="ru-RU"/>
    </w:rPr>
  </w:style>
  <w:style w:type="character" w:customStyle="1" w:styleId="4140">
    <w:name w:val="Знак Знак414"/>
    <w:uiPriority w:val="99"/>
    <w:rsid w:val="000A577F"/>
  </w:style>
  <w:style w:type="character" w:customStyle="1" w:styleId="402">
    <w:name w:val="Знак Знак402"/>
    <w:uiPriority w:val="99"/>
    <w:rsid w:val="000A577F"/>
  </w:style>
  <w:style w:type="character" w:customStyle="1" w:styleId="392">
    <w:name w:val="Знак Знак392"/>
    <w:uiPriority w:val="99"/>
    <w:rsid w:val="000A577F"/>
    <w:rPr>
      <w:rFonts w:ascii="Times New Roman" w:hAnsi="Times New Roman" w:cs="Times New Roman"/>
      <w:sz w:val="24"/>
      <w:szCs w:val="24"/>
      <w:lang w:eastAsia="ru-RU"/>
    </w:rPr>
  </w:style>
  <w:style w:type="character" w:customStyle="1" w:styleId="382">
    <w:name w:val="Знак Знак382"/>
    <w:uiPriority w:val="99"/>
    <w:rsid w:val="000A577F"/>
    <w:rPr>
      <w:rFonts w:ascii="Times New Roman" w:hAnsi="Times New Roman" w:cs="Times New Roman"/>
      <w:sz w:val="24"/>
      <w:szCs w:val="24"/>
      <w:lang w:eastAsia="ru-RU"/>
    </w:rPr>
  </w:style>
  <w:style w:type="character" w:customStyle="1" w:styleId="372">
    <w:name w:val="Знак Знак372"/>
    <w:uiPriority w:val="99"/>
    <w:rsid w:val="000A577F"/>
    <w:rPr>
      <w:rFonts w:ascii="Times New Roman" w:hAnsi="Times New Roman" w:cs="Times New Roman"/>
      <w:sz w:val="24"/>
      <w:szCs w:val="24"/>
      <w:lang w:eastAsia="ru-RU"/>
    </w:rPr>
  </w:style>
  <w:style w:type="character" w:customStyle="1" w:styleId="362">
    <w:name w:val="Знак Знак362"/>
    <w:uiPriority w:val="99"/>
    <w:rsid w:val="000A577F"/>
    <w:rPr>
      <w:rFonts w:ascii="Arial" w:hAnsi="Arial" w:cs="Arial"/>
      <w:sz w:val="24"/>
      <w:szCs w:val="24"/>
      <w:shd w:val="pct20" w:color="auto" w:fill="auto"/>
      <w:lang w:eastAsia="ru-RU"/>
    </w:rPr>
  </w:style>
  <w:style w:type="character" w:customStyle="1" w:styleId="352">
    <w:name w:val="Знак Знак352"/>
    <w:uiPriority w:val="99"/>
    <w:rsid w:val="000A577F"/>
    <w:rPr>
      <w:rFonts w:ascii="Times New Roman" w:hAnsi="Times New Roman" w:cs="Times New Roman"/>
      <w:sz w:val="24"/>
      <w:szCs w:val="24"/>
      <w:lang w:eastAsia="ru-RU"/>
    </w:rPr>
  </w:style>
  <w:style w:type="character" w:customStyle="1" w:styleId="3420">
    <w:name w:val="Знак Знак342"/>
    <w:uiPriority w:val="99"/>
    <w:rsid w:val="000A577F"/>
    <w:rPr>
      <w:rFonts w:ascii="Arial" w:hAnsi="Arial" w:cs="Arial"/>
      <w:vanish/>
      <w:sz w:val="16"/>
      <w:szCs w:val="16"/>
      <w:lang w:eastAsia="ru-RU"/>
    </w:rPr>
  </w:style>
  <w:style w:type="character" w:customStyle="1" w:styleId="3330">
    <w:name w:val="Знак Знак333"/>
    <w:uiPriority w:val="99"/>
    <w:rsid w:val="000A577F"/>
    <w:rPr>
      <w:rFonts w:ascii="Arial" w:hAnsi="Arial" w:cs="Arial"/>
      <w:vanish/>
      <w:sz w:val="16"/>
      <w:szCs w:val="16"/>
      <w:lang w:eastAsia="ru-RU"/>
    </w:rPr>
  </w:style>
  <w:style w:type="character" w:customStyle="1" w:styleId="3230">
    <w:name w:val="Знак Знак323"/>
    <w:uiPriority w:val="99"/>
    <w:semiHidden/>
    <w:rsid w:val="000A577F"/>
    <w:rPr>
      <w:rFonts w:ascii="Times New Roman" w:hAnsi="Times New Roman" w:cs="Times New Roman"/>
      <w:b/>
      <w:bCs/>
      <w:sz w:val="20"/>
      <w:szCs w:val="20"/>
      <w:lang w:val="en-US" w:eastAsia="ru-RU"/>
    </w:rPr>
  </w:style>
  <w:style w:type="character" w:customStyle="1" w:styleId="3150">
    <w:name w:val="Знак Знак315"/>
    <w:uiPriority w:val="99"/>
    <w:semiHidden/>
    <w:rsid w:val="000A577F"/>
    <w:rPr>
      <w:rFonts w:ascii="Tahoma" w:hAnsi="Tahoma" w:cs="Tahoma"/>
      <w:sz w:val="20"/>
      <w:szCs w:val="20"/>
      <w:shd w:val="clear" w:color="auto" w:fill="000080"/>
      <w:lang w:eastAsia="ru-RU"/>
    </w:rPr>
  </w:style>
  <w:style w:type="character" w:customStyle="1" w:styleId="303">
    <w:name w:val="Знак Знак303"/>
    <w:uiPriority w:val="99"/>
    <w:semiHidden/>
    <w:rsid w:val="000A577F"/>
    <w:rPr>
      <w:rFonts w:ascii="Times New Roman" w:hAnsi="Times New Roman" w:cs="Times New Roman"/>
      <w:sz w:val="20"/>
      <w:szCs w:val="20"/>
      <w:lang w:eastAsia="ru-RU"/>
    </w:rPr>
  </w:style>
  <w:style w:type="character" w:customStyle="1" w:styleId="294">
    <w:name w:val="Знак Знак294"/>
    <w:uiPriority w:val="99"/>
    <w:rsid w:val="000A577F"/>
    <w:rPr>
      <w:noProof/>
      <w:sz w:val="24"/>
      <w:szCs w:val="24"/>
      <w:lang w:val="ru-RU" w:eastAsia="ru-RU"/>
    </w:rPr>
  </w:style>
  <w:style w:type="character" w:customStyle="1" w:styleId="284">
    <w:name w:val="Знак Знак284"/>
    <w:uiPriority w:val="99"/>
    <w:rsid w:val="000A577F"/>
    <w:rPr>
      <w:sz w:val="40"/>
      <w:szCs w:val="40"/>
      <w:lang w:val="ru-RU" w:eastAsia="ru-RU"/>
    </w:rPr>
  </w:style>
  <w:style w:type="character" w:customStyle="1" w:styleId="274">
    <w:name w:val="Знак Знак274"/>
    <w:uiPriority w:val="99"/>
    <w:rsid w:val="000A577F"/>
    <w:rPr>
      <w:rFonts w:ascii="Arial" w:hAnsi="Arial" w:cs="Arial"/>
      <w:noProof/>
      <w:sz w:val="22"/>
      <w:szCs w:val="22"/>
      <w:lang w:val="ru-RU" w:eastAsia="ru-RU"/>
    </w:rPr>
  </w:style>
  <w:style w:type="character" w:customStyle="1" w:styleId="264">
    <w:name w:val="Знак Знак264"/>
    <w:uiPriority w:val="99"/>
    <w:semiHidden/>
    <w:rsid w:val="000A577F"/>
    <w:rPr>
      <w:noProof/>
      <w:lang w:val="ru-RU" w:eastAsia="ar-SA"/>
    </w:rPr>
  </w:style>
  <w:style w:type="character" w:customStyle="1" w:styleId="254">
    <w:name w:val="Знак Знак254"/>
    <w:uiPriority w:val="99"/>
    <w:rsid w:val="000A577F"/>
    <w:rPr>
      <w:noProof/>
      <w:sz w:val="16"/>
      <w:szCs w:val="16"/>
      <w:lang w:val="ru-RU" w:eastAsia="ru-RU"/>
    </w:rPr>
  </w:style>
  <w:style w:type="character" w:customStyle="1" w:styleId="244">
    <w:name w:val="Знак Знак244"/>
    <w:uiPriority w:val="99"/>
    <w:rsid w:val="000A577F"/>
    <w:rPr>
      <w:noProof/>
      <w:sz w:val="16"/>
      <w:szCs w:val="16"/>
      <w:lang w:val="ru-RU" w:eastAsia="ru-RU"/>
    </w:rPr>
  </w:style>
  <w:style w:type="character" w:customStyle="1" w:styleId="2340">
    <w:name w:val="Знак Знак234"/>
    <w:uiPriority w:val="99"/>
    <w:rsid w:val="000A577F"/>
    <w:rPr>
      <w:noProof/>
      <w:sz w:val="24"/>
      <w:szCs w:val="24"/>
      <w:lang w:val="ru-RU" w:eastAsia="ru-RU"/>
    </w:rPr>
  </w:style>
  <w:style w:type="character" w:customStyle="1" w:styleId="2240">
    <w:name w:val="Знак Знак224"/>
    <w:uiPriority w:val="99"/>
    <w:rsid w:val="000A577F"/>
    <w:rPr>
      <w:lang w:val="ru-RU" w:eastAsia="ar-SA" w:bidi="ar-SA"/>
    </w:rPr>
  </w:style>
  <w:style w:type="character" w:customStyle="1" w:styleId="2190">
    <w:name w:val="Знак Знак219"/>
    <w:uiPriority w:val="99"/>
    <w:rsid w:val="000A577F"/>
    <w:rPr>
      <w:noProof/>
      <w:sz w:val="24"/>
      <w:szCs w:val="24"/>
      <w:lang w:val="ru-RU" w:eastAsia="ru-RU"/>
    </w:rPr>
  </w:style>
  <w:style w:type="character" w:customStyle="1" w:styleId="204">
    <w:name w:val="Знак Знак204"/>
    <w:uiPriority w:val="99"/>
    <w:rsid w:val="000A577F"/>
    <w:rPr>
      <w:rFonts w:ascii="Courier New" w:hAnsi="Courier New" w:cs="Courier New"/>
      <w:color w:val="000000"/>
      <w:kern w:val="18"/>
      <w:lang w:val="ru-RU" w:eastAsia="ru-RU"/>
    </w:rPr>
  </w:style>
  <w:style w:type="character" w:customStyle="1" w:styleId="194">
    <w:name w:val="Знак Знак194"/>
    <w:uiPriority w:val="99"/>
    <w:rsid w:val="000A577F"/>
    <w:rPr>
      <w:rFonts w:ascii="Arial" w:hAnsi="Arial" w:cs="Arial"/>
      <w:b/>
      <w:bCs/>
      <w:kern w:val="28"/>
      <w:sz w:val="32"/>
      <w:szCs w:val="32"/>
      <w:lang w:val="ru-RU" w:eastAsia="ru-RU"/>
    </w:rPr>
  </w:style>
  <w:style w:type="character" w:customStyle="1" w:styleId="184">
    <w:name w:val="Знак Знак184"/>
    <w:uiPriority w:val="99"/>
    <w:semiHidden/>
    <w:rsid w:val="000A577F"/>
    <w:rPr>
      <w:lang w:val="en-US" w:eastAsia="ru-RU"/>
    </w:rPr>
  </w:style>
  <w:style w:type="character" w:customStyle="1" w:styleId="174">
    <w:name w:val="Знак Знак174"/>
    <w:uiPriority w:val="99"/>
    <w:rsid w:val="000A577F"/>
    <w:rPr>
      <w:lang w:val="ru-RU" w:eastAsia="ru-RU"/>
    </w:rPr>
  </w:style>
  <w:style w:type="character" w:customStyle="1" w:styleId="164">
    <w:name w:val="Знак Знак164"/>
    <w:uiPriority w:val="99"/>
    <w:rsid w:val="000A577F"/>
    <w:rPr>
      <w:rFonts w:ascii="Courier New" w:hAnsi="Courier New" w:cs="Courier New"/>
      <w:lang w:val="ru-RU" w:eastAsia="ru-RU"/>
    </w:rPr>
  </w:style>
  <w:style w:type="character" w:customStyle="1" w:styleId="154">
    <w:name w:val="Знак Знак154"/>
    <w:uiPriority w:val="99"/>
    <w:semiHidden/>
    <w:rsid w:val="000A577F"/>
    <w:rPr>
      <w:rFonts w:ascii="Tahoma" w:hAnsi="Tahoma" w:cs="Tahoma"/>
      <w:sz w:val="16"/>
      <w:szCs w:val="16"/>
      <w:lang w:val="ru-RU" w:eastAsia="ru-RU"/>
    </w:rPr>
  </w:style>
  <w:style w:type="character" w:customStyle="1" w:styleId="144">
    <w:name w:val="Знак Знак144"/>
    <w:uiPriority w:val="99"/>
    <w:rsid w:val="000A577F"/>
    <w:rPr>
      <w:rFonts w:ascii="Arial" w:hAnsi="Arial" w:cs="Arial"/>
      <w:sz w:val="24"/>
      <w:szCs w:val="24"/>
      <w:lang w:val="ru-RU" w:eastAsia="ru-RU"/>
    </w:rPr>
  </w:style>
  <w:style w:type="character" w:customStyle="1" w:styleId="135">
    <w:name w:val="Знак Знак135"/>
    <w:uiPriority w:val="99"/>
    <w:semiHidden/>
    <w:rsid w:val="000A577F"/>
    <w:rPr>
      <w:i/>
      <w:iCs/>
      <w:sz w:val="24"/>
      <w:szCs w:val="24"/>
      <w:lang w:val="ru-RU" w:eastAsia="ru-RU"/>
    </w:rPr>
  </w:style>
  <w:style w:type="character" w:customStyle="1" w:styleId="1250">
    <w:name w:val="Знак Знак125"/>
    <w:uiPriority w:val="99"/>
    <w:semiHidden/>
    <w:rsid w:val="000A577F"/>
    <w:rPr>
      <w:sz w:val="24"/>
      <w:szCs w:val="24"/>
      <w:lang w:val="ru-RU" w:eastAsia="ru-RU"/>
    </w:rPr>
  </w:style>
  <w:style w:type="character" w:customStyle="1" w:styleId="1190">
    <w:name w:val="Знак Знак119"/>
    <w:uiPriority w:val="99"/>
    <w:semiHidden/>
    <w:rsid w:val="000A577F"/>
    <w:rPr>
      <w:sz w:val="24"/>
      <w:szCs w:val="24"/>
      <w:lang w:val="ru-RU" w:eastAsia="ru-RU"/>
    </w:rPr>
  </w:style>
  <w:style w:type="character" w:customStyle="1" w:styleId="104">
    <w:name w:val="Знак Знак104"/>
    <w:uiPriority w:val="99"/>
    <w:semiHidden/>
    <w:rsid w:val="000A577F"/>
    <w:rPr>
      <w:noProof/>
      <w:sz w:val="24"/>
      <w:szCs w:val="24"/>
      <w:lang w:val="ru-RU" w:eastAsia="ru-RU"/>
    </w:rPr>
  </w:style>
  <w:style w:type="character" w:customStyle="1" w:styleId="94">
    <w:name w:val="Знак Знак94"/>
    <w:uiPriority w:val="99"/>
    <w:semiHidden/>
    <w:rsid w:val="000A577F"/>
    <w:rPr>
      <w:sz w:val="24"/>
      <w:szCs w:val="24"/>
      <w:lang w:val="ru-RU" w:eastAsia="ru-RU"/>
    </w:rPr>
  </w:style>
  <w:style w:type="character" w:customStyle="1" w:styleId="840">
    <w:name w:val="Знак Знак84"/>
    <w:uiPriority w:val="99"/>
    <w:semiHidden/>
    <w:rsid w:val="000A577F"/>
    <w:rPr>
      <w:sz w:val="24"/>
      <w:szCs w:val="24"/>
      <w:lang w:val="ru-RU" w:eastAsia="ru-RU"/>
    </w:rPr>
  </w:style>
  <w:style w:type="character" w:customStyle="1" w:styleId="740">
    <w:name w:val="Знак Знак74"/>
    <w:uiPriority w:val="99"/>
    <w:semiHidden/>
    <w:rsid w:val="000A577F"/>
    <w:rPr>
      <w:sz w:val="24"/>
      <w:szCs w:val="24"/>
      <w:lang w:val="ru-RU" w:eastAsia="ru-RU"/>
    </w:rPr>
  </w:style>
  <w:style w:type="character" w:customStyle="1" w:styleId="670">
    <w:name w:val="Знак Знак67"/>
    <w:uiPriority w:val="99"/>
    <w:semiHidden/>
    <w:rsid w:val="000A577F"/>
    <w:rPr>
      <w:rFonts w:ascii="Arial" w:hAnsi="Arial" w:cs="Arial"/>
      <w:sz w:val="24"/>
      <w:szCs w:val="24"/>
      <w:lang w:val="ru-RU" w:eastAsia="ru-RU"/>
    </w:rPr>
  </w:style>
  <w:style w:type="character" w:customStyle="1" w:styleId="5140">
    <w:name w:val="Знак Знак514"/>
    <w:uiPriority w:val="99"/>
    <w:semiHidden/>
    <w:rsid w:val="000A577F"/>
    <w:rPr>
      <w:sz w:val="24"/>
      <w:szCs w:val="24"/>
      <w:lang w:val="ru-RU" w:eastAsia="ru-RU"/>
    </w:rPr>
  </w:style>
  <w:style w:type="character" w:customStyle="1" w:styleId="4131">
    <w:name w:val="Знак Знак413"/>
    <w:uiPriority w:val="99"/>
    <w:semiHidden/>
    <w:rsid w:val="000A577F"/>
    <w:rPr>
      <w:rFonts w:ascii="Arial" w:hAnsi="Arial" w:cs="Arial"/>
      <w:vanish/>
      <w:sz w:val="16"/>
      <w:szCs w:val="16"/>
      <w:lang w:val="ru-RU" w:eastAsia="ru-RU"/>
    </w:rPr>
  </w:style>
  <w:style w:type="character" w:customStyle="1" w:styleId="3140">
    <w:name w:val="Знак Знак314"/>
    <w:uiPriority w:val="99"/>
    <w:semiHidden/>
    <w:rsid w:val="000A577F"/>
    <w:rPr>
      <w:rFonts w:ascii="Arial" w:hAnsi="Arial" w:cs="Arial"/>
      <w:vanish/>
      <w:sz w:val="16"/>
      <w:szCs w:val="16"/>
      <w:lang w:val="ru-RU" w:eastAsia="ru-RU"/>
    </w:rPr>
  </w:style>
  <w:style w:type="character" w:customStyle="1" w:styleId="2180">
    <w:name w:val="Знак Знак218"/>
    <w:uiPriority w:val="99"/>
    <w:semiHidden/>
    <w:rsid w:val="000A577F"/>
    <w:rPr>
      <w:b/>
      <w:bCs/>
      <w:lang w:val="ru-RU" w:eastAsia="ru-RU"/>
    </w:rPr>
  </w:style>
  <w:style w:type="character" w:customStyle="1" w:styleId="1180">
    <w:name w:val="Знак Знак118"/>
    <w:uiPriority w:val="99"/>
    <w:semiHidden/>
    <w:rsid w:val="000A577F"/>
    <w:rPr>
      <w:rFonts w:ascii="Tahoma" w:hAnsi="Tahoma" w:cs="Tahoma"/>
      <w:lang w:val="ru-RU" w:eastAsia="ru-RU"/>
    </w:rPr>
  </w:style>
  <w:style w:type="character" w:customStyle="1" w:styleId="661">
    <w:name w:val="Знак Знак66"/>
    <w:uiPriority w:val="99"/>
    <w:semiHidden/>
    <w:rsid w:val="000A577F"/>
    <w:rPr>
      <w:lang w:val="ru-RU" w:eastAsia="ru-RU"/>
    </w:rPr>
  </w:style>
  <w:style w:type="character" w:customStyle="1" w:styleId="492">
    <w:name w:val="Знак Знак492"/>
    <w:uiPriority w:val="99"/>
    <w:rsid w:val="000A577F"/>
    <w:rPr>
      <w:rFonts w:ascii="Arial" w:hAnsi="Arial" w:cs="Arial"/>
      <w:b/>
      <w:bCs/>
      <w:kern w:val="28"/>
      <w:sz w:val="32"/>
      <w:szCs w:val="32"/>
      <w:lang w:eastAsia="ru-RU"/>
    </w:rPr>
  </w:style>
  <w:style w:type="paragraph" w:customStyle="1" w:styleId="3ff4">
    <w:name w:val="Список3"/>
    <w:basedOn w:val="aa"/>
    <w:uiPriority w:val="99"/>
    <w:rsid w:val="000A577F"/>
    <w:pPr>
      <w:tabs>
        <w:tab w:val="num" w:pos="360"/>
        <w:tab w:val="left" w:pos="7088"/>
      </w:tabs>
      <w:suppressAutoHyphens w:val="0"/>
      <w:spacing w:line="360" w:lineRule="auto"/>
      <w:ind w:left="360" w:hanging="360"/>
    </w:pPr>
    <w:rPr>
      <w:sz w:val="24"/>
      <w:szCs w:val="24"/>
      <w:lang w:eastAsia="ru-RU"/>
    </w:rPr>
  </w:style>
  <w:style w:type="paragraph" w:customStyle="1" w:styleId="4f2">
    <w:name w:val="Обычный4"/>
    <w:basedOn w:val="aa"/>
    <w:uiPriority w:val="99"/>
    <w:rsid w:val="000A577F"/>
    <w:pPr>
      <w:suppressAutoHyphens w:val="0"/>
      <w:spacing w:before="60" w:after="60"/>
      <w:ind w:left="60" w:right="60" w:firstLine="225"/>
      <w:jc w:val="both"/>
    </w:pPr>
    <w:rPr>
      <w:rFonts w:ascii="Arial" w:hAnsi="Arial" w:cs="Arial"/>
      <w:color w:val="000000"/>
      <w:sz w:val="18"/>
      <w:szCs w:val="18"/>
      <w:lang w:eastAsia="ru-RU"/>
    </w:rPr>
  </w:style>
  <w:style w:type="paragraph" w:customStyle="1" w:styleId="Style24">
    <w:name w:val="Style24"/>
    <w:basedOn w:val="aa"/>
    <w:uiPriority w:val="99"/>
    <w:rsid w:val="000A577F"/>
    <w:pPr>
      <w:widowControl w:val="0"/>
      <w:suppressAutoHyphens w:val="0"/>
      <w:autoSpaceDE w:val="0"/>
      <w:autoSpaceDN w:val="0"/>
      <w:adjustRightInd w:val="0"/>
      <w:spacing w:line="275" w:lineRule="exact"/>
      <w:ind w:firstLine="605"/>
      <w:jc w:val="both"/>
    </w:pPr>
    <w:rPr>
      <w:sz w:val="24"/>
      <w:szCs w:val="24"/>
      <w:lang w:eastAsia="ru-RU"/>
    </w:rPr>
  </w:style>
  <w:style w:type="character" w:customStyle="1" w:styleId="FontStyle40">
    <w:name w:val="Font Style40"/>
    <w:uiPriority w:val="99"/>
    <w:rsid w:val="000A577F"/>
    <w:rPr>
      <w:rFonts w:ascii="Times New Roman" w:hAnsi="Times New Roman" w:cs="Times New Roman"/>
      <w:b/>
      <w:bCs/>
      <w:i/>
      <w:iCs/>
      <w:sz w:val="22"/>
      <w:szCs w:val="22"/>
    </w:rPr>
  </w:style>
  <w:style w:type="paragraph" w:customStyle="1" w:styleId="Style14">
    <w:name w:val="Style14"/>
    <w:basedOn w:val="aa"/>
    <w:uiPriority w:val="99"/>
    <w:rsid w:val="000A577F"/>
    <w:pPr>
      <w:widowControl w:val="0"/>
      <w:suppressAutoHyphens w:val="0"/>
      <w:autoSpaceDE w:val="0"/>
      <w:autoSpaceDN w:val="0"/>
      <w:adjustRightInd w:val="0"/>
    </w:pPr>
    <w:rPr>
      <w:sz w:val="24"/>
      <w:szCs w:val="24"/>
      <w:lang w:eastAsia="ru-RU"/>
    </w:rPr>
  </w:style>
  <w:style w:type="paragraph" w:customStyle="1" w:styleId="Style15">
    <w:name w:val="Style15"/>
    <w:basedOn w:val="aa"/>
    <w:uiPriority w:val="99"/>
    <w:rsid w:val="000A577F"/>
    <w:pPr>
      <w:widowControl w:val="0"/>
      <w:suppressAutoHyphens w:val="0"/>
      <w:autoSpaceDE w:val="0"/>
      <w:autoSpaceDN w:val="0"/>
      <w:adjustRightInd w:val="0"/>
      <w:jc w:val="center"/>
    </w:pPr>
    <w:rPr>
      <w:sz w:val="24"/>
      <w:szCs w:val="24"/>
      <w:lang w:eastAsia="ru-RU"/>
    </w:rPr>
  </w:style>
  <w:style w:type="paragraph" w:customStyle="1" w:styleId="Style21">
    <w:name w:val="Style21"/>
    <w:basedOn w:val="aa"/>
    <w:uiPriority w:val="99"/>
    <w:rsid w:val="000A577F"/>
    <w:pPr>
      <w:widowControl w:val="0"/>
      <w:suppressAutoHyphens w:val="0"/>
      <w:autoSpaceDE w:val="0"/>
      <w:autoSpaceDN w:val="0"/>
      <w:adjustRightInd w:val="0"/>
      <w:spacing w:line="274" w:lineRule="exact"/>
    </w:pPr>
    <w:rPr>
      <w:sz w:val="24"/>
      <w:szCs w:val="24"/>
      <w:lang w:eastAsia="ru-RU"/>
    </w:rPr>
  </w:style>
  <w:style w:type="paragraph" w:customStyle="1" w:styleId="Style27">
    <w:name w:val="Style27"/>
    <w:basedOn w:val="aa"/>
    <w:uiPriority w:val="99"/>
    <w:rsid w:val="000A577F"/>
    <w:pPr>
      <w:widowControl w:val="0"/>
      <w:suppressAutoHyphens w:val="0"/>
      <w:autoSpaceDE w:val="0"/>
      <w:autoSpaceDN w:val="0"/>
      <w:adjustRightInd w:val="0"/>
      <w:spacing w:line="278" w:lineRule="exact"/>
      <w:ind w:firstLine="1526"/>
    </w:pPr>
    <w:rPr>
      <w:sz w:val="24"/>
      <w:szCs w:val="24"/>
      <w:lang w:eastAsia="ru-RU"/>
    </w:rPr>
  </w:style>
  <w:style w:type="paragraph" w:customStyle="1" w:styleId="Style46">
    <w:name w:val="Style46"/>
    <w:basedOn w:val="aa"/>
    <w:uiPriority w:val="99"/>
    <w:rsid w:val="000A577F"/>
    <w:pPr>
      <w:widowControl w:val="0"/>
      <w:suppressAutoHyphens w:val="0"/>
      <w:autoSpaceDE w:val="0"/>
      <w:autoSpaceDN w:val="0"/>
      <w:adjustRightInd w:val="0"/>
      <w:spacing w:line="275" w:lineRule="exact"/>
    </w:pPr>
    <w:rPr>
      <w:sz w:val="24"/>
      <w:szCs w:val="24"/>
      <w:lang w:eastAsia="ru-RU"/>
    </w:rPr>
  </w:style>
  <w:style w:type="character" w:customStyle="1" w:styleId="FontStyle54">
    <w:name w:val="Font Style54"/>
    <w:uiPriority w:val="99"/>
    <w:rsid w:val="000A577F"/>
    <w:rPr>
      <w:rFonts w:ascii="Times New Roman" w:hAnsi="Times New Roman" w:cs="Times New Roman"/>
      <w:b/>
      <w:bCs/>
      <w:i/>
      <w:iCs/>
      <w:sz w:val="26"/>
      <w:szCs w:val="26"/>
    </w:rPr>
  </w:style>
  <w:style w:type="character" w:customStyle="1" w:styleId="FontStyle55">
    <w:name w:val="Font Style55"/>
    <w:uiPriority w:val="99"/>
    <w:rsid w:val="000A577F"/>
    <w:rPr>
      <w:rFonts w:ascii="Times New Roman" w:hAnsi="Times New Roman" w:cs="Times New Roman"/>
      <w:sz w:val="30"/>
      <w:szCs w:val="30"/>
    </w:rPr>
  </w:style>
  <w:style w:type="character" w:customStyle="1" w:styleId="FontStyle57">
    <w:name w:val="Font Style57"/>
    <w:uiPriority w:val="99"/>
    <w:rsid w:val="000A577F"/>
    <w:rPr>
      <w:rFonts w:ascii="Times New Roman" w:hAnsi="Times New Roman" w:cs="Times New Roman"/>
      <w:sz w:val="22"/>
      <w:szCs w:val="22"/>
    </w:rPr>
  </w:style>
  <w:style w:type="paragraph" w:customStyle="1" w:styleId="5d">
    <w:name w:val="Обычный5"/>
    <w:uiPriority w:val="99"/>
    <w:rsid w:val="000A577F"/>
    <w:rPr>
      <w:rFonts w:ascii="Tms Rmn" w:hAnsi="Tms Rmn" w:cs="Tms Rmn"/>
    </w:rPr>
  </w:style>
  <w:style w:type="character" w:customStyle="1" w:styleId="FontStyle56">
    <w:name w:val="Font Style56"/>
    <w:uiPriority w:val="99"/>
    <w:rsid w:val="000A577F"/>
    <w:rPr>
      <w:rFonts w:ascii="Times New Roman" w:hAnsi="Times New Roman" w:cs="Times New Roman"/>
      <w:b/>
      <w:bCs/>
      <w:sz w:val="16"/>
      <w:szCs w:val="16"/>
    </w:rPr>
  </w:style>
  <w:style w:type="paragraph" w:customStyle="1" w:styleId="3ff5">
    <w:name w:val="Абзац списка3"/>
    <w:basedOn w:val="aa"/>
    <w:uiPriority w:val="99"/>
    <w:rsid w:val="000A577F"/>
    <w:pPr>
      <w:suppressAutoHyphens w:val="0"/>
      <w:ind w:left="708"/>
    </w:pPr>
    <w:rPr>
      <w:sz w:val="24"/>
      <w:szCs w:val="24"/>
      <w:lang w:eastAsia="ru-RU"/>
    </w:rPr>
  </w:style>
  <w:style w:type="table" w:customStyle="1" w:styleId="5131">
    <w:name w:val="Сетка таблицы513"/>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uiPriority w:val="99"/>
    <w:rsid w:val="000A577F"/>
    <w:rPr>
      <w:rFonts w:ascii="Times New Roman" w:hAnsi="Times New Roman" w:cs="Times New Roman"/>
      <w:sz w:val="24"/>
      <w:szCs w:val="24"/>
    </w:rPr>
  </w:style>
  <w:style w:type="paragraph" w:customStyle="1" w:styleId="afffffffffff3">
    <w:name w:val="Текст ТД"/>
    <w:basedOn w:val="aa"/>
    <w:uiPriority w:val="99"/>
    <w:rsid w:val="000A577F"/>
    <w:pPr>
      <w:suppressAutoHyphens w:val="0"/>
      <w:autoSpaceDE w:val="0"/>
      <w:autoSpaceDN w:val="0"/>
      <w:adjustRightInd w:val="0"/>
      <w:spacing w:after="200"/>
      <w:ind w:left="480" w:hanging="360"/>
      <w:jc w:val="both"/>
    </w:pPr>
    <w:rPr>
      <w:sz w:val="24"/>
      <w:szCs w:val="24"/>
      <w:lang w:eastAsia="en-US"/>
    </w:rPr>
  </w:style>
  <w:style w:type="table" w:customStyle="1" w:styleId="1331">
    <w:name w:val="Сетка таблицы133"/>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2">
    <w:name w:val="Заголовок 8 Знак2"/>
    <w:uiPriority w:val="99"/>
    <w:rsid w:val="000A577F"/>
    <w:rPr>
      <w:rFonts w:eastAsia="Times New Roman"/>
      <w:sz w:val="40"/>
      <w:szCs w:val="40"/>
      <w:lang w:val="ru-RU" w:eastAsia="ru-RU"/>
    </w:rPr>
  </w:style>
  <w:style w:type="character" w:customStyle="1" w:styleId="2fffd">
    <w:name w:val="Нижний колонтитул Знак2"/>
    <w:uiPriority w:val="99"/>
    <w:rsid w:val="000A577F"/>
    <w:rPr>
      <w:rFonts w:eastAsia="Times New Roman"/>
      <w:lang w:val="ru-RU" w:eastAsia="ar-SA" w:bidi="ar-SA"/>
    </w:rPr>
  </w:style>
  <w:style w:type="character" w:customStyle="1" w:styleId="328">
    <w:name w:val="Основной текст 3 Знак2"/>
    <w:uiPriority w:val="99"/>
    <w:rsid w:val="000A577F"/>
    <w:rPr>
      <w:rFonts w:eastAsia="Times New Roman"/>
      <w:sz w:val="16"/>
      <w:szCs w:val="16"/>
      <w:lang w:eastAsia="ar-SA" w:bidi="ar-SA"/>
    </w:rPr>
  </w:style>
  <w:style w:type="character" w:customStyle="1" w:styleId="724">
    <w:name w:val="Заголовок 7 Знак2"/>
    <w:uiPriority w:val="99"/>
    <w:rsid w:val="000A577F"/>
    <w:rPr>
      <w:rFonts w:ascii="Arial" w:hAnsi="Arial" w:cs="Arial"/>
      <w:kern w:val="1"/>
      <w:lang w:eastAsia="hi-IN" w:bidi="hi-IN"/>
    </w:rPr>
  </w:style>
  <w:style w:type="character" w:customStyle="1" w:styleId="922">
    <w:name w:val="Заголовок 9 Знак2"/>
    <w:uiPriority w:val="99"/>
    <w:rsid w:val="000A577F"/>
    <w:rPr>
      <w:rFonts w:ascii="Arial" w:hAnsi="Arial" w:cs="Arial"/>
      <w:b/>
      <w:bCs/>
      <w:i/>
      <w:iCs/>
      <w:kern w:val="1"/>
      <w:sz w:val="18"/>
      <w:szCs w:val="18"/>
      <w:lang w:eastAsia="hi-IN" w:bidi="hi-IN"/>
    </w:rPr>
  </w:style>
  <w:style w:type="character" w:customStyle="1" w:styleId="22b">
    <w:name w:val="Основной текст 2 Знак2"/>
    <w:uiPriority w:val="99"/>
    <w:rsid w:val="000A577F"/>
    <w:rPr>
      <w:rFonts w:eastAsia="Times New Roman"/>
      <w:lang w:eastAsia="ar-SA" w:bidi="ar-SA"/>
    </w:rPr>
  </w:style>
  <w:style w:type="character" w:customStyle="1" w:styleId="2fffe">
    <w:name w:val="Текст примечания Знак2"/>
    <w:uiPriority w:val="99"/>
    <w:semiHidden/>
    <w:rsid w:val="000A577F"/>
    <w:rPr>
      <w:rFonts w:eastAsia="Times New Roman"/>
      <w:lang w:eastAsia="ar-SA" w:bidi="ar-SA"/>
    </w:rPr>
  </w:style>
  <w:style w:type="character" w:customStyle="1" w:styleId="Heading1Char1">
    <w:name w:val="Heading 1 Char1"/>
    <w:aliases w:val="H1 Char1,Аукцион: Заголовок 1 Char1,Document Header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1"/>
    <w:uiPriority w:val="99"/>
    <w:rsid w:val="000A577F"/>
    <w:rPr>
      <w:rFonts w:ascii="Times New Roman" w:hAnsi="Times New Roman" w:cs="Times New Roman"/>
      <w:b/>
      <w:bCs/>
      <w:kern w:val="28"/>
      <w:sz w:val="36"/>
      <w:szCs w:val="36"/>
      <w:lang w:eastAsia="ru-RU"/>
    </w:rPr>
  </w:style>
  <w:style w:type="character" w:customStyle="1" w:styleId="Heading2Char1">
    <w:name w:val="Heading 2 Char1"/>
    <w:aliases w:val="H2 Char2,h2 Знак Char2,h2 Char2,Chapter Title Char2,Sub Head Char2,PullOut Char2"/>
    <w:uiPriority w:val="99"/>
    <w:rsid w:val="000A577F"/>
    <w:rPr>
      <w:rFonts w:ascii="Times New Roman" w:hAnsi="Times New Roman" w:cs="Times New Roman"/>
      <w:b/>
      <w:bCs/>
      <w:sz w:val="24"/>
      <w:szCs w:val="24"/>
      <w:lang w:eastAsia="ru-RU"/>
    </w:rPr>
  </w:style>
  <w:style w:type="character" w:customStyle="1" w:styleId="Heading4Char1">
    <w:name w:val="Heading 4 Char1"/>
    <w:aliases w:val="H4 Char2,Çàãîëîâîê 4 Char2,Параграф Char2"/>
    <w:uiPriority w:val="99"/>
    <w:rsid w:val="000A577F"/>
    <w:rPr>
      <w:rFonts w:ascii="Times New Roman" w:hAnsi="Times New Roman" w:cs="Times New Roman"/>
      <w:b/>
      <w:bCs/>
      <w:noProof/>
      <w:sz w:val="28"/>
      <w:szCs w:val="28"/>
      <w:lang w:eastAsia="ru-RU"/>
    </w:rPr>
  </w:style>
  <w:style w:type="character" w:customStyle="1" w:styleId="BodyTextIndent2Char1">
    <w:name w:val="Body Text Indent 2 Char1"/>
    <w:aliases w:val="Знак Char"/>
    <w:uiPriority w:val="99"/>
    <w:rsid w:val="000A577F"/>
    <w:rPr>
      <w:rFonts w:ascii="Times New Roman" w:hAnsi="Times New Roman" w:cs="Times New Roman"/>
      <w:sz w:val="24"/>
      <w:szCs w:val="24"/>
      <w:lang w:eastAsia="ru-RU"/>
    </w:rPr>
  </w:style>
  <w:style w:type="character" w:customStyle="1" w:styleId="BodyTextIndentChar3">
    <w:name w:val="Body Text Indent Char3"/>
    <w:aliases w:val="текст Char3,Основной текст 1 Char2,Нумерованный список !! Char2,Основной текст с отступом2 Char2,текст Знак Char"/>
    <w:uiPriority w:val="99"/>
    <w:rsid w:val="000A577F"/>
    <w:rPr>
      <w:rFonts w:ascii="Times New Roman" w:hAnsi="Times New Roman" w:cs="Times New Roman"/>
      <w:noProof/>
      <w:sz w:val="24"/>
      <w:szCs w:val="24"/>
      <w:lang w:eastAsia="ru-RU"/>
    </w:rPr>
  </w:style>
  <w:style w:type="character" w:customStyle="1" w:styleId="BodyText2Char1">
    <w:name w:val="Body Text 2 Char1"/>
    <w:uiPriority w:val="99"/>
    <w:rsid w:val="000A577F"/>
    <w:rPr>
      <w:rFonts w:ascii="Times New Roman" w:hAnsi="Times New Roman" w:cs="Times New Roman"/>
      <w:noProof/>
      <w:sz w:val="24"/>
      <w:szCs w:val="24"/>
      <w:lang w:eastAsia="ru-RU"/>
    </w:rPr>
  </w:style>
  <w:style w:type="character" w:customStyle="1" w:styleId="FooterChar1">
    <w:name w:val="Footer Char1"/>
    <w:uiPriority w:val="99"/>
    <w:rsid w:val="000A577F"/>
    <w:rPr>
      <w:rFonts w:ascii="Times New Roman" w:hAnsi="Times New Roman" w:cs="Times New Roman"/>
      <w:sz w:val="20"/>
      <w:szCs w:val="20"/>
      <w:lang w:eastAsia="ar-SA" w:bidi="ar-SA"/>
    </w:rPr>
  </w:style>
  <w:style w:type="character" w:customStyle="1" w:styleId="HeaderChar1">
    <w:name w:val="Header Char1"/>
    <w:uiPriority w:val="99"/>
    <w:rsid w:val="000A577F"/>
    <w:rPr>
      <w:rFonts w:ascii="Times New Roman" w:hAnsi="Times New Roman" w:cs="Times New Roman"/>
      <w:noProof/>
      <w:sz w:val="24"/>
      <w:szCs w:val="24"/>
      <w:lang w:eastAsia="ru-RU"/>
    </w:rPr>
  </w:style>
  <w:style w:type="character" w:customStyle="1" w:styleId="TitleChar1">
    <w:name w:val="Title Char1"/>
    <w:uiPriority w:val="99"/>
    <w:rsid w:val="000A577F"/>
    <w:rPr>
      <w:rFonts w:ascii="Arial" w:hAnsi="Arial" w:cs="Arial"/>
      <w:b/>
      <w:bCs/>
      <w:kern w:val="28"/>
      <w:sz w:val="32"/>
      <w:szCs w:val="32"/>
      <w:lang w:val="ru-RU" w:eastAsia="ru-RU"/>
    </w:rPr>
  </w:style>
  <w:style w:type="paragraph" w:customStyle="1" w:styleId="11f4">
    <w:name w:val="Обычный11"/>
    <w:uiPriority w:val="99"/>
    <w:rsid w:val="000A577F"/>
    <w:pPr>
      <w:widowControl w:val="0"/>
      <w:suppressAutoHyphens/>
    </w:pPr>
    <w:rPr>
      <w:rFonts w:ascii="Calibri" w:hAnsi="Calibri" w:cs="Calibri"/>
      <w:lang w:eastAsia="ar-SA"/>
    </w:rPr>
  </w:style>
  <w:style w:type="paragraph" w:customStyle="1" w:styleId="2ffff">
    <w:name w:val="Знак Знак Знак Знак2"/>
    <w:basedOn w:val="aa"/>
    <w:uiPriority w:val="99"/>
    <w:rsid w:val="000A577F"/>
    <w:pPr>
      <w:suppressAutoHyphens w:val="0"/>
      <w:spacing w:after="160" w:line="240" w:lineRule="exact"/>
    </w:pPr>
    <w:rPr>
      <w:rFonts w:ascii="Verdana" w:hAnsi="Verdana" w:cs="Verdana"/>
      <w:sz w:val="24"/>
      <w:szCs w:val="24"/>
      <w:lang w:val="en-US" w:eastAsia="en-US"/>
    </w:rPr>
  </w:style>
  <w:style w:type="paragraph" w:customStyle="1" w:styleId="22c">
    <w:name w:val="Знак Знак2 Знак Знак Знак Знак2"/>
    <w:basedOn w:val="aa"/>
    <w:next w:val="24"/>
    <w:autoRedefine/>
    <w:uiPriority w:val="99"/>
    <w:rsid w:val="000A577F"/>
    <w:pPr>
      <w:suppressAutoHyphens w:val="0"/>
      <w:spacing w:after="160" w:line="240" w:lineRule="exact"/>
    </w:pPr>
    <w:rPr>
      <w:sz w:val="24"/>
      <w:szCs w:val="24"/>
      <w:lang w:val="en-US" w:eastAsia="en-US"/>
    </w:rPr>
  </w:style>
  <w:style w:type="paragraph" w:customStyle="1" w:styleId="22d">
    <w:name w:val="Знак Знак2 Знак2"/>
    <w:basedOn w:val="aa"/>
    <w:next w:val="24"/>
    <w:autoRedefine/>
    <w:uiPriority w:val="99"/>
    <w:rsid w:val="000A577F"/>
    <w:pPr>
      <w:suppressAutoHyphens w:val="0"/>
      <w:spacing w:after="160" w:line="240" w:lineRule="exact"/>
    </w:pPr>
    <w:rPr>
      <w:sz w:val="24"/>
      <w:szCs w:val="24"/>
      <w:lang w:val="en-US" w:eastAsia="en-US"/>
    </w:rPr>
  </w:style>
  <w:style w:type="character" w:customStyle="1" w:styleId="3ff6">
    <w:name w:val="Основной текст (3)_"/>
    <w:link w:val="3ff7"/>
    <w:uiPriority w:val="99"/>
    <w:rsid w:val="000A577F"/>
    <w:rPr>
      <w:sz w:val="21"/>
      <w:szCs w:val="21"/>
      <w:shd w:val="clear" w:color="auto" w:fill="FFFFFF"/>
    </w:rPr>
  </w:style>
  <w:style w:type="paragraph" w:customStyle="1" w:styleId="3ff7">
    <w:name w:val="Основной текст (3)"/>
    <w:basedOn w:val="aa"/>
    <w:link w:val="3ff6"/>
    <w:uiPriority w:val="99"/>
    <w:rsid w:val="000A577F"/>
    <w:pPr>
      <w:shd w:val="clear" w:color="auto" w:fill="FFFFFF"/>
      <w:suppressAutoHyphens w:val="0"/>
      <w:spacing w:before="60" w:after="420" w:line="240" w:lineRule="atLeast"/>
    </w:pPr>
    <w:rPr>
      <w:rFonts w:cs="Times New Roman"/>
      <w:sz w:val="21"/>
      <w:szCs w:val="21"/>
      <w:shd w:val="clear" w:color="auto" w:fill="FFFFFF"/>
      <w:lang w:eastAsia="ru-RU"/>
    </w:rPr>
  </w:style>
  <w:style w:type="paragraph" w:customStyle="1" w:styleId="xl203">
    <w:name w:val="xl203"/>
    <w:basedOn w:val="aa"/>
    <w:uiPriority w:val="99"/>
    <w:rsid w:val="000A577F"/>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24"/>
      <w:szCs w:val="24"/>
      <w:lang w:eastAsia="ru-RU"/>
    </w:rPr>
  </w:style>
  <w:style w:type="paragraph" w:customStyle="1" w:styleId="xl204">
    <w:name w:val="xl204"/>
    <w:basedOn w:val="aa"/>
    <w:uiPriority w:val="99"/>
    <w:rsid w:val="000A577F"/>
    <w:pPr>
      <w:shd w:val="clear" w:color="auto" w:fill="FFFFFF"/>
      <w:suppressAutoHyphens w:val="0"/>
      <w:spacing w:before="100" w:beforeAutospacing="1" w:after="100" w:afterAutospacing="1"/>
      <w:jc w:val="center"/>
      <w:textAlignment w:val="center"/>
    </w:pPr>
    <w:rPr>
      <w:sz w:val="24"/>
      <w:szCs w:val="24"/>
      <w:lang w:eastAsia="ru-RU"/>
    </w:rPr>
  </w:style>
  <w:style w:type="paragraph" w:customStyle="1" w:styleId="xl205">
    <w:name w:val="xl205"/>
    <w:basedOn w:val="aa"/>
    <w:uiPriority w:val="99"/>
    <w:rsid w:val="000A577F"/>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sz w:val="24"/>
      <w:szCs w:val="24"/>
      <w:lang w:eastAsia="ru-RU"/>
    </w:rPr>
  </w:style>
  <w:style w:type="paragraph" w:customStyle="1" w:styleId="xl206">
    <w:name w:val="xl206"/>
    <w:basedOn w:val="aa"/>
    <w:uiPriority w:val="99"/>
    <w:rsid w:val="000A577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b/>
      <w:bCs/>
      <w:sz w:val="28"/>
      <w:szCs w:val="28"/>
      <w:lang w:eastAsia="ru-RU"/>
    </w:rPr>
  </w:style>
  <w:style w:type="paragraph" w:customStyle="1" w:styleId="334">
    <w:name w:val="Основной текст 33"/>
    <w:basedOn w:val="aa"/>
    <w:uiPriority w:val="99"/>
    <w:rsid w:val="000A577F"/>
    <w:pPr>
      <w:spacing w:before="100" w:line="240" w:lineRule="atLeast"/>
      <w:jc w:val="both"/>
    </w:pPr>
    <w:rPr>
      <w:rFonts w:ascii="Arial" w:hAnsi="Arial" w:cs="Arial"/>
      <w:kern w:val="1"/>
      <w:lang w:eastAsia="hi-IN" w:bidi="hi-IN"/>
    </w:rPr>
  </w:style>
  <w:style w:type="character" w:customStyle="1" w:styleId="4f3">
    <w:name w:val="Основной текст (4)_"/>
    <w:link w:val="4f4"/>
    <w:uiPriority w:val="99"/>
    <w:rsid w:val="000A577F"/>
    <w:rPr>
      <w:shd w:val="clear" w:color="auto" w:fill="FFFFFF"/>
    </w:rPr>
  </w:style>
  <w:style w:type="paragraph" w:customStyle="1" w:styleId="4f4">
    <w:name w:val="Основной текст (4)"/>
    <w:basedOn w:val="aa"/>
    <w:link w:val="4f3"/>
    <w:uiPriority w:val="99"/>
    <w:rsid w:val="000A577F"/>
    <w:pPr>
      <w:shd w:val="clear" w:color="auto" w:fill="FFFFFF"/>
      <w:suppressAutoHyphens w:val="0"/>
      <w:spacing w:line="274" w:lineRule="exact"/>
      <w:jc w:val="both"/>
    </w:pPr>
    <w:rPr>
      <w:rFonts w:cs="Times New Roman"/>
      <w:lang w:eastAsia="ru-RU"/>
    </w:rPr>
  </w:style>
  <w:style w:type="character" w:customStyle="1" w:styleId="FontStyle21">
    <w:name w:val="Font Style21"/>
    <w:uiPriority w:val="99"/>
    <w:rsid w:val="000A577F"/>
    <w:rPr>
      <w:rFonts w:ascii="Times New Roman" w:hAnsi="Times New Roman" w:cs="Times New Roman"/>
      <w:sz w:val="20"/>
      <w:szCs w:val="20"/>
    </w:rPr>
  </w:style>
  <w:style w:type="character" w:customStyle="1" w:styleId="2ffff0">
    <w:name w:val="Название Знак2"/>
    <w:uiPriority w:val="99"/>
    <w:rsid w:val="000A577F"/>
    <w:rPr>
      <w:rFonts w:ascii="Arial" w:hAnsi="Arial" w:cs="Arial"/>
      <w:b/>
      <w:bCs/>
      <w:kern w:val="28"/>
      <w:sz w:val="32"/>
      <w:szCs w:val="32"/>
      <w:lang w:val="ru-RU" w:eastAsia="ru-RU"/>
    </w:rPr>
  </w:style>
  <w:style w:type="paragraph" w:customStyle="1" w:styleId="CharChar2">
    <w:name w:val="Char Char2"/>
    <w:basedOn w:val="aa"/>
    <w:uiPriority w:val="99"/>
    <w:rsid w:val="000A577F"/>
    <w:pPr>
      <w:suppressAutoHyphens w:val="0"/>
      <w:spacing w:before="100" w:beforeAutospacing="1" w:after="100" w:afterAutospacing="1"/>
    </w:pPr>
    <w:rPr>
      <w:rFonts w:ascii="Tahoma" w:hAnsi="Tahoma" w:cs="Tahoma"/>
      <w:lang w:val="en-US" w:eastAsia="en-US"/>
    </w:rPr>
  </w:style>
  <w:style w:type="character" w:customStyle="1" w:styleId="31d">
    <w:name w:val="Основной текст с выступом 3 Знак Знак1"/>
    <w:uiPriority w:val="99"/>
    <w:rsid w:val="000A577F"/>
    <w:rPr>
      <w:rFonts w:eastAsia="Times New Roman"/>
      <w:noProof/>
      <w:sz w:val="16"/>
      <w:szCs w:val="16"/>
    </w:rPr>
  </w:style>
  <w:style w:type="table" w:customStyle="1" w:styleId="afffffffffff4">
    <w:name w:val="проба"/>
    <w:uiPriority w:val="99"/>
    <w:rsid w:val="000A577F"/>
    <w:rPr>
      <w:rFonts w:ascii="Calibri" w:hAnsi="Calibri" w:cs="Calibri"/>
      <w:sz w:val="24"/>
      <w:szCs w:val="24"/>
    </w:rPr>
    <w:tblPr>
      <w:tblCellMar>
        <w:top w:w="0" w:type="dxa"/>
        <w:left w:w="108" w:type="dxa"/>
        <w:bottom w:w="0" w:type="dxa"/>
        <w:right w:w="108" w:type="dxa"/>
      </w:tblCellMar>
    </w:tblPr>
  </w:style>
  <w:style w:type="table" w:customStyle="1" w:styleId="11120">
    <w:name w:val="Сетка таблицы1112"/>
    <w:uiPriority w:val="99"/>
    <w:rsid w:val="000A577F"/>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fb">
    <w:name w:val="Table Grid 1"/>
    <w:basedOn w:val="ad"/>
    <w:uiPriority w:val="99"/>
    <w:rsid w:val="000A577F"/>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5">
    <w:name w:val="Штамп"/>
    <w:basedOn w:val="aa"/>
    <w:autoRedefine/>
    <w:uiPriority w:val="99"/>
    <w:rsid w:val="000A577F"/>
    <w:pPr>
      <w:suppressAutoHyphens w:val="0"/>
      <w:jc w:val="center"/>
    </w:pPr>
    <w:rPr>
      <w:rFonts w:ascii="ISOCPEUR" w:hAnsi="ISOCPEUR" w:cs="ISOCPEUR"/>
      <w:i/>
      <w:iCs/>
      <w:noProof/>
      <w:w w:val="90"/>
      <w:lang w:eastAsia="ru-RU"/>
    </w:rPr>
  </w:style>
  <w:style w:type="paragraph" w:customStyle="1" w:styleId="1fffffc">
    <w:name w:val="Стиль 1"/>
    <w:basedOn w:val="af8"/>
    <w:link w:val="1fffffd"/>
    <w:uiPriority w:val="99"/>
    <w:rsid w:val="000A577F"/>
    <w:pPr>
      <w:widowControl w:val="0"/>
      <w:suppressAutoHyphens/>
      <w:spacing w:before="0" w:after="0"/>
    </w:pPr>
    <w:rPr>
      <w:rFonts w:ascii="Calibri" w:hAnsi="Calibri" w:cs="Times New Roman"/>
      <w:kern w:val="0"/>
      <w:sz w:val="24"/>
      <w:szCs w:val="24"/>
      <w:lang w:eastAsia="ar-SA"/>
    </w:rPr>
  </w:style>
  <w:style w:type="paragraph" w:customStyle="1" w:styleId="2ffff1">
    <w:name w:val="Стиль 2"/>
    <w:basedOn w:val="1fffffc"/>
    <w:uiPriority w:val="99"/>
    <w:rsid w:val="000A577F"/>
  </w:style>
  <w:style w:type="character" w:customStyle="1" w:styleId="1fffffd">
    <w:name w:val="Стиль 1 Знак"/>
    <w:link w:val="1fffffc"/>
    <w:uiPriority w:val="99"/>
    <w:rsid w:val="000A577F"/>
    <w:rPr>
      <w:b/>
      <w:bCs/>
      <w:sz w:val="24"/>
      <w:szCs w:val="24"/>
      <w:lang w:eastAsia="ar-SA" w:bidi="ar-SA"/>
    </w:rPr>
  </w:style>
  <w:style w:type="paragraph" w:customStyle="1" w:styleId="afffffffffff6">
    <w:name w:val="Чертежный"/>
    <w:uiPriority w:val="99"/>
    <w:rsid w:val="000A577F"/>
    <w:pPr>
      <w:jc w:val="both"/>
    </w:pPr>
    <w:rPr>
      <w:rFonts w:ascii="ISOCPEUR" w:hAnsi="ISOCPEUR" w:cs="ISOCPEUR"/>
      <w:i/>
      <w:iCs/>
      <w:sz w:val="28"/>
      <w:szCs w:val="28"/>
      <w:lang w:val="uk-UA"/>
    </w:rPr>
  </w:style>
  <w:style w:type="character" w:customStyle="1" w:styleId="basic">
    <w:name w:val="basic"/>
    <w:uiPriority w:val="99"/>
    <w:rsid w:val="000A577F"/>
  </w:style>
  <w:style w:type="character" w:customStyle="1" w:styleId="match">
    <w:name w:val="match"/>
    <w:uiPriority w:val="99"/>
    <w:rsid w:val="000A577F"/>
  </w:style>
  <w:style w:type="table" w:customStyle="1" w:styleId="129">
    <w:name w:val="Основной текст с отступом Знак12"/>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uiPriority w:val="99"/>
    <w:rsid w:val="000A577F"/>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uiPriority w:val="99"/>
    <w:rsid w:val="000A577F"/>
    <w:pPr>
      <w:widowControl w:val="0"/>
      <w:autoSpaceDE w:val="0"/>
      <w:autoSpaceDN w:val="0"/>
      <w:adjustRightInd w:val="0"/>
    </w:pPr>
    <w:rPr>
      <w:rFonts w:ascii="Arial" w:hAnsi="Arial" w:cs="Arial"/>
      <w:b/>
      <w:bCs/>
      <w:sz w:val="22"/>
      <w:szCs w:val="22"/>
    </w:rPr>
  </w:style>
  <w:style w:type="table" w:customStyle="1" w:styleId="11210">
    <w:name w:val="Сетка таблицы1121"/>
    <w:uiPriority w:val="99"/>
    <w:rsid w:val="000A577F"/>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0A577F"/>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8">
    <w:name w:val="Без интервала3"/>
    <w:uiPriority w:val="99"/>
    <w:rsid w:val="000A577F"/>
    <w:rPr>
      <w:rFonts w:ascii="Calibri" w:hAnsi="Calibri" w:cs="Calibri"/>
      <w:sz w:val="22"/>
      <w:szCs w:val="22"/>
    </w:rPr>
  </w:style>
  <w:style w:type="paragraph" w:customStyle="1" w:styleId="245">
    <w:name w:val="Основной текст 24"/>
    <w:basedOn w:val="aa"/>
    <w:uiPriority w:val="99"/>
    <w:rsid w:val="000A577F"/>
    <w:pPr>
      <w:tabs>
        <w:tab w:val="left" w:pos="-2410"/>
        <w:tab w:val="left" w:pos="9639"/>
      </w:tabs>
      <w:ind w:right="-29" w:firstLine="720"/>
    </w:pPr>
    <w:rPr>
      <w:sz w:val="24"/>
      <w:szCs w:val="24"/>
    </w:rPr>
  </w:style>
  <w:style w:type="character" w:customStyle="1" w:styleId="4f5">
    <w:name w:val="Основной шрифт абзаца4"/>
    <w:uiPriority w:val="99"/>
    <w:rsid w:val="000A577F"/>
  </w:style>
  <w:style w:type="character" w:customStyle="1" w:styleId="2ffff2">
    <w:name w:val="Номер страницы2"/>
    <w:uiPriority w:val="99"/>
    <w:rsid w:val="000A577F"/>
    <w:rPr>
      <w:rFonts w:ascii="Times New Roman" w:hAnsi="Times New Roman" w:cs="Times New Roman"/>
    </w:rPr>
  </w:style>
  <w:style w:type="character" w:customStyle="1" w:styleId="HTML20">
    <w:name w:val="Акроним HTML2"/>
    <w:uiPriority w:val="99"/>
    <w:rsid w:val="000A577F"/>
  </w:style>
  <w:style w:type="character" w:customStyle="1" w:styleId="HTML21">
    <w:name w:val="Клавиатура HTML2"/>
    <w:uiPriority w:val="99"/>
    <w:rsid w:val="000A577F"/>
    <w:rPr>
      <w:rFonts w:ascii="Courier New" w:hAnsi="Courier New" w:cs="Courier New"/>
      <w:sz w:val="20"/>
      <w:szCs w:val="20"/>
    </w:rPr>
  </w:style>
  <w:style w:type="character" w:customStyle="1" w:styleId="HTML22">
    <w:name w:val="Код HTML2"/>
    <w:uiPriority w:val="99"/>
    <w:rsid w:val="000A577F"/>
    <w:rPr>
      <w:rFonts w:ascii="Courier New" w:hAnsi="Courier New" w:cs="Courier New"/>
      <w:sz w:val="20"/>
      <w:szCs w:val="20"/>
    </w:rPr>
  </w:style>
  <w:style w:type="character" w:customStyle="1" w:styleId="2ffff3">
    <w:name w:val="Номер строки2"/>
    <w:uiPriority w:val="99"/>
    <w:rsid w:val="000A577F"/>
  </w:style>
  <w:style w:type="character" w:customStyle="1" w:styleId="HTML23">
    <w:name w:val="Образец HTML2"/>
    <w:uiPriority w:val="99"/>
    <w:rsid w:val="000A577F"/>
    <w:rPr>
      <w:rFonts w:ascii="Courier New" w:hAnsi="Courier New" w:cs="Courier New"/>
    </w:rPr>
  </w:style>
  <w:style w:type="character" w:customStyle="1" w:styleId="HTML24">
    <w:name w:val="Определение HTML2"/>
    <w:uiPriority w:val="99"/>
    <w:rsid w:val="000A577F"/>
    <w:rPr>
      <w:i/>
      <w:iCs/>
    </w:rPr>
  </w:style>
  <w:style w:type="character" w:customStyle="1" w:styleId="HTML25">
    <w:name w:val="Переменный HTML2"/>
    <w:uiPriority w:val="99"/>
    <w:rsid w:val="000A577F"/>
    <w:rPr>
      <w:i/>
      <w:iCs/>
    </w:rPr>
  </w:style>
  <w:style w:type="character" w:customStyle="1" w:styleId="HTML26">
    <w:name w:val="Пишущая машинка HTML2"/>
    <w:uiPriority w:val="99"/>
    <w:rsid w:val="000A577F"/>
    <w:rPr>
      <w:rFonts w:ascii="Courier New" w:hAnsi="Courier New" w:cs="Courier New"/>
      <w:sz w:val="20"/>
      <w:szCs w:val="20"/>
    </w:rPr>
  </w:style>
  <w:style w:type="character" w:customStyle="1" w:styleId="2ffff4">
    <w:name w:val="Просмотренная гиперссылка2"/>
    <w:uiPriority w:val="99"/>
    <w:rsid w:val="000A577F"/>
    <w:rPr>
      <w:color w:val="800080"/>
      <w:u w:val="single"/>
    </w:rPr>
  </w:style>
  <w:style w:type="character" w:customStyle="1" w:styleId="HTML27">
    <w:name w:val="Цитата HTML2"/>
    <w:uiPriority w:val="99"/>
    <w:rsid w:val="000A577F"/>
    <w:rPr>
      <w:i/>
      <w:iCs/>
    </w:rPr>
  </w:style>
  <w:style w:type="paragraph" w:customStyle="1" w:styleId="2ffff5">
    <w:name w:val="Текст сноски2"/>
    <w:basedOn w:val="aa"/>
    <w:uiPriority w:val="99"/>
    <w:rsid w:val="000A577F"/>
    <w:pPr>
      <w:spacing w:before="100" w:after="100"/>
      <w:jc w:val="both"/>
    </w:pPr>
    <w:rPr>
      <w:rFonts w:ascii="Arial" w:hAnsi="Arial" w:cs="Arial"/>
      <w:kern w:val="1"/>
      <w:lang w:eastAsia="hi-IN" w:bidi="hi-IN"/>
    </w:rPr>
  </w:style>
  <w:style w:type="paragraph" w:customStyle="1" w:styleId="3ff9">
    <w:name w:val="Обычный (веб)3"/>
    <w:basedOn w:val="aa"/>
    <w:uiPriority w:val="99"/>
    <w:rsid w:val="000A577F"/>
    <w:pPr>
      <w:spacing w:before="280" w:after="280"/>
    </w:pPr>
    <w:rPr>
      <w:rFonts w:ascii="Arial" w:hAnsi="Arial" w:cs="Arial"/>
      <w:kern w:val="1"/>
      <w:sz w:val="24"/>
      <w:szCs w:val="24"/>
      <w:lang w:eastAsia="hi-IN" w:bidi="hi-IN"/>
    </w:rPr>
  </w:style>
  <w:style w:type="paragraph" w:customStyle="1" w:styleId="HTML28">
    <w:name w:val="Адрес HTML2"/>
    <w:basedOn w:val="aa"/>
    <w:uiPriority w:val="99"/>
    <w:rsid w:val="000A577F"/>
    <w:pPr>
      <w:spacing w:before="100" w:after="100"/>
      <w:jc w:val="both"/>
    </w:pPr>
    <w:rPr>
      <w:rFonts w:ascii="Arial" w:hAnsi="Arial" w:cs="Arial"/>
      <w:i/>
      <w:iCs/>
      <w:kern w:val="1"/>
      <w:sz w:val="24"/>
      <w:szCs w:val="24"/>
      <w:lang w:eastAsia="hi-IN" w:bidi="hi-IN"/>
    </w:rPr>
  </w:style>
  <w:style w:type="paragraph" w:customStyle="1" w:styleId="2ffff6">
    <w:name w:val="Адрес на конверте2"/>
    <w:basedOn w:val="aa"/>
    <w:uiPriority w:val="99"/>
    <w:rsid w:val="000A577F"/>
    <w:pPr>
      <w:spacing w:before="100" w:after="100"/>
      <w:ind w:left="2880"/>
      <w:jc w:val="both"/>
    </w:pPr>
    <w:rPr>
      <w:rFonts w:ascii="Arial" w:hAnsi="Arial" w:cs="Arial"/>
      <w:kern w:val="1"/>
      <w:sz w:val="24"/>
      <w:szCs w:val="24"/>
      <w:lang w:eastAsia="hi-IN" w:bidi="hi-IN"/>
    </w:rPr>
  </w:style>
  <w:style w:type="paragraph" w:customStyle="1" w:styleId="22e">
    <w:name w:val="Обратный адрес 22"/>
    <w:basedOn w:val="aa"/>
    <w:uiPriority w:val="99"/>
    <w:rsid w:val="000A577F"/>
    <w:pPr>
      <w:spacing w:before="100" w:after="100"/>
      <w:jc w:val="both"/>
    </w:pPr>
    <w:rPr>
      <w:rFonts w:ascii="Arial" w:hAnsi="Arial" w:cs="Arial"/>
      <w:kern w:val="1"/>
      <w:lang w:eastAsia="hi-IN" w:bidi="hi-IN"/>
    </w:rPr>
  </w:style>
  <w:style w:type="paragraph" w:customStyle="1" w:styleId="HTML29">
    <w:name w:val="Стандартный HTML2"/>
    <w:basedOn w:val="aa"/>
    <w:uiPriority w:val="99"/>
    <w:rsid w:val="000A577F"/>
    <w:pPr>
      <w:spacing w:before="100" w:after="100"/>
      <w:jc w:val="both"/>
    </w:pPr>
    <w:rPr>
      <w:rFonts w:ascii="Courier New" w:hAnsi="Courier New" w:cs="Courier New"/>
      <w:kern w:val="1"/>
      <w:lang w:eastAsia="hi-IN" w:bidi="hi-IN"/>
    </w:rPr>
  </w:style>
  <w:style w:type="paragraph" w:customStyle="1" w:styleId="2ffff7">
    <w:name w:val="Электронная подпись2"/>
    <w:basedOn w:val="aa"/>
    <w:uiPriority w:val="99"/>
    <w:rsid w:val="000A577F"/>
    <w:pPr>
      <w:spacing w:before="100" w:after="100"/>
      <w:jc w:val="both"/>
    </w:pPr>
    <w:rPr>
      <w:rFonts w:ascii="Arial" w:hAnsi="Arial" w:cs="Arial"/>
      <w:kern w:val="1"/>
      <w:sz w:val="24"/>
      <w:szCs w:val="24"/>
      <w:lang w:eastAsia="hi-IN" w:bidi="hi-IN"/>
    </w:rPr>
  </w:style>
  <w:style w:type="paragraph" w:customStyle="1" w:styleId="2ffff8">
    <w:name w:val="Текст выноски2"/>
    <w:basedOn w:val="aa"/>
    <w:uiPriority w:val="99"/>
    <w:rsid w:val="000A577F"/>
    <w:pPr>
      <w:spacing w:before="100" w:after="100"/>
      <w:jc w:val="both"/>
    </w:pPr>
    <w:rPr>
      <w:rFonts w:ascii="Tahoma" w:hAnsi="Tahoma" w:cs="Tahoma"/>
      <w:kern w:val="1"/>
      <w:sz w:val="16"/>
      <w:szCs w:val="16"/>
      <w:lang w:eastAsia="hi-IN" w:bidi="hi-IN"/>
    </w:rPr>
  </w:style>
  <w:style w:type="paragraph" w:customStyle="1" w:styleId="z-20">
    <w:name w:val="z-Начало формы2"/>
    <w:basedOn w:val="aa"/>
    <w:uiPriority w:val="99"/>
    <w:rsid w:val="000A577F"/>
    <w:pPr>
      <w:pBdr>
        <w:bottom w:val="single" w:sz="4" w:space="1" w:color="000000"/>
      </w:pBdr>
      <w:jc w:val="center"/>
    </w:pPr>
    <w:rPr>
      <w:rFonts w:ascii="Arial" w:hAnsi="Arial" w:cs="Arial"/>
      <w:vanish/>
      <w:kern w:val="1"/>
      <w:sz w:val="16"/>
      <w:szCs w:val="16"/>
      <w:lang w:eastAsia="hi-IN" w:bidi="hi-IN"/>
    </w:rPr>
  </w:style>
  <w:style w:type="paragraph" w:customStyle="1" w:styleId="z-21">
    <w:name w:val="z-Конец формы2"/>
    <w:basedOn w:val="aa"/>
    <w:uiPriority w:val="99"/>
    <w:rsid w:val="000A577F"/>
    <w:pPr>
      <w:pBdr>
        <w:top w:val="single" w:sz="4" w:space="1" w:color="000000"/>
      </w:pBdr>
      <w:spacing w:before="100"/>
      <w:jc w:val="center"/>
    </w:pPr>
    <w:rPr>
      <w:rFonts w:ascii="Arial" w:hAnsi="Arial" w:cs="Arial"/>
      <w:vanish/>
      <w:kern w:val="1"/>
      <w:sz w:val="16"/>
      <w:szCs w:val="16"/>
      <w:lang w:eastAsia="hi-IN" w:bidi="hi-IN"/>
    </w:rPr>
  </w:style>
  <w:style w:type="paragraph" w:customStyle="1" w:styleId="2ffff9">
    <w:name w:val="Тема примечания2"/>
    <w:basedOn w:val="2ff"/>
    <w:uiPriority w:val="99"/>
    <w:rsid w:val="000A577F"/>
    <w:rPr>
      <w:b/>
      <w:bCs/>
    </w:rPr>
  </w:style>
  <w:style w:type="paragraph" w:customStyle="1" w:styleId="2ffffa">
    <w:name w:val="Текст концевой сноски2"/>
    <w:basedOn w:val="aa"/>
    <w:uiPriority w:val="99"/>
    <w:rsid w:val="000A577F"/>
    <w:pPr>
      <w:spacing w:before="100" w:after="100"/>
      <w:jc w:val="both"/>
    </w:pPr>
    <w:rPr>
      <w:rFonts w:ascii="Arial" w:hAnsi="Arial" w:cs="Arial"/>
      <w:kern w:val="1"/>
      <w:lang w:eastAsia="hi-IN" w:bidi="hi-IN"/>
    </w:rPr>
  </w:style>
  <w:style w:type="paragraph" w:customStyle="1" w:styleId="343">
    <w:name w:val="Основной текст 34"/>
    <w:basedOn w:val="aa"/>
    <w:uiPriority w:val="99"/>
    <w:rsid w:val="000A577F"/>
    <w:pPr>
      <w:spacing w:before="100" w:line="240" w:lineRule="atLeast"/>
      <w:jc w:val="both"/>
    </w:pPr>
    <w:rPr>
      <w:rFonts w:ascii="Arial" w:hAnsi="Arial" w:cs="Arial"/>
      <w:kern w:val="1"/>
      <w:lang w:eastAsia="hi-IN" w:bidi="hi-IN"/>
    </w:rPr>
  </w:style>
  <w:style w:type="paragraph" w:customStyle="1" w:styleId="3ffa">
    <w:name w:val="Текст3"/>
    <w:basedOn w:val="aa"/>
    <w:uiPriority w:val="99"/>
    <w:rsid w:val="000A577F"/>
    <w:pPr>
      <w:spacing w:before="100"/>
    </w:pPr>
    <w:rPr>
      <w:rFonts w:ascii="Courier New" w:hAnsi="Courier New" w:cs="Courier New"/>
      <w:kern w:val="1"/>
      <w:lang w:eastAsia="hi-IN" w:bidi="hi-IN"/>
    </w:rPr>
  </w:style>
  <w:style w:type="paragraph" w:customStyle="1" w:styleId="255">
    <w:name w:val="Основной текст с отступом 25"/>
    <w:basedOn w:val="aa"/>
    <w:uiPriority w:val="99"/>
    <w:rsid w:val="000A577F"/>
    <w:pPr>
      <w:spacing w:before="100"/>
      <w:ind w:left="5103"/>
    </w:pPr>
    <w:rPr>
      <w:rFonts w:ascii="Arial" w:hAnsi="Arial" w:cs="Arial"/>
      <w:kern w:val="1"/>
      <w:lang w:eastAsia="hi-IN" w:bidi="hi-IN"/>
    </w:rPr>
  </w:style>
  <w:style w:type="paragraph" w:customStyle="1" w:styleId="4f6">
    <w:name w:val="Без интервала4"/>
    <w:uiPriority w:val="99"/>
    <w:rsid w:val="000A577F"/>
    <w:rPr>
      <w:rFonts w:ascii="Calibri" w:hAnsi="Calibri" w:cs="Calibri"/>
      <w:sz w:val="22"/>
      <w:szCs w:val="22"/>
    </w:rPr>
  </w:style>
  <w:style w:type="paragraph" w:customStyle="1" w:styleId="256">
    <w:name w:val="Основной текст 25"/>
    <w:basedOn w:val="aa"/>
    <w:uiPriority w:val="99"/>
    <w:rsid w:val="000A577F"/>
    <w:pPr>
      <w:tabs>
        <w:tab w:val="left" w:pos="-2410"/>
        <w:tab w:val="left" w:pos="9639"/>
      </w:tabs>
      <w:ind w:right="-29" w:firstLine="720"/>
    </w:pPr>
    <w:rPr>
      <w:sz w:val="24"/>
      <w:szCs w:val="24"/>
    </w:rPr>
  </w:style>
  <w:style w:type="character" w:customStyle="1" w:styleId="5e">
    <w:name w:val="Основной шрифт абзаца5"/>
    <w:uiPriority w:val="99"/>
    <w:rsid w:val="000A577F"/>
  </w:style>
  <w:style w:type="character" w:customStyle="1" w:styleId="3ffb">
    <w:name w:val="Номер страницы3"/>
    <w:uiPriority w:val="99"/>
    <w:rsid w:val="000A577F"/>
    <w:rPr>
      <w:rFonts w:ascii="Times New Roman" w:hAnsi="Times New Roman" w:cs="Times New Roman"/>
    </w:rPr>
  </w:style>
  <w:style w:type="character" w:customStyle="1" w:styleId="HTML30">
    <w:name w:val="Акроним HTML3"/>
    <w:uiPriority w:val="99"/>
    <w:rsid w:val="000A577F"/>
  </w:style>
  <w:style w:type="character" w:customStyle="1" w:styleId="HTML31">
    <w:name w:val="Клавиатура HTML3"/>
    <w:uiPriority w:val="99"/>
    <w:rsid w:val="000A577F"/>
    <w:rPr>
      <w:rFonts w:ascii="Courier New" w:hAnsi="Courier New" w:cs="Courier New"/>
      <w:sz w:val="20"/>
      <w:szCs w:val="20"/>
    </w:rPr>
  </w:style>
  <w:style w:type="character" w:customStyle="1" w:styleId="HTML32">
    <w:name w:val="Код HTML3"/>
    <w:uiPriority w:val="99"/>
    <w:rsid w:val="000A577F"/>
    <w:rPr>
      <w:rFonts w:ascii="Courier New" w:hAnsi="Courier New" w:cs="Courier New"/>
      <w:sz w:val="20"/>
      <w:szCs w:val="20"/>
    </w:rPr>
  </w:style>
  <w:style w:type="character" w:customStyle="1" w:styleId="3ffc">
    <w:name w:val="Номер строки3"/>
    <w:uiPriority w:val="99"/>
    <w:rsid w:val="000A577F"/>
  </w:style>
  <w:style w:type="character" w:customStyle="1" w:styleId="HTML33">
    <w:name w:val="Образец HTML3"/>
    <w:uiPriority w:val="99"/>
    <w:rsid w:val="000A577F"/>
    <w:rPr>
      <w:rFonts w:ascii="Courier New" w:hAnsi="Courier New" w:cs="Courier New"/>
    </w:rPr>
  </w:style>
  <w:style w:type="character" w:customStyle="1" w:styleId="HTML34">
    <w:name w:val="Определение HTML3"/>
    <w:uiPriority w:val="99"/>
    <w:rsid w:val="000A577F"/>
    <w:rPr>
      <w:i/>
      <w:iCs/>
    </w:rPr>
  </w:style>
  <w:style w:type="character" w:customStyle="1" w:styleId="HTML35">
    <w:name w:val="Переменный HTML3"/>
    <w:uiPriority w:val="99"/>
    <w:rsid w:val="000A577F"/>
    <w:rPr>
      <w:i/>
      <w:iCs/>
    </w:rPr>
  </w:style>
  <w:style w:type="character" w:customStyle="1" w:styleId="HTML36">
    <w:name w:val="Пишущая машинка HTML3"/>
    <w:uiPriority w:val="99"/>
    <w:rsid w:val="000A577F"/>
    <w:rPr>
      <w:rFonts w:ascii="Courier New" w:hAnsi="Courier New" w:cs="Courier New"/>
      <w:sz w:val="20"/>
      <w:szCs w:val="20"/>
    </w:rPr>
  </w:style>
  <w:style w:type="character" w:customStyle="1" w:styleId="3ffd">
    <w:name w:val="Просмотренная гиперссылка3"/>
    <w:uiPriority w:val="99"/>
    <w:rsid w:val="000A577F"/>
    <w:rPr>
      <w:color w:val="800080"/>
      <w:u w:val="single"/>
    </w:rPr>
  </w:style>
  <w:style w:type="character" w:customStyle="1" w:styleId="HTML37">
    <w:name w:val="Цитата HTML3"/>
    <w:uiPriority w:val="99"/>
    <w:rsid w:val="000A577F"/>
    <w:rPr>
      <w:i/>
      <w:iCs/>
    </w:rPr>
  </w:style>
  <w:style w:type="paragraph" w:customStyle="1" w:styleId="3ffe">
    <w:name w:val="Текст сноски3"/>
    <w:basedOn w:val="aa"/>
    <w:uiPriority w:val="99"/>
    <w:rsid w:val="000A577F"/>
    <w:pPr>
      <w:spacing w:before="100" w:after="100"/>
      <w:jc w:val="both"/>
    </w:pPr>
    <w:rPr>
      <w:rFonts w:ascii="Arial" w:hAnsi="Arial" w:cs="Arial"/>
      <w:kern w:val="1"/>
      <w:lang w:eastAsia="hi-IN" w:bidi="hi-IN"/>
    </w:rPr>
  </w:style>
  <w:style w:type="paragraph" w:customStyle="1" w:styleId="4f7">
    <w:name w:val="Обычный (веб)4"/>
    <w:basedOn w:val="aa"/>
    <w:uiPriority w:val="99"/>
    <w:rsid w:val="000A577F"/>
    <w:pPr>
      <w:spacing w:before="280" w:after="280"/>
    </w:pPr>
    <w:rPr>
      <w:rFonts w:ascii="Arial" w:hAnsi="Arial" w:cs="Arial"/>
      <w:kern w:val="1"/>
      <w:sz w:val="24"/>
      <w:szCs w:val="24"/>
      <w:lang w:eastAsia="hi-IN" w:bidi="hi-IN"/>
    </w:rPr>
  </w:style>
  <w:style w:type="paragraph" w:customStyle="1" w:styleId="HTML38">
    <w:name w:val="Адрес HTML3"/>
    <w:basedOn w:val="aa"/>
    <w:uiPriority w:val="99"/>
    <w:rsid w:val="000A577F"/>
    <w:pPr>
      <w:spacing w:before="100" w:after="100"/>
      <w:jc w:val="both"/>
    </w:pPr>
    <w:rPr>
      <w:rFonts w:ascii="Arial" w:hAnsi="Arial" w:cs="Arial"/>
      <w:i/>
      <w:iCs/>
      <w:kern w:val="1"/>
      <w:sz w:val="24"/>
      <w:szCs w:val="24"/>
      <w:lang w:eastAsia="hi-IN" w:bidi="hi-IN"/>
    </w:rPr>
  </w:style>
  <w:style w:type="paragraph" w:customStyle="1" w:styleId="3fff">
    <w:name w:val="Адрес на конверте3"/>
    <w:basedOn w:val="aa"/>
    <w:uiPriority w:val="99"/>
    <w:rsid w:val="000A577F"/>
    <w:pPr>
      <w:spacing w:before="100" w:after="100"/>
      <w:ind w:left="2880"/>
      <w:jc w:val="both"/>
    </w:pPr>
    <w:rPr>
      <w:rFonts w:ascii="Arial" w:hAnsi="Arial" w:cs="Arial"/>
      <w:kern w:val="1"/>
      <w:sz w:val="24"/>
      <w:szCs w:val="24"/>
      <w:lang w:eastAsia="hi-IN" w:bidi="hi-IN"/>
    </w:rPr>
  </w:style>
  <w:style w:type="paragraph" w:customStyle="1" w:styleId="237">
    <w:name w:val="Обратный адрес 23"/>
    <w:basedOn w:val="aa"/>
    <w:uiPriority w:val="99"/>
    <w:rsid w:val="000A577F"/>
    <w:pPr>
      <w:spacing w:before="100" w:after="100"/>
      <w:jc w:val="both"/>
    </w:pPr>
    <w:rPr>
      <w:rFonts w:ascii="Arial" w:hAnsi="Arial" w:cs="Arial"/>
      <w:kern w:val="1"/>
      <w:lang w:eastAsia="hi-IN" w:bidi="hi-IN"/>
    </w:rPr>
  </w:style>
  <w:style w:type="paragraph" w:customStyle="1" w:styleId="HTML39">
    <w:name w:val="Стандартный HTML3"/>
    <w:basedOn w:val="aa"/>
    <w:uiPriority w:val="99"/>
    <w:rsid w:val="000A577F"/>
    <w:pPr>
      <w:spacing w:before="100" w:after="100"/>
      <w:jc w:val="both"/>
    </w:pPr>
    <w:rPr>
      <w:rFonts w:ascii="Courier New" w:hAnsi="Courier New" w:cs="Courier New"/>
      <w:kern w:val="1"/>
      <w:lang w:eastAsia="hi-IN" w:bidi="hi-IN"/>
    </w:rPr>
  </w:style>
  <w:style w:type="paragraph" w:customStyle="1" w:styleId="3fff0">
    <w:name w:val="Электронная подпись3"/>
    <w:basedOn w:val="aa"/>
    <w:uiPriority w:val="99"/>
    <w:rsid w:val="000A577F"/>
    <w:pPr>
      <w:spacing w:before="100" w:after="100"/>
      <w:jc w:val="both"/>
    </w:pPr>
    <w:rPr>
      <w:rFonts w:ascii="Arial" w:hAnsi="Arial" w:cs="Arial"/>
      <w:kern w:val="1"/>
      <w:sz w:val="24"/>
      <w:szCs w:val="24"/>
      <w:lang w:eastAsia="hi-IN" w:bidi="hi-IN"/>
    </w:rPr>
  </w:style>
  <w:style w:type="paragraph" w:customStyle="1" w:styleId="3fff1">
    <w:name w:val="Текст выноски3"/>
    <w:basedOn w:val="aa"/>
    <w:uiPriority w:val="99"/>
    <w:rsid w:val="000A577F"/>
    <w:pPr>
      <w:spacing w:before="100" w:after="100"/>
      <w:jc w:val="both"/>
    </w:pPr>
    <w:rPr>
      <w:rFonts w:ascii="Tahoma" w:hAnsi="Tahoma" w:cs="Tahoma"/>
      <w:kern w:val="1"/>
      <w:sz w:val="16"/>
      <w:szCs w:val="16"/>
      <w:lang w:eastAsia="hi-IN" w:bidi="hi-IN"/>
    </w:rPr>
  </w:style>
  <w:style w:type="paragraph" w:customStyle="1" w:styleId="z-30">
    <w:name w:val="z-Начало формы3"/>
    <w:basedOn w:val="aa"/>
    <w:uiPriority w:val="99"/>
    <w:rsid w:val="000A577F"/>
    <w:pPr>
      <w:pBdr>
        <w:bottom w:val="single" w:sz="4" w:space="1" w:color="000000"/>
      </w:pBdr>
      <w:jc w:val="center"/>
    </w:pPr>
    <w:rPr>
      <w:rFonts w:ascii="Arial" w:hAnsi="Arial" w:cs="Arial"/>
      <w:vanish/>
      <w:kern w:val="1"/>
      <w:sz w:val="16"/>
      <w:szCs w:val="16"/>
      <w:lang w:eastAsia="hi-IN" w:bidi="hi-IN"/>
    </w:rPr>
  </w:style>
  <w:style w:type="paragraph" w:customStyle="1" w:styleId="z-31">
    <w:name w:val="z-Конец формы3"/>
    <w:basedOn w:val="aa"/>
    <w:uiPriority w:val="99"/>
    <w:rsid w:val="000A577F"/>
    <w:pPr>
      <w:pBdr>
        <w:top w:val="single" w:sz="4" w:space="1" w:color="000000"/>
      </w:pBdr>
      <w:spacing w:before="100"/>
      <w:jc w:val="center"/>
    </w:pPr>
    <w:rPr>
      <w:rFonts w:ascii="Arial" w:hAnsi="Arial" w:cs="Arial"/>
      <w:vanish/>
      <w:kern w:val="1"/>
      <w:sz w:val="16"/>
      <w:szCs w:val="16"/>
      <w:lang w:eastAsia="hi-IN" w:bidi="hi-IN"/>
    </w:rPr>
  </w:style>
  <w:style w:type="paragraph" w:customStyle="1" w:styleId="3fff2">
    <w:name w:val="Тема примечания3"/>
    <w:basedOn w:val="2ff"/>
    <w:uiPriority w:val="99"/>
    <w:rsid w:val="000A577F"/>
    <w:rPr>
      <w:b/>
      <w:bCs/>
    </w:rPr>
  </w:style>
  <w:style w:type="paragraph" w:customStyle="1" w:styleId="3fff3">
    <w:name w:val="Текст концевой сноски3"/>
    <w:basedOn w:val="aa"/>
    <w:uiPriority w:val="99"/>
    <w:rsid w:val="000A577F"/>
    <w:pPr>
      <w:spacing w:before="100" w:after="100"/>
      <w:jc w:val="both"/>
    </w:pPr>
    <w:rPr>
      <w:rFonts w:ascii="Arial" w:hAnsi="Arial" w:cs="Arial"/>
      <w:kern w:val="1"/>
      <w:lang w:eastAsia="hi-IN" w:bidi="hi-IN"/>
    </w:rPr>
  </w:style>
  <w:style w:type="paragraph" w:customStyle="1" w:styleId="353">
    <w:name w:val="Основной текст 35"/>
    <w:basedOn w:val="aa"/>
    <w:uiPriority w:val="99"/>
    <w:rsid w:val="000A577F"/>
    <w:pPr>
      <w:spacing w:before="100" w:line="240" w:lineRule="atLeast"/>
      <w:jc w:val="both"/>
    </w:pPr>
    <w:rPr>
      <w:rFonts w:ascii="Arial" w:hAnsi="Arial" w:cs="Arial"/>
      <w:kern w:val="1"/>
      <w:lang w:eastAsia="hi-IN" w:bidi="hi-IN"/>
    </w:rPr>
  </w:style>
  <w:style w:type="paragraph" w:customStyle="1" w:styleId="4f8">
    <w:name w:val="Текст4"/>
    <w:basedOn w:val="aa"/>
    <w:uiPriority w:val="99"/>
    <w:rsid w:val="000A577F"/>
    <w:pPr>
      <w:spacing w:before="100"/>
    </w:pPr>
    <w:rPr>
      <w:rFonts w:ascii="Courier New" w:hAnsi="Courier New" w:cs="Courier New"/>
      <w:kern w:val="1"/>
      <w:lang w:eastAsia="hi-IN" w:bidi="hi-IN"/>
    </w:rPr>
  </w:style>
  <w:style w:type="table" w:customStyle="1" w:styleId="136">
    <w:name w:val="Основной текст с отступом Знак13"/>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uiPriority w:val="99"/>
    <w:rsid w:val="000A577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uiPriority w:val="99"/>
    <w:rsid w:val="000A577F"/>
    <w:pPr>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e">
    <w:name w:val="проба1"/>
    <w:uiPriority w:val="99"/>
    <w:rsid w:val="000A577F"/>
    <w:rPr>
      <w:rFonts w:ascii="Calibri" w:hAnsi="Calibri" w:cs="Calibri"/>
      <w:sz w:val="24"/>
      <w:szCs w:val="24"/>
    </w:rPr>
    <w:tblPr>
      <w:tblCellMar>
        <w:top w:w="0" w:type="dxa"/>
        <w:left w:w="108" w:type="dxa"/>
        <w:bottom w:w="0" w:type="dxa"/>
        <w:right w:w="108" w:type="dxa"/>
      </w:tblCellMar>
    </w:tblPr>
  </w:style>
  <w:style w:type="table" w:customStyle="1" w:styleId="11310">
    <w:name w:val="Сетка таблицы1131"/>
    <w:uiPriority w:val="99"/>
    <w:rsid w:val="000A577F"/>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5">
    <w:name w:val="Сетка таблицы 11"/>
    <w:uiPriority w:val="99"/>
    <w:rsid w:val="000A577F"/>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6">
    <w:name w:val="Основной текст с отступом Знак121"/>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0A577F"/>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1">
    <w:name w:val="Body Text Indent Char1"/>
    <w:aliases w:val="текст Char1"/>
    <w:uiPriority w:val="99"/>
    <w:semiHidden/>
    <w:rsid w:val="000A577F"/>
    <w:rPr>
      <w:rFonts w:ascii="Calibri" w:hAnsi="Calibri" w:cs="Calibri"/>
      <w:sz w:val="20"/>
      <w:szCs w:val="20"/>
      <w:lang w:eastAsia="ar-SA" w:bidi="ar-SA"/>
    </w:rPr>
  </w:style>
  <w:style w:type="table" w:customStyle="1" w:styleId="1122">
    <w:name w:val="Основной текст с отступом Знак112"/>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f6">
    <w:name w:val="Основной шрифт абзаца11"/>
    <w:uiPriority w:val="99"/>
    <w:rsid w:val="000A577F"/>
  </w:style>
  <w:style w:type="paragraph" w:customStyle="1" w:styleId="2114">
    <w:name w:val="Основной текст 211"/>
    <w:basedOn w:val="aa"/>
    <w:uiPriority w:val="99"/>
    <w:rsid w:val="000A577F"/>
    <w:pPr>
      <w:widowControl w:val="0"/>
      <w:spacing w:before="100"/>
      <w:jc w:val="both"/>
    </w:pPr>
    <w:rPr>
      <w:rFonts w:ascii="Arial" w:hAnsi="Arial" w:cs="Arial"/>
      <w:kern w:val="1"/>
      <w:sz w:val="24"/>
      <w:szCs w:val="24"/>
      <w:lang w:eastAsia="hi-IN" w:bidi="hi-IN"/>
    </w:rPr>
  </w:style>
  <w:style w:type="paragraph" w:customStyle="1" w:styleId="2115">
    <w:name w:val="Основной текст с отступом 211"/>
    <w:basedOn w:val="aa"/>
    <w:uiPriority w:val="99"/>
    <w:rsid w:val="000A577F"/>
    <w:pPr>
      <w:spacing w:before="100" w:after="120" w:line="480" w:lineRule="auto"/>
      <w:ind w:left="283"/>
      <w:jc w:val="both"/>
    </w:pPr>
    <w:rPr>
      <w:rFonts w:ascii="Arial" w:hAnsi="Arial" w:cs="Arial"/>
      <w:kern w:val="1"/>
      <w:sz w:val="24"/>
      <w:szCs w:val="24"/>
      <w:lang w:eastAsia="hi-IN" w:bidi="hi-IN"/>
    </w:rPr>
  </w:style>
  <w:style w:type="paragraph" w:customStyle="1" w:styleId="3113">
    <w:name w:val="Основной текст 311"/>
    <w:basedOn w:val="aa"/>
    <w:uiPriority w:val="99"/>
    <w:rsid w:val="000A57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rFonts w:ascii="Arial" w:hAnsi="Arial" w:cs="Arial"/>
      <w:b/>
      <w:bCs/>
      <w:i/>
      <w:iCs/>
      <w:kern w:val="1"/>
      <w:sz w:val="22"/>
      <w:szCs w:val="22"/>
      <w:lang w:eastAsia="hi-IN" w:bidi="hi-IN"/>
    </w:rPr>
  </w:style>
  <w:style w:type="paragraph" w:customStyle="1" w:styleId="11f7">
    <w:name w:val="Текст11"/>
    <w:basedOn w:val="aa"/>
    <w:uiPriority w:val="99"/>
    <w:rsid w:val="000A577F"/>
    <w:pPr>
      <w:spacing w:before="100"/>
    </w:pPr>
    <w:rPr>
      <w:rFonts w:ascii="Courier New" w:hAnsi="Courier New" w:cs="Courier New"/>
      <w:kern w:val="1"/>
      <w:lang w:eastAsia="hi-IN" w:bidi="hi-IN"/>
    </w:rPr>
  </w:style>
  <w:style w:type="character" w:customStyle="1" w:styleId="BodyTextIndent3Char1">
    <w:name w:val="Body Text Indent 3 Char1"/>
    <w:uiPriority w:val="99"/>
    <w:semiHidden/>
    <w:rsid w:val="000A577F"/>
    <w:rPr>
      <w:rFonts w:ascii="Calibri" w:hAnsi="Calibri" w:cs="Calibri"/>
      <w:sz w:val="16"/>
      <w:szCs w:val="16"/>
      <w:lang w:eastAsia="ar-SA" w:bidi="ar-SA"/>
    </w:rPr>
  </w:style>
  <w:style w:type="character" w:customStyle="1" w:styleId="PlainTextChar1">
    <w:name w:val="Plain Text Char1"/>
    <w:uiPriority w:val="99"/>
    <w:semiHidden/>
    <w:rsid w:val="000A577F"/>
    <w:rPr>
      <w:rFonts w:ascii="Courier New" w:hAnsi="Courier New" w:cs="Courier New"/>
      <w:sz w:val="20"/>
      <w:szCs w:val="20"/>
      <w:lang w:eastAsia="ar-SA" w:bidi="ar-SA"/>
    </w:rPr>
  </w:style>
  <w:style w:type="character" w:customStyle="1" w:styleId="BodyText3Char1">
    <w:name w:val="Body Text 3 Char1"/>
    <w:uiPriority w:val="99"/>
    <w:semiHidden/>
    <w:rsid w:val="000A577F"/>
    <w:rPr>
      <w:rFonts w:ascii="Calibri" w:hAnsi="Calibri" w:cs="Calibri"/>
      <w:sz w:val="16"/>
      <w:szCs w:val="16"/>
      <w:lang w:eastAsia="ar-SA" w:bidi="ar-SA"/>
    </w:rPr>
  </w:style>
  <w:style w:type="character" w:customStyle="1" w:styleId="CommentSubjectChar1">
    <w:name w:val="Comment Subject Char1"/>
    <w:uiPriority w:val="99"/>
    <w:semiHidden/>
    <w:rsid w:val="000A577F"/>
    <w:rPr>
      <w:rFonts w:ascii="Calibri" w:hAnsi="Calibri" w:cs="Calibri"/>
      <w:b/>
      <w:bCs/>
      <w:kern w:val="1"/>
      <w:sz w:val="20"/>
      <w:szCs w:val="20"/>
      <w:lang w:val="en-US" w:eastAsia="ar-SA" w:bidi="ar-SA"/>
    </w:rPr>
  </w:style>
  <w:style w:type="paragraph" w:customStyle="1" w:styleId="11f8">
    <w:name w:val="Абзац списка11"/>
    <w:basedOn w:val="aa"/>
    <w:uiPriority w:val="99"/>
    <w:rsid w:val="000A577F"/>
    <w:pPr>
      <w:suppressAutoHyphens w:val="0"/>
      <w:ind w:left="708"/>
    </w:pPr>
    <w:rPr>
      <w:sz w:val="24"/>
      <w:szCs w:val="24"/>
      <w:lang w:eastAsia="ru-RU"/>
    </w:rPr>
  </w:style>
  <w:style w:type="character" w:customStyle="1" w:styleId="iceouttxt5">
    <w:name w:val="iceouttxt5"/>
    <w:uiPriority w:val="99"/>
    <w:rsid w:val="000A577F"/>
    <w:rPr>
      <w:rFonts w:ascii="Arial" w:hAnsi="Arial" w:cs="Arial"/>
      <w:color w:val="auto"/>
      <w:sz w:val="14"/>
      <w:szCs w:val="14"/>
    </w:rPr>
  </w:style>
  <w:style w:type="character" w:customStyle="1" w:styleId="afffffffffff7">
    <w:name w:val="Основной текст_"/>
    <w:link w:val="3fff4"/>
    <w:uiPriority w:val="99"/>
    <w:rsid w:val="000A577F"/>
    <w:rPr>
      <w:shd w:val="clear" w:color="auto" w:fill="FFFFFF"/>
    </w:rPr>
  </w:style>
  <w:style w:type="paragraph" w:customStyle="1" w:styleId="3fff4">
    <w:name w:val="Основной текст3"/>
    <w:basedOn w:val="aa"/>
    <w:link w:val="afffffffffff7"/>
    <w:uiPriority w:val="99"/>
    <w:rsid w:val="000A577F"/>
    <w:pPr>
      <w:shd w:val="clear" w:color="auto" w:fill="FFFFFF"/>
      <w:suppressAutoHyphens w:val="0"/>
      <w:spacing w:before="180" w:after="300" w:line="240" w:lineRule="atLeast"/>
    </w:pPr>
    <w:rPr>
      <w:rFonts w:cs="Times New Roman"/>
      <w:shd w:val="clear" w:color="auto" w:fill="FFFFFF"/>
      <w:lang w:eastAsia="ru-RU"/>
    </w:rPr>
  </w:style>
  <w:style w:type="character" w:customStyle="1" w:styleId="goto">
    <w:name w:val="goto"/>
    <w:uiPriority w:val="99"/>
    <w:rsid w:val="000A577F"/>
  </w:style>
  <w:style w:type="paragraph" w:customStyle="1" w:styleId="HEADERTEXT0">
    <w:name w:val=".HEADERTEXT"/>
    <w:uiPriority w:val="99"/>
    <w:rsid w:val="000A577F"/>
    <w:pPr>
      <w:widowControl w:val="0"/>
      <w:autoSpaceDE w:val="0"/>
      <w:autoSpaceDN w:val="0"/>
      <w:adjustRightInd w:val="0"/>
    </w:pPr>
    <w:rPr>
      <w:rFonts w:ascii="Arial" w:hAnsi="Arial" w:cs="Arial"/>
      <w:color w:val="2B4279"/>
      <w:sz w:val="22"/>
      <w:szCs w:val="22"/>
    </w:rPr>
  </w:style>
  <w:style w:type="table" w:customStyle="1" w:styleId="7230">
    <w:name w:val="Сетка таблицы723"/>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Основной текст с отступом Знак122"/>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Основной текст с отступом Знак131"/>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
    <w:name w:val="Основной текст с отступом Знак14"/>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
    <w:name w:val="tab"/>
    <w:basedOn w:val="aa"/>
    <w:uiPriority w:val="99"/>
    <w:rsid w:val="000A577F"/>
    <w:pPr>
      <w:widowControl w:val="0"/>
      <w:suppressAutoHyphens w:val="0"/>
    </w:pPr>
    <w:rPr>
      <w:rFonts w:ascii="Arial" w:hAnsi="Arial" w:cs="Arial"/>
      <w:sz w:val="18"/>
      <w:szCs w:val="18"/>
      <w:lang w:eastAsia="ru-RU"/>
    </w:rPr>
  </w:style>
  <w:style w:type="paragraph" w:styleId="afffffffffff8">
    <w:name w:val="Revision"/>
    <w:hidden/>
    <w:uiPriority w:val="99"/>
    <w:semiHidden/>
    <w:rsid w:val="000A577F"/>
    <w:rPr>
      <w:rFonts w:ascii="Calibri" w:hAnsi="Calibri" w:cs="Calibri"/>
      <w:lang w:eastAsia="ar-SA"/>
    </w:rPr>
  </w:style>
  <w:style w:type="table" w:customStyle="1" w:styleId="1132">
    <w:name w:val="Основной текст с отступом Знак113"/>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
    <w:name w:val="Основной текст с отступом Знак123"/>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Основной текст с отступом Знак132"/>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uiPriority w:val="99"/>
    <w:rsid w:val="000A577F"/>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
    <w:uiPriority w:val="99"/>
    <w:rsid w:val="000A577F"/>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E-INTERCHANGE-NEWLINE">
    <w:name w:val=".APPLE-INTERCHANGE-NEWLINE"/>
    <w:uiPriority w:val="99"/>
    <w:rsid w:val="000A577F"/>
    <w:pPr>
      <w:widowControl w:val="0"/>
      <w:autoSpaceDE w:val="0"/>
      <w:autoSpaceDN w:val="0"/>
      <w:adjustRightInd w:val="0"/>
    </w:pPr>
    <w:rPr>
      <w:rFonts w:ascii="Calibri" w:hAnsi="Calibri" w:cs="Calibri"/>
      <w:sz w:val="24"/>
      <w:szCs w:val="24"/>
    </w:rPr>
  </w:style>
  <w:style w:type="paragraph" w:customStyle="1" w:styleId="MATCH0">
    <w:name w:val=".MATCH"/>
    <w:uiPriority w:val="99"/>
    <w:rsid w:val="000A577F"/>
    <w:pPr>
      <w:widowControl w:val="0"/>
      <w:autoSpaceDE w:val="0"/>
      <w:autoSpaceDN w:val="0"/>
      <w:adjustRightInd w:val="0"/>
    </w:pPr>
    <w:rPr>
      <w:rFonts w:ascii="Arial, sans-serif" w:hAnsi="Arial, sans-serif" w:cs="Arial, sans-serif"/>
      <w:sz w:val="24"/>
      <w:szCs w:val="24"/>
    </w:rPr>
  </w:style>
  <w:style w:type="character" w:customStyle="1" w:styleId="nobase">
    <w:name w:val="nobase"/>
    <w:uiPriority w:val="99"/>
    <w:rsid w:val="000A577F"/>
  </w:style>
  <w:style w:type="character" w:customStyle="1" w:styleId="FontStyle28">
    <w:name w:val="Font Style28"/>
    <w:uiPriority w:val="99"/>
    <w:rsid w:val="000A577F"/>
    <w:rPr>
      <w:rFonts w:ascii="Times New Roman" w:hAnsi="Times New Roman" w:cs="Times New Roman"/>
      <w:spacing w:val="-10"/>
      <w:sz w:val="24"/>
      <w:szCs w:val="24"/>
    </w:rPr>
  </w:style>
  <w:style w:type="paragraph" w:styleId="2ffffb">
    <w:name w:val="Quote"/>
    <w:basedOn w:val="aa"/>
    <w:next w:val="aa"/>
    <w:link w:val="2ffffc"/>
    <w:uiPriority w:val="99"/>
    <w:qFormat/>
    <w:rsid w:val="000A577F"/>
    <w:pPr>
      <w:widowControl w:val="0"/>
      <w:suppressAutoHyphens w:val="0"/>
      <w:autoSpaceDE w:val="0"/>
      <w:autoSpaceDN w:val="0"/>
      <w:adjustRightInd w:val="0"/>
    </w:pPr>
    <w:rPr>
      <w:i/>
      <w:iCs/>
      <w:color w:val="000000"/>
      <w:sz w:val="24"/>
      <w:szCs w:val="24"/>
    </w:rPr>
  </w:style>
  <w:style w:type="character" w:customStyle="1" w:styleId="2ffffc">
    <w:name w:val="Цитата 2 Знак"/>
    <w:link w:val="2ffffb"/>
    <w:uiPriority w:val="99"/>
    <w:rsid w:val="000A577F"/>
    <w:rPr>
      <w:i/>
      <w:iCs/>
      <w:color w:val="000000"/>
      <w:sz w:val="24"/>
      <w:szCs w:val="24"/>
      <w:lang w:eastAsia="ar-SA" w:bidi="ar-SA"/>
    </w:rPr>
  </w:style>
  <w:style w:type="paragraph" w:styleId="afffffffffff9">
    <w:name w:val="Intense Quote"/>
    <w:basedOn w:val="aa"/>
    <w:next w:val="aa"/>
    <w:link w:val="afffffffffffa"/>
    <w:uiPriority w:val="99"/>
    <w:qFormat/>
    <w:rsid w:val="000A577F"/>
    <w:pPr>
      <w:widowControl w:val="0"/>
      <w:pBdr>
        <w:bottom w:val="single" w:sz="4" w:space="4" w:color="4F81BD"/>
      </w:pBdr>
      <w:suppressAutoHyphens w:val="0"/>
      <w:autoSpaceDE w:val="0"/>
      <w:autoSpaceDN w:val="0"/>
      <w:adjustRightInd w:val="0"/>
      <w:spacing w:before="200" w:after="280"/>
      <w:ind w:left="936" w:right="936"/>
    </w:pPr>
    <w:rPr>
      <w:b/>
      <w:bCs/>
      <w:i/>
      <w:iCs/>
      <w:color w:val="4F81BD"/>
      <w:sz w:val="24"/>
      <w:szCs w:val="24"/>
    </w:rPr>
  </w:style>
  <w:style w:type="character" w:customStyle="1" w:styleId="afffffffffffa">
    <w:name w:val="Выделенная цитата Знак"/>
    <w:link w:val="afffffffffff9"/>
    <w:uiPriority w:val="99"/>
    <w:rsid w:val="000A577F"/>
    <w:rPr>
      <w:b/>
      <w:bCs/>
      <w:i/>
      <w:iCs/>
      <w:color w:val="4F81BD"/>
      <w:sz w:val="24"/>
      <w:szCs w:val="24"/>
      <w:lang w:eastAsia="ar-SA" w:bidi="ar-SA"/>
    </w:rPr>
  </w:style>
  <w:style w:type="character" w:styleId="afffffffffffb">
    <w:name w:val="Subtle Emphasis"/>
    <w:uiPriority w:val="99"/>
    <w:qFormat/>
    <w:rsid w:val="000A577F"/>
    <w:rPr>
      <w:i/>
      <w:iCs/>
      <w:color w:val="808080"/>
    </w:rPr>
  </w:style>
  <w:style w:type="character" w:styleId="afffffffffffc">
    <w:name w:val="Intense Emphasis"/>
    <w:uiPriority w:val="99"/>
    <w:qFormat/>
    <w:rsid w:val="000A577F"/>
    <w:rPr>
      <w:b/>
      <w:bCs/>
      <w:i/>
      <w:iCs/>
      <w:color w:val="4F81BD"/>
    </w:rPr>
  </w:style>
  <w:style w:type="character" w:styleId="afffffffffffd">
    <w:name w:val="Subtle Reference"/>
    <w:uiPriority w:val="99"/>
    <w:qFormat/>
    <w:rsid w:val="000A577F"/>
    <w:rPr>
      <w:smallCaps/>
      <w:color w:val="auto"/>
      <w:u w:val="single"/>
    </w:rPr>
  </w:style>
  <w:style w:type="character" w:styleId="afffffffffffe">
    <w:name w:val="Book Title"/>
    <w:uiPriority w:val="99"/>
    <w:qFormat/>
    <w:rsid w:val="000A577F"/>
    <w:rPr>
      <w:b/>
      <w:bCs/>
      <w:smallCaps/>
      <w:spacing w:val="5"/>
    </w:rPr>
  </w:style>
  <w:style w:type="table" w:customStyle="1" w:styleId="1151">
    <w:name w:val="Сетка таблицы115"/>
    <w:uiPriority w:val="99"/>
    <w:rsid w:val="000A577F"/>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uiPriority w:val="99"/>
    <w:rsid w:val="000A577F"/>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a">
    <w:name w:val="Абзац списка12"/>
    <w:basedOn w:val="aa"/>
    <w:uiPriority w:val="99"/>
    <w:rsid w:val="000A577F"/>
    <w:pPr>
      <w:suppressAutoHyphens w:val="0"/>
      <w:ind w:left="708"/>
    </w:pPr>
    <w:rPr>
      <w:sz w:val="24"/>
      <w:szCs w:val="24"/>
      <w:lang w:eastAsia="ru-RU"/>
    </w:rPr>
  </w:style>
  <w:style w:type="paragraph" w:customStyle="1" w:styleId="21f4">
    <w:name w:val="Без интервала21"/>
    <w:uiPriority w:val="99"/>
    <w:rsid w:val="000A577F"/>
    <w:rPr>
      <w:rFonts w:ascii="Calibri" w:hAnsi="Calibri" w:cs="Calibri"/>
      <w:sz w:val="22"/>
      <w:szCs w:val="22"/>
    </w:rPr>
  </w:style>
  <w:style w:type="paragraph" w:customStyle="1" w:styleId="11f9">
    <w:name w:val="Обычный (веб)11"/>
    <w:basedOn w:val="aa"/>
    <w:uiPriority w:val="99"/>
    <w:rsid w:val="000A577F"/>
    <w:pPr>
      <w:suppressAutoHyphens w:val="0"/>
      <w:spacing w:after="154"/>
    </w:pPr>
    <w:rPr>
      <w:sz w:val="18"/>
      <w:szCs w:val="18"/>
      <w:lang w:eastAsia="ru-RU"/>
    </w:rPr>
  </w:style>
  <w:style w:type="character" w:customStyle="1" w:styleId="affffffffffff">
    <w:name w:val="Колонтитул_"/>
    <w:uiPriority w:val="99"/>
    <w:rsid w:val="000A577F"/>
    <w:rPr>
      <w:rFonts w:ascii="Arial" w:hAnsi="Arial" w:cs="Arial"/>
      <w:b/>
      <w:bCs/>
      <w:sz w:val="38"/>
      <w:szCs w:val="38"/>
      <w:u w:val="none"/>
    </w:rPr>
  </w:style>
  <w:style w:type="character" w:customStyle="1" w:styleId="affffffffffff0">
    <w:name w:val="Колонтитул"/>
    <w:uiPriority w:val="99"/>
    <w:rsid w:val="000A577F"/>
    <w:rPr>
      <w:rFonts w:ascii="Arial" w:hAnsi="Arial" w:cs="Arial"/>
      <w:b/>
      <w:bCs/>
      <w:color w:val="000000"/>
      <w:spacing w:val="0"/>
      <w:w w:val="100"/>
      <w:position w:val="0"/>
      <w:sz w:val="38"/>
      <w:szCs w:val="38"/>
      <w:u w:val="none"/>
      <w:lang w:val="ru-RU" w:eastAsia="ru-RU"/>
    </w:rPr>
  </w:style>
  <w:style w:type="character" w:customStyle="1" w:styleId="1ffffff">
    <w:name w:val="Заголовок №1_"/>
    <w:uiPriority w:val="99"/>
    <w:rsid w:val="000A577F"/>
    <w:rPr>
      <w:rFonts w:ascii="Arial Narrow" w:hAnsi="Arial Narrow" w:cs="Arial Narrow"/>
      <w:b/>
      <w:bCs/>
      <w:spacing w:val="0"/>
      <w:sz w:val="60"/>
      <w:szCs w:val="60"/>
      <w:u w:val="none"/>
    </w:rPr>
  </w:style>
  <w:style w:type="character" w:customStyle="1" w:styleId="1ffffff0">
    <w:name w:val="Заголовок №1"/>
    <w:uiPriority w:val="99"/>
    <w:rsid w:val="000A577F"/>
    <w:rPr>
      <w:rFonts w:ascii="Arial Narrow" w:hAnsi="Arial Narrow" w:cs="Arial Narrow"/>
      <w:b/>
      <w:bCs/>
      <w:color w:val="000000"/>
      <w:spacing w:val="0"/>
      <w:w w:val="100"/>
      <w:position w:val="0"/>
      <w:sz w:val="60"/>
      <w:szCs w:val="60"/>
      <w:u w:val="none"/>
      <w:lang w:val="ru-RU" w:eastAsia="ru-RU"/>
    </w:rPr>
  </w:style>
  <w:style w:type="character" w:customStyle="1" w:styleId="2ffffd">
    <w:name w:val="Заголовок №2_"/>
    <w:uiPriority w:val="99"/>
    <w:rsid w:val="000A577F"/>
    <w:rPr>
      <w:rFonts w:ascii="Arial" w:hAnsi="Arial" w:cs="Arial"/>
      <w:b/>
      <w:bCs/>
      <w:sz w:val="44"/>
      <w:szCs w:val="44"/>
      <w:u w:val="none"/>
    </w:rPr>
  </w:style>
  <w:style w:type="character" w:customStyle="1" w:styleId="2ffffe">
    <w:name w:val="Заголовок №2"/>
    <w:uiPriority w:val="99"/>
    <w:rsid w:val="000A577F"/>
    <w:rPr>
      <w:rFonts w:ascii="Arial" w:hAnsi="Arial" w:cs="Arial"/>
      <w:b/>
      <w:bCs/>
      <w:color w:val="000000"/>
      <w:spacing w:val="0"/>
      <w:w w:val="100"/>
      <w:position w:val="0"/>
      <w:sz w:val="44"/>
      <w:szCs w:val="44"/>
      <w:u w:val="none"/>
      <w:lang w:val="ru-RU" w:eastAsia="ru-RU"/>
    </w:rPr>
  </w:style>
  <w:style w:type="character" w:customStyle="1" w:styleId="5f">
    <w:name w:val="Основной текст (5)_"/>
    <w:uiPriority w:val="99"/>
    <w:rsid w:val="000A577F"/>
    <w:rPr>
      <w:rFonts w:ascii="Arial" w:hAnsi="Arial" w:cs="Arial"/>
      <w:b/>
      <w:bCs/>
      <w:sz w:val="40"/>
      <w:szCs w:val="40"/>
      <w:u w:val="none"/>
    </w:rPr>
  </w:style>
  <w:style w:type="character" w:customStyle="1" w:styleId="5f0">
    <w:name w:val="Основной текст (5)"/>
    <w:uiPriority w:val="99"/>
    <w:rsid w:val="000A577F"/>
    <w:rPr>
      <w:rFonts w:ascii="Arial" w:hAnsi="Arial" w:cs="Arial"/>
      <w:b/>
      <w:bCs/>
      <w:color w:val="000000"/>
      <w:spacing w:val="0"/>
      <w:w w:val="100"/>
      <w:position w:val="0"/>
      <w:sz w:val="40"/>
      <w:szCs w:val="40"/>
      <w:u w:val="none"/>
      <w:lang w:val="ru-RU" w:eastAsia="ru-RU"/>
    </w:rPr>
  </w:style>
  <w:style w:type="character" w:customStyle="1" w:styleId="affffffffffff1">
    <w:name w:val="Подпись к таблице_"/>
    <w:uiPriority w:val="99"/>
    <w:rsid w:val="000A577F"/>
    <w:rPr>
      <w:rFonts w:ascii="Arial" w:hAnsi="Arial" w:cs="Arial"/>
      <w:sz w:val="30"/>
      <w:szCs w:val="30"/>
      <w:u w:val="none"/>
    </w:rPr>
  </w:style>
  <w:style w:type="character" w:customStyle="1" w:styleId="affffffffffff2">
    <w:name w:val="Подпись к таблице"/>
    <w:uiPriority w:val="99"/>
    <w:rsid w:val="000A577F"/>
    <w:rPr>
      <w:rFonts w:ascii="Arial" w:hAnsi="Arial" w:cs="Arial"/>
      <w:color w:val="000000"/>
      <w:spacing w:val="0"/>
      <w:w w:val="100"/>
      <w:position w:val="0"/>
      <w:sz w:val="30"/>
      <w:szCs w:val="30"/>
      <w:u w:val="none"/>
      <w:lang w:val="ru-RU" w:eastAsia="ru-RU"/>
    </w:rPr>
  </w:style>
  <w:style w:type="character" w:customStyle="1" w:styleId="215pt">
    <w:name w:val="Основной текст (2) + 15 pt"/>
    <w:uiPriority w:val="99"/>
    <w:rsid w:val="000A577F"/>
    <w:rPr>
      <w:rFonts w:ascii="Arial" w:hAnsi="Arial" w:cs="Arial"/>
      <w:color w:val="000000"/>
      <w:spacing w:val="0"/>
      <w:w w:val="100"/>
      <w:position w:val="0"/>
      <w:sz w:val="30"/>
      <w:szCs w:val="30"/>
      <w:u w:val="none"/>
      <w:lang w:val="ru-RU" w:eastAsia="ru-RU"/>
    </w:rPr>
  </w:style>
  <w:style w:type="character" w:customStyle="1" w:styleId="2Tahoma">
    <w:name w:val="Основной текст (2) + Tahoma"/>
    <w:aliases w:val="7 pt,Полужирный,Курсив"/>
    <w:uiPriority w:val="99"/>
    <w:rsid w:val="000A577F"/>
    <w:rPr>
      <w:rFonts w:ascii="Tahoma" w:hAnsi="Tahoma" w:cs="Tahoma"/>
      <w:b/>
      <w:bCs/>
      <w:i/>
      <w:iCs/>
      <w:color w:val="000000"/>
      <w:spacing w:val="0"/>
      <w:w w:val="100"/>
      <w:position w:val="0"/>
      <w:sz w:val="14"/>
      <w:szCs w:val="14"/>
      <w:u w:val="none"/>
      <w:lang w:val="ru-RU" w:eastAsia="ru-RU"/>
    </w:rPr>
  </w:style>
  <w:style w:type="character" w:customStyle="1" w:styleId="210pt">
    <w:name w:val="Основной текст (2) + 10 pt"/>
    <w:uiPriority w:val="99"/>
    <w:rsid w:val="000A577F"/>
    <w:rPr>
      <w:rFonts w:ascii="Arial" w:hAnsi="Arial" w:cs="Arial"/>
      <w:color w:val="000000"/>
      <w:spacing w:val="0"/>
      <w:w w:val="100"/>
      <w:position w:val="0"/>
      <w:sz w:val="20"/>
      <w:szCs w:val="20"/>
      <w:u w:val="none"/>
    </w:rPr>
  </w:style>
  <w:style w:type="character" w:customStyle="1" w:styleId="28pt">
    <w:name w:val="Основной текст (2) + 8 pt"/>
    <w:uiPriority w:val="99"/>
    <w:rsid w:val="000A577F"/>
    <w:rPr>
      <w:rFonts w:ascii="Arial" w:hAnsi="Arial" w:cs="Arial"/>
      <w:color w:val="000000"/>
      <w:spacing w:val="0"/>
      <w:w w:val="100"/>
      <w:position w:val="0"/>
      <w:sz w:val="16"/>
      <w:szCs w:val="16"/>
      <w:u w:val="none"/>
      <w:lang w:val="ru-RU" w:eastAsia="ru-RU"/>
    </w:rPr>
  </w:style>
  <w:style w:type="character" w:customStyle="1" w:styleId="6a">
    <w:name w:val="Основной текст (6)_"/>
    <w:uiPriority w:val="99"/>
    <w:rsid w:val="000A577F"/>
    <w:rPr>
      <w:rFonts w:ascii="Arial" w:hAnsi="Arial" w:cs="Arial"/>
      <w:sz w:val="30"/>
      <w:szCs w:val="30"/>
      <w:u w:val="none"/>
    </w:rPr>
  </w:style>
  <w:style w:type="character" w:customStyle="1" w:styleId="6b">
    <w:name w:val="Основной текст (6)"/>
    <w:uiPriority w:val="99"/>
    <w:rsid w:val="000A577F"/>
    <w:rPr>
      <w:rFonts w:ascii="Arial" w:hAnsi="Arial" w:cs="Arial"/>
      <w:color w:val="000000"/>
      <w:spacing w:val="0"/>
      <w:w w:val="100"/>
      <w:position w:val="0"/>
      <w:sz w:val="30"/>
      <w:szCs w:val="30"/>
      <w:u w:val="none"/>
      <w:lang w:val="ru-RU" w:eastAsia="ru-RU"/>
    </w:rPr>
  </w:style>
  <w:style w:type="character" w:customStyle="1" w:styleId="212pt">
    <w:name w:val="Основной текст (2) + 12 pt"/>
    <w:uiPriority w:val="99"/>
    <w:rsid w:val="000A577F"/>
    <w:rPr>
      <w:rFonts w:ascii="Arial" w:hAnsi="Arial" w:cs="Arial"/>
      <w:color w:val="000000"/>
      <w:spacing w:val="0"/>
      <w:w w:val="100"/>
      <w:position w:val="0"/>
      <w:sz w:val="24"/>
      <w:szCs w:val="24"/>
      <w:u w:val="none"/>
      <w:lang w:val="ru-RU" w:eastAsia="ru-RU"/>
    </w:rPr>
  </w:style>
  <w:style w:type="character" w:customStyle="1" w:styleId="211pt">
    <w:name w:val="Основной текст (2) + 11 pt"/>
    <w:uiPriority w:val="99"/>
    <w:rsid w:val="000A577F"/>
    <w:rPr>
      <w:rFonts w:ascii="Arial" w:hAnsi="Arial" w:cs="Arial"/>
      <w:color w:val="000000"/>
      <w:spacing w:val="0"/>
      <w:w w:val="100"/>
      <w:position w:val="0"/>
      <w:sz w:val="22"/>
      <w:szCs w:val="22"/>
      <w:u w:val="none"/>
      <w:lang w:val="ru-RU" w:eastAsia="ru-RU"/>
    </w:rPr>
  </w:style>
  <w:style w:type="character" w:customStyle="1" w:styleId="78">
    <w:name w:val="Основной текст (7)_"/>
    <w:uiPriority w:val="99"/>
    <w:rsid w:val="000A577F"/>
    <w:rPr>
      <w:rFonts w:ascii="Arial" w:hAnsi="Arial" w:cs="Arial"/>
      <w:b/>
      <w:bCs/>
      <w:sz w:val="30"/>
      <w:szCs w:val="30"/>
      <w:u w:val="none"/>
    </w:rPr>
  </w:style>
  <w:style w:type="character" w:customStyle="1" w:styleId="79">
    <w:name w:val="Основной текст (7)"/>
    <w:uiPriority w:val="99"/>
    <w:rsid w:val="000A577F"/>
    <w:rPr>
      <w:rFonts w:ascii="Arial" w:hAnsi="Arial" w:cs="Arial"/>
      <w:b/>
      <w:bCs/>
      <w:color w:val="000000"/>
      <w:spacing w:val="0"/>
      <w:w w:val="100"/>
      <w:position w:val="0"/>
      <w:sz w:val="30"/>
      <w:szCs w:val="30"/>
      <w:u w:val="none"/>
      <w:lang w:val="ru-RU" w:eastAsia="ru-RU"/>
    </w:rPr>
  </w:style>
  <w:style w:type="character" w:customStyle="1" w:styleId="85">
    <w:name w:val="Основной текст (8)_"/>
    <w:uiPriority w:val="99"/>
    <w:rsid w:val="000A577F"/>
    <w:rPr>
      <w:rFonts w:ascii="Arial" w:hAnsi="Arial" w:cs="Arial"/>
      <w:b/>
      <w:bCs/>
      <w:sz w:val="36"/>
      <w:szCs w:val="36"/>
      <w:u w:val="none"/>
    </w:rPr>
  </w:style>
  <w:style w:type="character" w:customStyle="1" w:styleId="86">
    <w:name w:val="Основной текст (8)"/>
    <w:uiPriority w:val="99"/>
    <w:rsid w:val="000A577F"/>
    <w:rPr>
      <w:rFonts w:ascii="Arial" w:hAnsi="Arial" w:cs="Arial"/>
      <w:b/>
      <w:bCs/>
      <w:color w:val="000000"/>
      <w:spacing w:val="0"/>
      <w:w w:val="100"/>
      <w:position w:val="0"/>
      <w:sz w:val="36"/>
      <w:szCs w:val="36"/>
      <w:u w:val="none"/>
      <w:lang w:val="ru-RU" w:eastAsia="ru-RU"/>
    </w:rPr>
  </w:style>
  <w:style w:type="character" w:customStyle="1" w:styleId="bold">
    <w:name w:val="bold"/>
    <w:uiPriority w:val="99"/>
    <w:rsid w:val="000A577F"/>
  </w:style>
  <w:style w:type="paragraph" w:customStyle="1" w:styleId="Style34">
    <w:name w:val="Style34"/>
    <w:basedOn w:val="aa"/>
    <w:uiPriority w:val="99"/>
    <w:rsid w:val="000A577F"/>
    <w:pPr>
      <w:widowControl w:val="0"/>
      <w:suppressAutoHyphens w:val="0"/>
      <w:autoSpaceDE w:val="0"/>
      <w:autoSpaceDN w:val="0"/>
      <w:adjustRightInd w:val="0"/>
      <w:spacing w:line="482" w:lineRule="exact"/>
      <w:ind w:firstLine="662"/>
      <w:jc w:val="both"/>
    </w:pPr>
    <w:rPr>
      <w:sz w:val="24"/>
      <w:szCs w:val="24"/>
      <w:lang w:eastAsia="ru-RU"/>
    </w:rPr>
  </w:style>
  <w:style w:type="paragraph" w:customStyle="1" w:styleId="Style47">
    <w:name w:val="Style47"/>
    <w:basedOn w:val="aa"/>
    <w:uiPriority w:val="99"/>
    <w:rsid w:val="000A577F"/>
    <w:pPr>
      <w:widowControl w:val="0"/>
      <w:suppressAutoHyphens w:val="0"/>
      <w:autoSpaceDE w:val="0"/>
      <w:autoSpaceDN w:val="0"/>
      <w:adjustRightInd w:val="0"/>
      <w:spacing w:line="485" w:lineRule="exact"/>
      <w:ind w:firstLine="1411"/>
    </w:pPr>
    <w:rPr>
      <w:sz w:val="24"/>
      <w:szCs w:val="24"/>
      <w:lang w:eastAsia="ru-RU"/>
    </w:rPr>
  </w:style>
  <w:style w:type="character" w:customStyle="1" w:styleId="FontStyle59">
    <w:name w:val="Font Style59"/>
    <w:uiPriority w:val="99"/>
    <w:rsid w:val="000A577F"/>
    <w:rPr>
      <w:rFonts w:ascii="Times New Roman" w:hAnsi="Times New Roman" w:cs="Times New Roman"/>
      <w:b/>
      <w:bCs/>
      <w:i/>
      <w:iCs/>
      <w:color w:val="000000"/>
      <w:sz w:val="26"/>
      <w:szCs w:val="26"/>
    </w:rPr>
  </w:style>
  <w:style w:type="paragraph" w:customStyle="1" w:styleId="Style39">
    <w:name w:val="Style39"/>
    <w:basedOn w:val="aa"/>
    <w:uiPriority w:val="99"/>
    <w:rsid w:val="000A577F"/>
    <w:pPr>
      <w:widowControl w:val="0"/>
      <w:suppressAutoHyphens w:val="0"/>
      <w:autoSpaceDE w:val="0"/>
      <w:autoSpaceDN w:val="0"/>
      <w:adjustRightInd w:val="0"/>
      <w:spacing w:line="485" w:lineRule="exact"/>
      <w:ind w:firstLine="1416"/>
      <w:jc w:val="both"/>
    </w:pPr>
    <w:rPr>
      <w:sz w:val="24"/>
      <w:szCs w:val="24"/>
      <w:lang w:eastAsia="ru-RU"/>
    </w:rPr>
  </w:style>
  <w:style w:type="paragraph" w:customStyle="1" w:styleId="Style35">
    <w:name w:val="Style35"/>
    <w:basedOn w:val="aa"/>
    <w:uiPriority w:val="99"/>
    <w:rsid w:val="000A577F"/>
    <w:pPr>
      <w:widowControl w:val="0"/>
      <w:suppressAutoHyphens w:val="0"/>
      <w:autoSpaceDE w:val="0"/>
      <w:autoSpaceDN w:val="0"/>
      <w:adjustRightInd w:val="0"/>
      <w:spacing w:line="483" w:lineRule="exact"/>
      <w:ind w:firstLine="686"/>
      <w:jc w:val="both"/>
    </w:pPr>
    <w:rPr>
      <w:sz w:val="24"/>
      <w:szCs w:val="24"/>
      <w:lang w:eastAsia="ru-RU"/>
    </w:rPr>
  </w:style>
  <w:style w:type="paragraph" w:customStyle="1" w:styleId="Style31">
    <w:name w:val="Style31"/>
    <w:basedOn w:val="aa"/>
    <w:uiPriority w:val="99"/>
    <w:rsid w:val="000A577F"/>
    <w:pPr>
      <w:widowControl w:val="0"/>
      <w:suppressAutoHyphens w:val="0"/>
      <w:autoSpaceDE w:val="0"/>
      <w:autoSpaceDN w:val="0"/>
      <w:adjustRightInd w:val="0"/>
      <w:spacing w:line="725" w:lineRule="exact"/>
      <w:ind w:hanging="840"/>
    </w:pPr>
    <w:rPr>
      <w:sz w:val="24"/>
      <w:szCs w:val="24"/>
      <w:lang w:eastAsia="ru-RU"/>
    </w:rPr>
  </w:style>
  <w:style w:type="paragraph" w:customStyle="1" w:styleId="Style26">
    <w:name w:val="Style26"/>
    <w:basedOn w:val="aa"/>
    <w:uiPriority w:val="99"/>
    <w:rsid w:val="000A577F"/>
    <w:pPr>
      <w:widowControl w:val="0"/>
      <w:suppressAutoHyphens w:val="0"/>
      <w:autoSpaceDE w:val="0"/>
      <w:autoSpaceDN w:val="0"/>
      <w:adjustRightInd w:val="0"/>
      <w:spacing w:line="485" w:lineRule="exact"/>
      <w:ind w:firstLine="854"/>
      <w:jc w:val="both"/>
    </w:pPr>
    <w:rPr>
      <w:sz w:val="24"/>
      <w:szCs w:val="24"/>
      <w:lang w:eastAsia="ru-RU"/>
    </w:rPr>
  </w:style>
  <w:style w:type="paragraph" w:customStyle="1" w:styleId="Style33">
    <w:name w:val="Style33"/>
    <w:basedOn w:val="aa"/>
    <w:uiPriority w:val="99"/>
    <w:rsid w:val="000A577F"/>
    <w:pPr>
      <w:widowControl w:val="0"/>
      <w:suppressAutoHyphens w:val="0"/>
      <w:autoSpaceDE w:val="0"/>
      <w:autoSpaceDN w:val="0"/>
      <w:adjustRightInd w:val="0"/>
      <w:spacing w:line="485" w:lineRule="exact"/>
      <w:ind w:hanging="360"/>
      <w:jc w:val="both"/>
    </w:pPr>
    <w:rPr>
      <w:sz w:val="24"/>
      <w:szCs w:val="24"/>
      <w:lang w:eastAsia="ru-RU"/>
    </w:rPr>
  </w:style>
  <w:style w:type="paragraph" w:customStyle="1" w:styleId="Style23">
    <w:name w:val="Style23"/>
    <w:basedOn w:val="aa"/>
    <w:uiPriority w:val="99"/>
    <w:rsid w:val="000A577F"/>
    <w:pPr>
      <w:widowControl w:val="0"/>
      <w:suppressAutoHyphens w:val="0"/>
      <w:autoSpaceDE w:val="0"/>
      <w:autoSpaceDN w:val="0"/>
      <w:adjustRightInd w:val="0"/>
      <w:spacing w:line="230" w:lineRule="exact"/>
    </w:pPr>
    <w:rPr>
      <w:sz w:val="24"/>
      <w:szCs w:val="24"/>
      <w:lang w:eastAsia="ru-RU"/>
    </w:rPr>
  </w:style>
  <w:style w:type="paragraph" w:customStyle="1" w:styleId="Style73">
    <w:name w:val="Style73"/>
    <w:basedOn w:val="aa"/>
    <w:uiPriority w:val="99"/>
    <w:rsid w:val="000A577F"/>
    <w:pPr>
      <w:widowControl w:val="0"/>
      <w:suppressAutoHyphens w:val="0"/>
      <w:autoSpaceDE w:val="0"/>
      <w:autoSpaceDN w:val="0"/>
      <w:adjustRightInd w:val="0"/>
    </w:pPr>
    <w:rPr>
      <w:sz w:val="24"/>
      <w:szCs w:val="24"/>
      <w:lang w:eastAsia="ru-RU"/>
    </w:rPr>
  </w:style>
  <w:style w:type="character" w:customStyle="1" w:styleId="FontStyle134">
    <w:name w:val="Font Style134"/>
    <w:uiPriority w:val="99"/>
    <w:rsid w:val="000A577F"/>
    <w:rPr>
      <w:rFonts w:ascii="Times New Roman" w:hAnsi="Times New Roman" w:cs="Times New Roman"/>
      <w:sz w:val="26"/>
      <w:szCs w:val="26"/>
    </w:rPr>
  </w:style>
  <w:style w:type="character" w:customStyle="1" w:styleId="FontStyle137">
    <w:name w:val="Font Style137"/>
    <w:uiPriority w:val="99"/>
    <w:rsid w:val="000A577F"/>
    <w:rPr>
      <w:rFonts w:ascii="Times New Roman" w:hAnsi="Times New Roman" w:cs="Times New Roman"/>
      <w:b/>
      <w:bCs/>
      <w:sz w:val="22"/>
      <w:szCs w:val="22"/>
    </w:rPr>
  </w:style>
  <w:style w:type="character" w:customStyle="1" w:styleId="FontStyle142">
    <w:name w:val="Font Style142"/>
    <w:uiPriority w:val="99"/>
    <w:rsid w:val="000A577F"/>
    <w:rPr>
      <w:rFonts w:ascii="Times New Roman" w:hAnsi="Times New Roman" w:cs="Times New Roman"/>
      <w:sz w:val="18"/>
      <w:szCs w:val="18"/>
    </w:rPr>
  </w:style>
  <w:style w:type="character" w:customStyle="1" w:styleId="FontStyle144">
    <w:name w:val="Font Style144"/>
    <w:uiPriority w:val="99"/>
    <w:rsid w:val="000A577F"/>
    <w:rPr>
      <w:rFonts w:ascii="Times New Roman" w:hAnsi="Times New Roman" w:cs="Times New Roman"/>
      <w:sz w:val="22"/>
      <w:szCs w:val="22"/>
    </w:rPr>
  </w:style>
  <w:style w:type="paragraph" w:customStyle="1" w:styleId="Style44">
    <w:name w:val="Style44"/>
    <w:basedOn w:val="aa"/>
    <w:uiPriority w:val="99"/>
    <w:rsid w:val="000A577F"/>
    <w:pPr>
      <w:widowControl w:val="0"/>
      <w:suppressAutoHyphens w:val="0"/>
      <w:autoSpaceDE w:val="0"/>
      <w:autoSpaceDN w:val="0"/>
      <w:adjustRightInd w:val="0"/>
      <w:spacing w:line="318" w:lineRule="exact"/>
      <w:ind w:firstLine="206"/>
    </w:pPr>
    <w:rPr>
      <w:sz w:val="24"/>
      <w:szCs w:val="24"/>
      <w:lang w:eastAsia="ru-RU"/>
    </w:rPr>
  </w:style>
  <w:style w:type="paragraph" w:customStyle="1" w:styleId="Style63">
    <w:name w:val="Style63"/>
    <w:basedOn w:val="aa"/>
    <w:uiPriority w:val="99"/>
    <w:rsid w:val="000A577F"/>
    <w:pPr>
      <w:widowControl w:val="0"/>
      <w:suppressAutoHyphens w:val="0"/>
      <w:autoSpaceDE w:val="0"/>
      <w:autoSpaceDN w:val="0"/>
      <w:adjustRightInd w:val="0"/>
      <w:jc w:val="center"/>
    </w:pPr>
    <w:rPr>
      <w:sz w:val="24"/>
      <w:szCs w:val="24"/>
      <w:lang w:eastAsia="ru-RU"/>
    </w:rPr>
  </w:style>
  <w:style w:type="character" w:customStyle="1" w:styleId="FontStyle143">
    <w:name w:val="Font Style143"/>
    <w:uiPriority w:val="99"/>
    <w:rsid w:val="000A577F"/>
    <w:rPr>
      <w:rFonts w:ascii="Times New Roman" w:hAnsi="Times New Roman" w:cs="Times New Roman"/>
      <w:sz w:val="18"/>
      <w:szCs w:val="18"/>
    </w:rPr>
  </w:style>
  <w:style w:type="paragraph" w:customStyle="1" w:styleId="Style65">
    <w:name w:val="Style65"/>
    <w:basedOn w:val="aa"/>
    <w:uiPriority w:val="99"/>
    <w:rsid w:val="000A577F"/>
    <w:pPr>
      <w:widowControl w:val="0"/>
      <w:suppressAutoHyphens w:val="0"/>
      <w:autoSpaceDE w:val="0"/>
      <w:autoSpaceDN w:val="0"/>
      <w:adjustRightInd w:val="0"/>
      <w:jc w:val="both"/>
    </w:pPr>
    <w:rPr>
      <w:sz w:val="24"/>
      <w:szCs w:val="24"/>
      <w:lang w:eastAsia="ru-RU"/>
    </w:rPr>
  </w:style>
  <w:style w:type="character" w:customStyle="1" w:styleId="FontStyle136">
    <w:name w:val="Font Style136"/>
    <w:uiPriority w:val="99"/>
    <w:rsid w:val="000A577F"/>
    <w:rPr>
      <w:rFonts w:ascii="Times New Roman" w:hAnsi="Times New Roman" w:cs="Times New Roman"/>
      <w:sz w:val="12"/>
      <w:szCs w:val="12"/>
    </w:rPr>
  </w:style>
  <w:style w:type="character" w:customStyle="1" w:styleId="FontStyle141">
    <w:name w:val="Font Style141"/>
    <w:uiPriority w:val="99"/>
    <w:rsid w:val="000A577F"/>
    <w:rPr>
      <w:rFonts w:ascii="Times New Roman" w:hAnsi="Times New Roman" w:cs="Times New Roman"/>
      <w:b/>
      <w:bCs/>
      <w:sz w:val="18"/>
      <w:szCs w:val="18"/>
    </w:rPr>
  </w:style>
  <w:style w:type="paragraph" w:customStyle="1" w:styleId="Style22">
    <w:name w:val="Style22"/>
    <w:basedOn w:val="aa"/>
    <w:uiPriority w:val="99"/>
    <w:rsid w:val="000A577F"/>
    <w:pPr>
      <w:widowControl w:val="0"/>
      <w:suppressAutoHyphens w:val="0"/>
      <w:autoSpaceDE w:val="0"/>
      <w:autoSpaceDN w:val="0"/>
      <w:adjustRightInd w:val="0"/>
    </w:pPr>
    <w:rPr>
      <w:sz w:val="24"/>
      <w:szCs w:val="24"/>
      <w:lang w:eastAsia="ru-RU"/>
    </w:rPr>
  </w:style>
  <w:style w:type="paragraph" w:customStyle="1" w:styleId="Style28">
    <w:name w:val="Style28"/>
    <w:basedOn w:val="aa"/>
    <w:uiPriority w:val="99"/>
    <w:rsid w:val="000A577F"/>
    <w:pPr>
      <w:widowControl w:val="0"/>
      <w:suppressAutoHyphens w:val="0"/>
      <w:autoSpaceDE w:val="0"/>
      <w:autoSpaceDN w:val="0"/>
      <w:adjustRightInd w:val="0"/>
      <w:spacing w:line="235" w:lineRule="exact"/>
      <w:ind w:firstLine="571"/>
    </w:pPr>
    <w:rPr>
      <w:sz w:val="24"/>
      <w:szCs w:val="24"/>
      <w:lang w:eastAsia="ru-RU"/>
    </w:rPr>
  </w:style>
  <w:style w:type="paragraph" w:customStyle="1" w:styleId="Style66">
    <w:name w:val="Style66"/>
    <w:basedOn w:val="aa"/>
    <w:uiPriority w:val="99"/>
    <w:rsid w:val="000A577F"/>
    <w:pPr>
      <w:widowControl w:val="0"/>
      <w:suppressAutoHyphens w:val="0"/>
      <w:autoSpaceDE w:val="0"/>
      <w:autoSpaceDN w:val="0"/>
      <w:adjustRightInd w:val="0"/>
      <w:spacing w:line="185" w:lineRule="exact"/>
      <w:jc w:val="center"/>
    </w:pPr>
    <w:rPr>
      <w:sz w:val="24"/>
      <w:szCs w:val="24"/>
      <w:lang w:eastAsia="ru-RU"/>
    </w:rPr>
  </w:style>
  <w:style w:type="character" w:customStyle="1" w:styleId="FontStyle135">
    <w:name w:val="Font Style135"/>
    <w:uiPriority w:val="99"/>
    <w:rsid w:val="000A577F"/>
    <w:rPr>
      <w:rFonts w:ascii="Times New Roman" w:hAnsi="Times New Roman" w:cs="Times New Roman"/>
      <w:sz w:val="16"/>
      <w:szCs w:val="16"/>
    </w:rPr>
  </w:style>
  <w:style w:type="paragraph" w:customStyle="1" w:styleId="Style51">
    <w:name w:val="Style51"/>
    <w:basedOn w:val="aa"/>
    <w:uiPriority w:val="99"/>
    <w:rsid w:val="000A577F"/>
    <w:pPr>
      <w:widowControl w:val="0"/>
      <w:suppressAutoHyphens w:val="0"/>
      <w:autoSpaceDE w:val="0"/>
      <w:autoSpaceDN w:val="0"/>
      <w:adjustRightInd w:val="0"/>
    </w:pPr>
    <w:rPr>
      <w:sz w:val="24"/>
      <w:szCs w:val="24"/>
      <w:lang w:eastAsia="ru-RU"/>
    </w:rPr>
  </w:style>
  <w:style w:type="paragraph" w:customStyle="1" w:styleId="Style61">
    <w:name w:val="Style61"/>
    <w:basedOn w:val="aa"/>
    <w:uiPriority w:val="99"/>
    <w:rsid w:val="000A577F"/>
    <w:pPr>
      <w:widowControl w:val="0"/>
      <w:suppressAutoHyphens w:val="0"/>
      <w:autoSpaceDE w:val="0"/>
      <w:autoSpaceDN w:val="0"/>
      <w:adjustRightInd w:val="0"/>
    </w:pPr>
    <w:rPr>
      <w:sz w:val="24"/>
      <w:szCs w:val="24"/>
      <w:lang w:eastAsia="ru-RU"/>
    </w:rPr>
  </w:style>
  <w:style w:type="paragraph" w:customStyle="1" w:styleId="4f9">
    <w:name w:val="4"/>
    <w:basedOn w:val="aa"/>
    <w:next w:val="24"/>
    <w:autoRedefine/>
    <w:uiPriority w:val="99"/>
    <w:rsid w:val="000A577F"/>
    <w:pPr>
      <w:suppressAutoHyphens w:val="0"/>
      <w:spacing w:after="160" w:line="240" w:lineRule="exact"/>
    </w:pPr>
    <w:rPr>
      <w:sz w:val="24"/>
      <w:szCs w:val="24"/>
      <w:lang w:val="en-US" w:eastAsia="en-US"/>
    </w:rPr>
  </w:style>
  <w:style w:type="paragraph" w:customStyle="1" w:styleId="affffffffffff3">
    <w:name w:val="Мой"/>
    <w:basedOn w:val="aa"/>
    <w:uiPriority w:val="99"/>
    <w:rsid w:val="000A577F"/>
    <w:pPr>
      <w:suppressAutoHyphens w:val="0"/>
      <w:ind w:firstLine="720"/>
      <w:jc w:val="both"/>
    </w:pPr>
    <w:rPr>
      <w:rFonts w:ascii="CG Times (W1)" w:hAnsi="CG Times (W1)" w:cs="CG Times (W1)"/>
      <w:sz w:val="28"/>
      <w:szCs w:val="28"/>
      <w:lang w:eastAsia="ru-RU"/>
    </w:rPr>
  </w:style>
  <w:style w:type="paragraph" w:customStyle="1" w:styleId="Iacaaiea">
    <w:name w:val="Iacaaiea"/>
    <w:basedOn w:val="aa"/>
    <w:uiPriority w:val="99"/>
    <w:rsid w:val="000A577F"/>
    <w:pPr>
      <w:tabs>
        <w:tab w:val="left" w:pos="426"/>
      </w:tabs>
      <w:suppressAutoHyphens w:val="0"/>
      <w:spacing w:before="120" w:line="360" w:lineRule="atLeast"/>
      <w:jc w:val="center"/>
    </w:pPr>
    <w:rPr>
      <w:b/>
      <w:bCs/>
      <w:sz w:val="22"/>
      <w:szCs w:val="22"/>
      <w:lang w:eastAsia="ru-RU"/>
    </w:rPr>
  </w:style>
  <w:style w:type="paragraph" w:customStyle="1" w:styleId="fr10">
    <w:name w:val="fr1"/>
    <w:basedOn w:val="aa"/>
    <w:uiPriority w:val="99"/>
    <w:rsid w:val="000A577F"/>
    <w:pPr>
      <w:suppressAutoHyphens w:val="0"/>
      <w:spacing w:before="150" w:after="150"/>
      <w:ind w:left="150" w:right="150"/>
    </w:pPr>
    <w:rPr>
      <w:sz w:val="24"/>
      <w:szCs w:val="24"/>
      <w:lang w:eastAsia="ru-RU"/>
    </w:rPr>
  </w:style>
  <w:style w:type="paragraph" w:customStyle="1" w:styleId="caaieiaie7">
    <w:name w:val="caaieiaie 7"/>
    <w:basedOn w:val="aa"/>
    <w:next w:val="aa"/>
    <w:uiPriority w:val="99"/>
    <w:rsid w:val="000A577F"/>
    <w:pPr>
      <w:keepNext/>
      <w:suppressAutoHyphens w:val="0"/>
      <w:spacing w:before="120"/>
      <w:jc w:val="center"/>
    </w:pPr>
    <w:rPr>
      <w:sz w:val="28"/>
      <w:szCs w:val="28"/>
      <w:lang w:eastAsia="ru-RU"/>
    </w:rPr>
  </w:style>
  <w:style w:type="paragraph" w:customStyle="1" w:styleId="2fffff">
    <w:name w:val="Стиль_таб2"/>
    <w:basedOn w:val="aa"/>
    <w:uiPriority w:val="99"/>
    <w:semiHidden/>
    <w:rsid w:val="000A577F"/>
    <w:pPr>
      <w:widowControl w:val="0"/>
      <w:suppressAutoHyphens w:val="0"/>
      <w:spacing w:before="120" w:after="120"/>
      <w:jc w:val="both"/>
    </w:pPr>
    <w:rPr>
      <w:sz w:val="24"/>
      <w:szCs w:val="24"/>
      <w:lang w:eastAsia="ru-RU"/>
    </w:rPr>
  </w:style>
  <w:style w:type="paragraph" w:customStyle="1" w:styleId="1CharChar1">
    <w:name w:val="Знак1 Char Char1"/>
    <w:basedOn w:val="aa"/>
    <w:uiPriority w:val="99"/>
    <w:rsid w:val="000A577F"/>
    <w:pPr>
      <w:suppressAutoHyphens w:val="0"/>
      <w:spacing w:after="160" w:line="240" w:lineRule="exact"/>
    </w:pPr>
    <w:rPr>
      <w:rFonts w:ascii="Tahoma" w:hAnsi="Tahoma" w:cs="Tahoma"/>
      <w:lang w:val="en-US" w:eastAsia="en-US"/>
    </w:rPr>
  </w:style>
  <w:style w:type="paragraph" w:customStyle="1" w:styleId="1ffffff1">
    <w:name w:val="Знак1 Знак Знак Знак Знак Знак Знак Знак Знак Знак"/>
    <w:basedOn w:val="aa"/>
    <w:next w:val="24"/>
    <w:autoRedefine/>
    <w:uiPriority w:val="99"/>
    <w:rsid w:val="000A577F"/>
    <w:pPr>
      <w:suppressAutoHyphens w:val="0"/>
      <w:spacing w:after="160" w:line="240" w:lineRule="exact"/>
    </w:pPr>
    <w:rPr>
      <w:sz w:val="24"/>
      <w:szCs w:val="24"/>
      <w:lang w:val="en-US" w:eastAsia="en-US"/>
    </w:rPr>
  </w:style>
  <w:style w:type="paragraph" w:customStyle="1" w:styleId="21f5">
    <w:name w:val="Знак Знак2 Знак Знак Знак Знак Знак Знак1 Знак Знак Знак Знак Знак Знак Знак"/>
    <w:basedOn w:val="aa"/>
    <w:next w:val="24"/>
    <w:autoRedefine/>
    <w:uiPriority w:val="99"/>
    <w:rsid w:val="000A577F"/>
    <w:pPr>
      <w:suppressAutoHyphens w:val="0"/>
      <w:spacing w:after="160" w:line="240" w:lineRule="exact"/>
    </w:pPr>
    <w:rPr>
      <w:sz w:val="24"/>
      <w:szCs w:val="24"/>
      <w:lang w:val="en-US" w:eastAsia="en-US"/>
    </w:rPr>
  </w:style>
  <w:style w:type="paragraph" w:customStyle="1" w:styleId="2116">
    <w:name w:val="Знак Знак2 Знак Знак Знак Знак Знак Знак1 Знак Знак Знак Знак Знак Знак Знак1"/>
    <w:basedOn w:val="aa"/>
    <w:next w:val="24"/>
    <w:autoRedefine/>
    <w:uiPriority w:val="99"/>
    <w:rsid w:val="000A577F"/>
    <w:pPr>
      <w:suppressAutoHyphens w:val="0"/>
      <w:spacing w:after="160" w:line="240" w:lineRule="exact"/>
    </w:pPr>
    <w:rPr>
      <w:sz w:val="24"/>
      <w:szCs w:val="24"/>
      <w:lang w:val="en-US" w:eastAsia="en-US"/>
    </w:rPr>
  </w:style>
  <w:style w:type="paragraph" w:customStyle="1" w:styleId="consplusnonformat0">
    <w:name w:val="consplusnonformat"/>
    <w:basedOn w:val="aa"/>
    <w:uiPriority w:val="99"/>
    <w:rsid w:val="000A577F"/>
    <w:pPr>
      <w:suppressAutoHyphens w:val="0"/>
      <w:spacing w:before="100" w:beforeAutospacing="1" w:after="100" w:afterAutospacing="1"/>
    </w:pPr>
    <w:rPr>
      <w:sz w:val="24"/>
      <w:szCs w:val="24"/>
      <w:lang w:eastAsia="ru-RU"/>
    </w:rPr>
  </w:style>
  <w:style w:type="paragraph" w:customStyle="1" w:styleId="consplusnormal1">
    <w:name w:val="consplusnormal"/>
    <w:basedOn w:val="aa"/>
    <w:uiPriority w:val="99"/>
    <w:rsid w:val="000A577F"/>
    <w:pPr>
      <w:suppressAutoHyphens w:val="0"/>
      <w:spacing w:before="100" w:beforeAutospacing="1" w:after="100" w:afterAutospacing="1"/>
    </w:pPr>
    <w:rPr>
      <w:sz w:val="24"/>
      <w:szCs w:val="24"/>
      <w:lang w:eastAsia="ru-RU"/>
    </w:rPr>
  </w:style>
  <w:style w:type="character" w:customStyle="1" w:styleId="affffffffffff4">
    <w:name w:val="Выделение по тексту"/>
    <w:uiPriority w:val="99"/>
    <w:rsid w:val="000A577F"/>
    <w:rPr>
      <w:rFonts w:ascii="Courier New" w:hAnsi="Courier New" w:cs="Courier New"/>
      <w:lang w:val="ru-RU"/>
    </w:rPr>
  </w:style>
  <w:style w:type="paragraph" w:customStyle="1" w:styleId="affffffffffff5">
    <w:name w:val="Заголовок примечания"/>
    <w:basedOn w:val="aa"/>
    <w:next w:val="afb"/>
    <w:uiPriority w:val="99"/>
    <w:rsid w:val="000A577F"/>
    <w:pPr>
      <w:suppressAutoHyphens w:val="0"/>
      <w:spacing w:before="240" w:after="200" w:line="276" w:lineRule="auto"/>
    </w:pPr>
    <w:rPr>
      <w:b/>
      <w:bCs/>
      <w:sz w:val="22"/>
      <w:szCs w:val="22"/>
      <w:lang w:eastAsia="ru-RU"/>
    </w:rPr>
  </w:style>
  <w:style w:type="paragraph" w:styleId="affffffffffff6">
    <w:name w:val="toa heading"/>
    <w:basedOn w:val="aa"/>
    <w:next w:val="aa"/>
    <w:uiPriority w:val="99"/>
    <w:semiHidden/>
    <w:rsid w:val="000A577F"/>
    <w:pPr>
      <w:suppressAutoHyphens w:val="0"/>
      <w:spacing w:before="120" w:after="200" w:line="276" w:lineRule="auto"/>
    </w:pPr>
    <w:rPr>
      <w:b/>
      <w:bCs/>
      <w:sz w:val="24"/>
      <w:szCs w:val="24"/>
      <w:lang w:eastAsia="ru-RU"/>
    </w:rPr>
  </w:style>
  <w:style w:type="paragraph" w:customStyle="1" w:styleId="affffffffffff7">
    <w:name w:val="Подпись под рисунком"/>
    <w:basedOn w:val="aa"/>
    <w:next w:val="aa"/>
    <w:uiPriority w:val="99"/>
    <w:rsid w:val="000A577F"/>
    <w:pPr>
      <w:suppressAutoHyphens w:val="0"/>
      <w:spacing w:before="60" w:after="240" w:line="276" w:lineRule="auto"/>
    </w:pPr>
    <w:rPr>
      <w:b/>
      <w:bCs/>
      <w:sz w:val="22"/>
      <w:szCs w:val="22"/>
      <w:lang w:eastAsia="ru-RU"/>
    </w:rPr>
  </w:style>
  <w:style w:type="paragraph" w:customStyle="1" w:styleId="1ffffff2">
    <w:name w:val="Список Марк.1"/>
    <w:basedOn w:val="aa"/>
    <w:uiPriority w:val="99"/>
    <w:rsid w:val="000A577F"/>
    <w:pPr>
      <w:tabs>
        <w:tab w:val="num" w:pos="360"/>
      </w:tabs>
      <w:suppressAutoHyphens w:val="0"/>
      <w:spacing w:after="200" w:line="276" w:lineRule="auto"/>
      <w:ind w:left="1135" w:hanging="284"/>
    </w:pPr>
    <w:rPr>
      <w:sz w:val="22"/>
      <w:szCs w:val="22"/>
      <w:lang w:eastAsia="ru-RU"/>
    </w:rPr>
  </w:style>
  <w:style w:type="paragraph" w:customStyle="1" w:styleId="2fffff0">
    <w:name w:val="Список Марк.2"/>
    <w:basedOn w:val="aa"/>
    <w:uiPriority w:val="99"/>
    <w:rsid w:val="000A577F"/>
    <w:pPr>
      <w:tabs>
        <w:tab w:val="num" w:pos="360"/>
      </w:tabs>
      <w:suppressAutoHyphens w:val="0"/>
      <w:spacing w:after="200" w:line="276" w:lineRule="auto"/>
      <w:ind w:left="1135" w:hanging="284"/>
    </w:pPr>
    <w:rPr>
      <w:sz w:val="22"/>
      <w:szCs w:val="22"/>
      <w:lang w:eastAsia="ru-RU"/>
    </w:rPr>
  </w:style>
  <w:style w:type="paragraph" w:customStyle="1" w:styleId="1ffffff3">
    <w:name w:val="Список Нум.1"/>
    <w:basedOn w:val="aa"/>
    <w:uiPriority w:val="99"/>
    <w:rsid w:val="000A577F"/>
    <w:pPr>
      <w:suppressAutoHyphens w:val="0"/>
      <w:spacing w:after="200" w:line="276" w:lineRule="auto"/>
      <w:ind w:left="1134" w:hanging="283"/>
    </w:pPr>
    <w:rPr>
      <w:sz w:val="22"/>
      <w:szCs w:val="22"/>
      <w:lang w:eastAsia="ru-RU"/>
    </w:rPr>
  </w:style>
  <w:style w:type="paragraph" w:customStyle="1" w:styleId="2fffff1">
    <w:name w:val="Список Нум.2"/>
    <w:basedOn w:val="aa"/>
    <w:uiPriority w:val="99"/>
    <w:rsid w:val="000A577F"/>
    <w:pPr>
      <w:suppressAutoHyphens w:val="0"/>
      <w:spacing w:after="200" w:line="276" w:lineRule="auto"/>
      <w:ind w:left="1418" w:hanging="284"/>
    </w:pPr>
    <w:rPr>
      <w:sz w:val="22"/>
      <w:szCs w:val="22"/>
      <w:lang w:eastAsia="ru-RU"/>
    </w:rPr>
  </w:style>
  <w:style w:type="paragraph" w:customStyle="1" w:styleId="3fff5">
    <w:name w:val="Список Нум.3"/>
    <w:basedOn w:val="aa"/>
    <w:uiPriority w:val="99"/>
    <w:rsid w:val="000A577F"/>
    <w:pPr>
      <w:suppressAutoHyphens w:val="0"/>
      <w:spacing w:after="200" w:line="276" w:lineRule="auto"/>
      <w:ind w:left="1701" w:hanging="283"/>
    </w:pPr>
    <w:rPr>
      <w:sz w:val="22"/>
      <w:szCs w:val="22"/>
      <w:lang w:eastAsia="ru-RU"/>
    </w:rPr>
  </w:style>
  <w:style w:type="paragraph" w:customStyle="1" w:styleId="4fa">
    <w:name w:val="Список Нум.4"/>
    <w:basedOn w:val="aa"/>
    <w:uiPriority w:val="99"/>
    <w:rsid w:val="000A577F"/>
    <w:pPr>
      <w:suppressAutoHyphens w:val="0"/>
      <w:spacing w:after="200" w:line="276" w:lineRule="auto"/>
      <w:ind w:left="1985" w:hanging="284"/>
    </w:pPr>
    <w:rPr>
      <w:sz w:val="22"/>
      <w:szCs w:val="22"/>
      <w:lang w:eastAsia="ru-RU"/>
    </w:rPr>
  </w:style>
  <w:style w:type="paragraph" w:customStyle="1" w:styleId="5f1">
    <w:name w:val="Список Нум.5"/>
    <w:basedOn w:val="aa"/>
    <w:uiPriority w:val="99"/>
    <w:rsid w:val="000A577F"/>
    <w:pPr>
      <w:suppressAutoHyphens w:val="0"/>
      <w:spacing w:after="200" w:line="276" w:lineRule="auto"/>
      <w:ind w:left="2268" w:hanging="283"/>
    </w:pPr>
    <w:rPr>
      <w:sz w:val="22"/>
      <w:szCs w:val="22"/>
      <w:lang w:eastAsia="ru-RU"/>
    </w:rPr>
  </w:style>
  <w:style w:type="paragraph" w:customStyle="1" w:styleId="6c">
    <w:name w:val="Список Нум.6"/>
    <w:basedOn w:val="aa"/>
    <w:uiPriority w:val="99"/>
    <w:rsid w:val="000A577F"/>
    <w:pPr>
      <w:suppressAutoHyphens w:val="0"/>
      <w:spacing w:after="200" w:line="276" w:lineRule="auto"/>
      <w:ind w:left="2552" w:hanging="284"/>
    </w:pPr>
    <w:rPr>
      <w:sz w:val="22"/>
      <w:szCs w:val="22"/>
      <w:lang w:eastAsia="ru-RU"/>
    </w:rPr>
  </w:style>
  <w:style w:type="paragraph" w:customStyle="1" w:styleId="7a">
    <w:name w:val="Список Нум.7"/>
    <w:basedOn w:val="aa"/>
    <w:uiPriority w:val="99"/>
    <w:rsid w:val="000A577F"/>
    <w:pPr>
      <w:suppressAutoHyphens w:val="0"/>
      <w:spacing w:after="200" w:line="276" w:lineRule="auto"/>
      <w:ind w:left="2835" w:hanging="283"/>
    </w:pPr>
    <w:rPr>
      <w:sz w:val="22"/>
      <w:szCs w:val="22"/>
      <w:lang w:eastAsia="ru-RU"/>
    </w:rPr>
  </w:style>
  <w:style w:type="paragraph" w:customStyle="1" w:styleId="87">
    <w:name w:val="Список Нум.8"/>
    <w:basedOn w:val="aa"/>
    <w:uiPriority w:val="99"/>
    <w:rsid w:val="000A577F"/>
    <w:pPr>
      <w:suppressAutoHyphens w:val="0"/>
      <w:spacing w:after="200" w:line="276" w:lineRule="auto"/>
      <w:ind w:left="3119" w:hanging="284"/>
    </w:pPr>
    <w:rPr>
      <w:sz w:val="22"/>
      <w:szCs w:val="22"/>
      <w:lang w:eastAsia="ru-RU"/>
    </w:rPr>
  </w:style>
  <w:style w:type="paragraph" w:customStyle="1" w:styleId="95">
    <w:name w:val="Список Нум.9"/>
    <w:basedOn w:val="aa"/>
    <w:uiPriority w:val="99"/>
    <w:rsid w:val="000A577F"/>
    <w:pPr>
      <w:suppressAutoHyphens w:val="0"/>
      <w:spacing w:after="200" w:line="276" w:lineRule="auto"/>
      <w:ind w:left="3402" w:hanging="283"/>
    </w:pPr>
    <w:rPr>
      <w:sz w:val="22"/>
      <w:szCs w:val="22"/>
      <w:lang w:eastAsia="ru-RU"/>
    </w:rPr>
  </w:style>
  <w:style w:type="paragraph" w:customStyle="1" w:styleId="affffffffffff8">
    <w:name w:val="Текст таблицы"/>
    <w:basedOn w:val="aa"/>
    <w:uiPriority w:val="99"/>
    <w:rsid w:val="000A577F"/>
    <w:pPr>
      <w:suppressAutoHyphens w:val="0"/>
      <w:spacing w:before="60" w:after="200"/>
    </w:pPr>
    <w:rPr>
      <w:lang w:eastAsia="ru-RU"/>
    </w:rPr>
  </w:style>
  <w:style w:type="paragraph" w:customStyle="1" w:styleId="affffffffffff9">
    <w:name w:val="Шапка таблицы"/>
    <w:basedOn w:val="aa"/>
    <w:uiPriority w:val="99"/>
    <w:rsid w:val="000A577F"/>
    <w:pPr>
      <w:suppressAutoHyphens w:val="0"/>
      <w:spacing w:before="60" w:after="200"/>
      <w:jc w:val="center"/>
    </w:pPr>
    <w:rPr>
      <w:b/>
      <w:bCs/>
      <w:lang w:eastAsia="ru-RU"/>
    </w:rPr>
  </w:style>
  <w:style w:type="paragraph" w:customStyle="1" w:styleId="affffffffffffa">
    <w:name w:val="Заголовок листинга"/>
    <w:basedOn w:val="aa"/>
    <w:next w:val="affffffffffffb"/>
    <w:uiPriority w:val="99"/>
    <w:rsid w:val="000A577F"/>
    <w:pPr>
      <w:pBdr>
        <w:top w:val="dotted" w:sz="4" w:space="1" w:color="auto"/>
        <w:bottom w:val="dotted" w:sz="4" w:space="1" w:color="auto"/>
      </w:pBdr>
      <w:suppressAutoHyphens w:val="0"/>
      <w:spacing w:before="240" w:after="160"/>
    </w:pPr>
    <w:rPr>
      <w:b/>
      <w:bCs/>
      <w:lang w:eastAsia="ru-RU"/>
    </w:rPr>
  </w:style>
  <w:style w:type="paragraph" w:customStyle="1" w:styleId="affffffffffffb">
    <w:name w:val="Текст листинга"/>
    <w:basedOn w:val="aa"/>
    <w:uiPriority w:val="99"/>
    <w:rsid w:val="000A577F"/>
    <w:pPr>
      <w:suppressAutoHyphens w:val="0"/>
      <w:spacing w:before="40" w:after="40" w:line="276" w:lineRule="auto"/>
    </w:pPr>
    <w:rPr>
      <w:rFonts w:ascii="Courier New" w:hAnsi="Courier New" w:cs="Courier New"/>
      <w:sz w:val="22"/>
      <w:szCs w:val="22"/>
      <w:lang w:eastAsia="ru-RU"/>
    </w:rPr>
  </w:style>
  <w:style w:type="character" w:customStyle="1" w:styleId="interface">
    <w:name w:val="interface"/>
    <w:uiPriority w:val="99"/>
    <w:rsid w:val="000A577F"/>
    <w:rPr>
      <w:rFonts w:ascii="Arial" w:hAnsi="Arial" w:cs="Arial"/>
      <w:color w:val="auto"/>
      <w:sz w:val="20"/>
      <w:szCs w:val="20"/>
    </w:rPr>
  </w:style>
  <w:style w:type="paragraph" w:customStyle="1" w:styleId="TNR">
    <w:name w:val="Текст нумер.TNR"/>
    <w:basedOn w:val="aa"/>
    <w:uiPriority w:val="99"/>
    <w:rsid w:val="000A577F"/>
    <w:pPr>
      <w:suppressAutoHyphens w:val="0"/>
      <w:ind w:left="1701" w:hanging="283"/>
    </w:pPr>
    <w:rPr>
      <w:sz w:val="22"/>
      <w:szCs w:val="22"/>
      <w:lang w:eastAsia="ru-RU"/>
    </w:rPr>
  </w:style>
  <w:style w:type="paragraph" w:customStyle="1" w:styleId="11fa">
    <w:name w:val="Знак1 Знак Знак Знак1"/>
    <w:basedOn w:val="aa"/>
    <w:uiPriority w:val="99"/>
    <w:rsid w:val="000A577F"/>
    <w:pPr>
      <w:suppressAutoHyphens w:val="0"/>
    </w:pPr>
    <w:rPr>
      <w:rFonts w:ascii="Verdana" w:hAnsi="Verdana" w:cs="Verdana"/>
      <w:lang w:eastAsia="ru-RU"/>
    </w:rPr>
  </w:style>
  <w:style w:type="paragraph" w:customStyle="1" w:styleId="affffffffffffc">
    <w:name w:val="выступ"/>
    <w:basedOn w:val="aa"/>
    <w:uiPriority w:val="99"/>
    <w:rsid w:val="000A577F"/>
    <w:pPr>
      <w:suppressAutoHyphens w:val="0"/>
      <w:overflowPunct w:val="0"/>
      <w:autoSpaceDE w:val="0"/>
      <w:autoSpaceDN w:val="0"/>
      <w:adjustRightInd w:val="0"/>
      <w:ind w:left="330" w:hanging="330"/>
      <w:textAlignment w:val="baseline"/>
    </w:pPr>
    <w:rPr>
      <w:noProof/>
      <w:lang w:eastAsia="ru-RU"/>
    </w:rPr>
  </w:style>
  <w:style w:type="character" w:customStyle="1" w:styleId="715">
    <w:name w:val="Знак7 Знак Знак1"/>
    <w:uiPriority w:val="99"/>
    <w:rsid w:val="000A577F"/>
    <w:rPr>
      <w:rFonts w:ascii="Arial" w:hAnsi="Arial" w:cs="Arial"/>
      <w:sz w:val="18"/>
      <w:szCs w:val="18"/>
      <w:lang w:val="ru-RU" w:eastAsia="ru-RU"/>
    </w:rPr>
  </w:style>
  <w:style w:type="paragraph" w:customStyle="1" w:styleId="3fff6">
    <w:name w:val="стиль3"/>
    <w:basedOn w:val="aa"/>
    <w:uiPriority w:val="99"/>
    <w:rsid w:val="000A577F"/>
    <w:pPr>
      <w:suppressAutoHyphens w:val="0"/>
      <w:spacing w:before="100" w:beforeAutospacing="1" w:after="100" w:afterAutospacing="1"/>
    </w:pPr>
    <w:rPr>
      <w:rFonts w:ascii="Verdana" w:hAnsi="Verdana" w:cs="Verdana"/>
      <w:sz w:val="12"/>
      <w:szCs w:val="12"/>
      <w:lang w:eastAsia="ru-RU"/>
    </w:rPr>
  </w:style>
  <w:style w:type="character" w:customStyle="1" w:styleId="21f6">
    <w:name w:val="стиль21"/>
    <w:uiPriority w:val="99"/>
    <w:rsid w:val="000A577F"/>
    <w:rPr>
      <w:sz w:val="12"/>
      <w:szCs w:val="12"/>
    </w:rPr>
  </w:style>
  <w:style w:type="paragraph" w:customStyle="1" w:styleId="Style81">
    <w:name w:val="Style81"/>
    <w:basedOn w:val="aa"/>
    <w:uiPriority w:val="99"/>
    <w:rsid w:val="000A577F"/>
    <w:pPr>
      <w:widowControl w:val="0"/>
      <w:suppressAutoHyphens w:val="0"/>
      <w:autoSpaceDE w:val="0"/>
      <w:autoSpaceDN w:val="0"/>
      <w:adjustRightInd w:val="0"/>
      <w:spacing w:line="276" w:lineRule="exact"/>
      <w:jc w:val="right"/>
    </w:pPr>
    <w:rPr>
      <w:sz w:val="24"/>
      <w:szCs w:val="24"/>
      <w:lang w:eastAsia="ru-RU"/>
    </w:rPr>
  </w:style>
  <w:style w:type="paragraph" w:customStyle="1" w:styleId="Style55">
    <w:name w:val="Style55"/>
    <w:basedOn w:val="aa"/>
    <w:uiPriority w:val="99"/>
    <w:rsid w:val="000A577F"/>
    <w:pPr>
      <w:widowControl w:val="0"/>
      <w:suppressAutoHyphens w:val="0"/>
      <w:autoSpaceDE w:val="0"/>
      <w:autoSpaceDN w:val="0"/>
      <w:adjustRightInd w:val="0"/>
      <w:spacing w:line="230" w:lineRule="exact"/>
      <w:jc w:val="both"/>
    </w:pPr>
    <w:rPr>
      <w:sz w:val="24"/>
      <w:szCs w:val="24"/>
      <w:lang w:eastAsia="ru-RU"/>
    </w:rPr>
  </w:style>
  <w:style w:type="paragraph" w:customStyle="1" w:styleId="11fb">
    <w:name w:val="Знак1 Знак Знак Знак Знак Знак Знак Знак Знак Знак1"/>
    <w:basedOn w:val="aa"/>
    <w:next w:val="24"/>
    <w:autoRedefine/>
    <w:uiPriority w:val="99"/>
    <w:rsid w:val="000A577F"/>
    <w:pPr>
      <w:suppressAutoHyphens w:val="0"/>
      <w:spacing w:after="160" w:line="240" w:lineRule="exact"/>
    </w:pPr>
    <w:rPr>
      <w:sz w:val="24"/>
      <w:szCs w:val="24"/>
      <w:lang w:val="en-US" w:eastAsia="en-US"/>
    </w:rPr>
  </w:style>
  <w:style w:type="paragraph" w:customStyle="1" w:styleId="21f7">
    <w:name w:val="Знак Знак2 Знак Знак Знак Знак Знак Знак Знак1"/>
    <w:basedOn w:val="aa"/>
    <w:next w:val="24"/>
    <w:autoRedefine/>
    <w:uiPriority w:val="99"/>
    <w:rsid w:val="000A577F"/>
    <w:pPr>
      <w:suppressAutoHyphens w:val="0"/>
      <w:spacing w:after="160" w:line="240" w:lineRule="exact"/>
    </w:pPr>
    <w:rPr>
      <w:sz w:val="24"/>
      <w:szCs w:val="24"/>
      <w:lang w:val="en-US" w:eastAsia="en-US"/>
    </w:rPr>
  </w:style>
  <w:style w:type="character" w:customStyle="1" w:styleId="LegalLevel11111">
    <w:name w:val="Legal Level 1.1.1.1. Знак1"/>
    <w:aliases w:val="Знак7 Знак1,Заголовок 9 Знак Знак Знак2,Заголовок 9 Знак Знак Знак Знак1"/>
    <w:uiPriority w:val="99"/>
    <w:semiHidden/>
    <w:rsid w:val="000A577F"/>
    <w:rPr>
      <w:rFonts w:ascii="Cambria" w:hAnsi="Cambria" w:cs="Cambria"/>
      <w:i/>
      <w:iCs/>
      <w:color w:val="auto"/>
      <w:sz w:val="20"/>
      <w:szCs w:val="20"/>
      <w:lang w:val="ru-RU" w:eastAsia="ru-RU"/>
    </w:rPr>
  </w:style>
  <w:style w:type="character" w:customStyle="1" w:styleId="affffffffffffd">
    <w:name w:val="Обычный (веб) Знак"/>
    <w:aliases w:val="Обычный (Web) Знак"/>
    <w:uiPriority w:val="99"/>
    <w:rsid w:val="000A577F"/>
    <w:rPr>
      <w:rFonts w:ascii="Calibri" w:hAnsi="Calibri" w:cs="Calibri"/>
      <w:b/>
      <w:bCs/>
      <w:i/>
      <w:iCs/>
      <w:color w:val="4F81BD"/>
    </w:rPr>
  </w:style>
  <w:style w:type="character" w:customStyle="1" w:styleId="21f8">
    <w:name w:val="Цитата 2 Знак1"/>
    <w:uiPriority w:val="99"/>
    <w:rsid w:val="000A577F"/>
    <w:rPr>
      <w:i/>
      <w:iCs/>
      <w:color w:val="000000"/>
      <w:lang w:val="ru-RU" w:eastAsia="ru-RU"/>
    </w:rPr>
  </w:style>
  <w:style w:type="character" w:customStyle="1" w:styleId="1ffffff4">
    <w:name w:val="Выделенная цитата Знак1"/>
    <w:uiPriority w:val="99"/>
    <w:rsid w:val="000A577F"/>
    <w:rPr>
      <w:b/>
      <w:bCs/>
      <w:i/>
      <w:iCs/>
      <w:color w:val="4F81BD"/>
      <w:sz w:val="22"/>
      <w:szCs w:val="22"/>
    </w:rPr>
  </w:style>
  <w:style w:type="character" w:customStyle="1" w:styleId="1ffffff5">
    <w:name w:val="Обычный (веб) Знак1"/>
    <w:aliases w:val="Обычный (Web) Знак1"/>
    <w:uiPriority w:val="99"/>
    <w:rsid w:val="000A577F"/>
    <w:rPr>
      <w:b/>
      <w:bCs/>
      <w:i/>
      <w:iCs/>
      <w:color w:val="4F81BD"/>
    </w:rPr>
  </w:style>
  <w:style w:type="paragraph" w:customStyle="1" w:styleId="2124">
    <w:name w:val="Заголовок 212"/>
    <w:aliases w:val="H212,H2 Знак13,Заголовок 2 Знак Знак Знак12,HTA Überschrift 2 Знак13,Major Знак13,Reset numbering Знак12,B Знак13,Heading 2 - Bid Знак12,h2 Знак13,h212,HTA Überschrift 212,Major12,Reset numbering12,B12,Heading 2 - Bid12,Заголовок 2 Знак11"/>
    <w:basedOn w:val="aa"/>
    <w:uiPriority w:val="99"/>
    <w:rsid w:val="000A577F"/>
    <w:pPr>
      <w:suppressAutoHyphens w:val="0"/>
      <w:spacing w:after="200" w:line="276" w:lineRule="auto"/>
    </w:pPr>
    <w:rPr>
      <w:sz w:val="22"/>
      <w:szCs w:val="22"/>
      <w:lang w:val="en-US" w:eastAsia="en-US"/>
    </w:rPr>
  </w:style>
  <w:style w:type="paragraph" w:customStyle="1" w:styleId="2117">
    <w:name w:val="Заголовок 211"/>
    <w:aliases w:val="H211,H2 Знак12,Заголовок 2 Знак Знак Знак11,HTA Überschrift 2 Знак12,Major Знак12,Reset numbering Знак11,B Знак12,Heading 2 - Bid Знак11,h2 Знак12,h211,HTA Überschrift 211,Major11,Reset numbering11,B11,Heading 2 - Bid11,Заголовок 2 Знак113"/>
    <w:basedOn w:val="aa"/>
    <w:uiPriority w:val="99"/>
    <w:rsid w:val="000A577F"/>
    <w:pPr>
      <w:suppressAutoHyphens w:val="0"/>
      <w:spacing w:after="200" w:line="276" w:lineRule="auto"/>
    </w:pPr>
    <w:rPr>
      <w:sz w:val="22"/>
      <w:szCs w:val="22"/>
      <w:lang w:val="en-US" w:eastAsia="en-US"/>
    </w:rPr>
  </w:style>
  <w:style w:type="paragraph" w:customStyle="1" w:styleId="2101">
    <w:name w:val="Заголовок 210"/>
    <w:aliases w:val="H210,H2 Знак11,Заголовок 2 Знак Знак Знак10,HTA Überschrift 2 Знак11,Major Знак11,Reset numbering Знак10,B Знак11,Heading 2 - Bid Знак10,h2 Знак11,h210,HTA Überschrift 210,Major10,Reset numbering10,B10,Heading 2 - Bid10,Заголовок 2 Знак112"/>
    <w:basedOn w:val="aa"/>
    <w:uiPriority w:val="99"/>
    <w:rsid w:val="000A577F"/>
    <w:pPr>
      <w:suppressAutoHyphens w:val="0"/>
      <w:spacing w:after="200" w:line="276" w:lineRule="auto"/>
    </w:pPr>
    <w:rPr>
      <w:sz w:val="22"/>
      <w:szCs w:val="22"/>
      <w:lang w:val="en-US" w:eastAsia="en-US"/>
    </w:rPr>
  </w:style>
  <w:style w:type="paragraph" w:customStyle="1" w:styleId="295">
    <w:name w:val="Заголовок 29"/>
    <w:aliases w:val="H29,H2 Знак10,Заголовок 2 Знак Знак Знак9,HTA Überschrift 2 Знак10,Major Знак10,Reset numbering Знак9,B Знак10,Heading 2 - Bid Знак9,h2 Знак10,h29,HTA Überschrift 29,Major9,Reset numbering9,B9,Heading 2 - Bid9,Заголовок 2 Знак19"/>
    <w:basedOn w:val="aa"/>
    <w:uiPriority w:val="99"/>
    <w:rsid w:val="000A577F"/>
    <w:pPr>
      <w:suppressAutoHyphens w:val="0"/>
      <w:spacing w:after="200" w:line="276" w:lineRule="auto"/>
    </w:pPr>
    <w:rPr>
      <w:sz w:val="22"/>
      <w:szCs w:val="22"/>
      <w:lang w:val="en-US" w:eastAsia="en-US"/>
    </w:rPr>
  </w:style>
  <w:style w:type="paragraph" w:customStyle="1" w:styleId="285">
    <w:name w:val="Заголовок 28"/>
    <w:aliases w:val="H28,H2 Знак9,Заголовок 2 Знак Знак Знак8,HTA Überschrift 2 Знак9,Major Знак9,Reset numbering Знак8,B Знак9,Heading 2 - Bid Знак8,h2 Знак9,h28,HTA Überschrift 28,Major8,Reset numbering8,B8,Heading 2 - Bid8,Заголовок 2 Знак18"/>
    <w:basedOn w:val="aa"/>
    <w:uiPriority w:val="99"/>
    <w:rsid w:val="000A577F"/>
    <w:pPr>
      <w:suppressAutoHyphens w:val="0"/>
      <w:spacing w:after="200" w:line="276" w:lineRule="auto"/>
    </w:pPr>
    <w:rPr>
      <w:sz w:val="22"/>
      <w:szCs w:val="22"/>
      <w:lang w:val="en-US" w:eastAsia="en-US"/>
    </w:rPr>
  </w:style>
  <w:style w:type="paragraph" w:customStyle="1" w:styleId="275">
    <w:name w:val="Заголовок 27"/>
    <w:aliases w:val="H27,H2 Знак8,Заголовок 2 Знак Знак Знак7,HTA Überschrift 2 Знак8,Major Знак8,Reset numbering Знак7,B Знак8,Heading 2 - Bid Знак7,h2 Знак8,h27,HTA Überschrift 27,Major7,Reset numbering7,B7,Heading 2 - Bid7,Заголовок 2 Знак17"/>
    <w:basedOn w:val="aa"/>
    <w:uiPriority w:val="99"/>
    <w:rsid w:val="000A577F"/>
    <w:pPr>
      <w:suppressAutoHyphens w:val="0"/>
      <w:spacing w:after="200" w:line="276" w:lineRule="auto"/>
    </w:pPr>
    <w:rPr>
      <w:sz w:val="22"/>
      <w:szCs w:val="22"/>
      <w:lang w:val="en-US" w:eastAsia="en-US"/>
    </w:rPr>
  </w:style>
  <w:style w:type="paragraph" w:customStyle="1" w:styleId="265">
    <w:name w:val="Заголовок 26"/>
    <w:aliases w:val="H26,H2 Знак7,Заголовок 2 Знак Знак Знак6,HTA Überschrift 2 Знак7,Major Знак7,Reset numbering Знак6,B Знак7,Heading 2 - Bid Знак6,h2 Знак7,h26,HTA Überschrift 26,Major6,Reset numbering6,B6,Heading 2 - Bid6,Заголовок 2 Знак16"/>
    <w:basedOn w:val="aa"/>
    <w:uiPriority w:val="99"/>
    <w:rsid w:val="000A577F"/>
    <w:pPr>
      <w:suppressAutoHyphens w:val="0"/>
      <w:spacing w:after="200" w:line="276" w:lineRule="auto"/>
    </w:pPr>
    <w:rPr>
      <w:sz w:val="22"/>
      <w:szCs w:val="22"/>
      <w:lang w:val="en-US" w:eastAsia="en-US"/>
    </w:rPr>
  </w:style>
  <w:style w:type="paragraph" w:customStyle="1" w:styleId="257">
    <w:name w:val="Заголовок 25"/>
    <w:aliases w:val="H25,H2 Знак6,Заголовок 2 Знак Знак Знак5,HTA Überschrift 2 Знак6,Major Знак6,Reset numbering Знак5,B Знак6,Heading 2 - Bid Знак5,h2 Знак6,h25,HTA Überschrift 25,Major5,Reset numbering5,B5,Heading 2 - Bid5,Заголовок 2 Знак15"/>
    <w:basedOn w:val="aa"/>
    <w:uiPriority w:val="99"/>
    <w:rsid w:val="000A577F"/>
    <w:pPr>
      <w:suppressAutoHyphens w:val="0"/>
      <w:spacing w:after="200" w:line="276" w:lineRule="auto"/>
    </w:pPr>
    <w:rPr>
      <w:sz w:val="22"/>
      <w:szCs w:val="22"/>
      <w:lang w:val="en-US" w:eastAsia="en-US"/>
    </w:rPr>
  </w:style>
  <w:style w:type="paragraph" w:customStyle="1" w:styleId="246">
    <w:name w:val="Заголовок 24"/>
    <w:aliases w:val="H24,H2 Знак5,Заголовок 2 Знак Знак Знак4,HTA Überschrift 2 Знак5,Major Знак5,Reset numbering Знак4,B Знак5,Heading 2 - Bid Знак4,h2 Знак5,h24,HTA Überschrift 24,Major4,Reset numbering4,B4,Heading 2 - Bid4,Заголовок 2 Знак14"/>
    <w:basedOn w:val="aa"/>
    <w:uiPriority w:val="99"/>
    <w:rsid w:val="000A577F"/>
    <w:pPr>
      <w:suppressAutoHyphens w:val="0"/>
      <w:spacing w:after="200" w:line="276" w:lineRule="auto"/>
    </w:pPr>
    <w:rPr>
      <w:sz w:val="22"/>
      <w:szCs w:val="22"/>
      <w:lang w:val="en-US" w:eastAsia="en-US"/>
    </w:rPr>
  </w:style>
  <w:style w:type="paragraph" w:customStyle="1" w:styleId="238">
    <w:name w:val="Заголовок 23"/>
    <w:aliases w:val="H23,H2 Знак4,Заголовок 2 Знак Знак Знак3,HTA Überschrift 2 Знак4,Major Знак4,Reset numbering Знак3,B Знак4,Heading 2 - Bid Знак3,h2 Знак4,h23,HTA Überschrift 23,Major3,Reset numbering3,B3,Heading 2 - Bid3,Заголовок 2 Знак13"/>
    <w:basedOn w:val="aa"/>
    <w:uiPriority w:val="99"/>
    <w:rsid w:val="000A577F"/>
    <w:pPr>
      <w:suppressAutoHyphens w:val="0"/>
      <w:spacing w:after="200" w:line="276" w:lineRule="auto"/>
    </w:pPr>
    <w:rPr>
      <w:sz w:val="22"/>
      <w:szCs w:val="22"/>
      <w:lang w:val="en-US" w:eastAsia="en-US"/>
    </w:rPr>
  </w:style>
  <w:style w:type="paragraph" w:customStyle="1" w:styleId="22f">
    <w:name w:val="Заголовок 22"/>
    <w:aliases w:val="H22,H2 Знак3,Заголовок 2 Знак Знак Знак2,HTA Überschrift 2 Знак3,Major Знак3,Reset numbering Знак2,B Знак3,Heading 2 - Bid Знак2,h2 Знак3,h22,HTA Überschrift 22,Major2,Reset numbering2,B2,Heading 2 - Bid2,Заголовок 2 Знак12"/>
    <w:basedOn w:val="aa"/>
    <w:uiPriority w:val="99"/>
    <w:rsid w:val="000A577F"/>
    <w:pPr>
      <w:suppressAutoHyphens w:val="0"/>
      <w:spacing w:after="200" w:line="276" w:lineRule="auto"/>
    </w:pPr>
    <w:rPr>
      <w:sz w:val="22"/>
      <w:szCs w:val="22"/>
      <w:lang w:val="en-US" w:eastAsia="en-US"/>
    </w:rPr>
  </w:style>
  <w:style w:type="paragraph" w:customStyle="1" w:styleId="21f9">
    <w:name w:val="Заголовок 21"/>
    <w:aliases w:val="H21,Заголовок 2 Знак Знак Знак1,HTA Überschrift 2 Знак2,Major Знак2,Reset numbering Знак1,B Знак2,Heading 2 - Bid Знак1,h21,HTA Überschrift 21,Major1,Reset numbering1,B1,Heading 2 - Bid1,Заголовок 2 Знак111"/>
    <w:basedOn w:val="aa"/>
    <w:uiPriority w:val="99"/>
    <w:rsid w:val="000A577F"/>
    <w:pPr>
      <w:suppressAutoHyphens w:val="0"/>
      <w:spacing w:before="100" w:beforeAutospacing="1" w:after="100" w:afterAutospacing="1"/>
    </w:pPr>
    <w:rPr>
      <w:sz w:val="24"/>
      <w:szCs w:val="24"/>
      <w:lang w:eastAsia="ru-RU"/>
    </w:rPr>
  </w:style>
  <w:style w:type="character" w:customStyle="1" w:styleId="st">
    <w:name w:val="st"/>
    <w:uiPriority w:val="99"/>
    <w:rsid w:val="000A577F"/>
  </w:style>
  <w:style w:type="paragraph" w:customStyle="1" w:styleId="2fffff2">
    <w:name w:val="Основной текст2"/>
    <w:basedOn w:val="aa"/>
    <w:uiPriority w:val="99"/>
    <w:rsid w:val="000A577F"/>
    <w:pPr>
      <w:widowControl w:val="0"/>
      <w:shd w:val="clear" w:color="auto" w:fill="FFFFFF"/>
      <w:suppressAutoHyphens w:val="0"/>
      <w:spacing w:before="180" w:after="180" w:line="240" w:lineRule="atLeast"/>
    </w:pPr>
    <w:rPr>
      <w:sz w:val="19"/>
      <w:szCs w:val="19"/>
    </w:rPr>
  </w:style>
  <w:style w:type="table" w:customStyle="1" w:styleId="13120">
    <w:name w:val="Сетка таблицы1312"/>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0">
    <w:name w:val="Сетка таблицы141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LEVELTEXT">
    <w:name w:val=".TOPLEVELTEXT"/>
    <w:uiPriority w:val="99"/>
    <w:rsid w:val="000A577F"/>
    <w:pPr>
      <w:widowControl w:val="0"/>
      <w:autoSpaceDE w:val="0"/>
      <w:autoSpaceDN w:val="0"/>
      <w:adjustRightInd w:val="0"/>
    </w:pPr>
    <w:rPr>
      <w:rFonts w:ascii="Calibri" w:hAnsi="Calibri" w:cs="Calibri"/>
      <w:sz w:val="24"/>
      <w:szCs w:val="24"/>
    </w:rPr>
  </w:style>
  <w:style w:type="paragraph" w:customStyle="1" w:styleId="affffffffffffe">
    <w:name w:val="."/>
    <w:uiPriority w:val="99"/>
    <w:rsid w:val="000A577F"/>
    <w:pPr>
      <w:widowControl w:val="0"/>
      <w:autoSpaceDE w:val="0"/>
      <w:autoSpaceDN w:val="0"/>
      <w:adjustRightInd w:val="0"/>
    </w:pPr>
    <w:rPr>
      <w:rFonts w:ascii="Calibri" w:hAnsi="Calibri" w:cs="Calibri"/>
      <w:sz w:val="24"/>
      <w:szCs w:val="24"/>
    </w:rPr>
  </w:style>
  <w:style w:type="table" w:customStyle="1" w:styleId="2231">
    <w:name w:val="Сетка таблицы223"/>
    <w:uiPriority w:val="99"/>
    <w:rsid w:val="000A577F"/>
    <w:pPr>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d">
    <w:name w:val="Обычный6"/>
    <w:uiPriority w:val="99"/>
    <w:rsid w:val="000A577F"/>
    <w:pPr>
      <w:jc w:val="both"/>
    </w:pPr>
    <w:rPr>
      <w:rFonts w:ascii="Arial" w:hAnsi="Arial" w:cs="Arial"/>
      <w:sz w:val="28"/>
      <w:szCs w:val="28"/>
    </w:rPr>
  </w:style>
  <w:style w:type="table" w:customStyle="1" w:styleId="3231">
    <w:name w:val="Сетка таблицы323"/>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uiPriority w:val="99"/>
    <w:rsid w:val="000A577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Основной текст с отступом Знак114"/>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
    <w:name w:val="Основной текст с отступом Знак124"/>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Основной текст с отступом Знак133"/>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
    <w:name w:val="Основной текст с отступом Знак115"/>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2">
    <w:name w:val="Основной текст с отступом Знак125"/>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Основной текст с отступом Знак134"/>
    <w:uiPriority w:val="99"/>
    <w:rsid w:val="000A577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
    <w:name w:val="Сетка таблицы13111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
    <w:name w:val="Сетка таблицы14111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
    <w:name w:val="Сетка таблицы15111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fff6">
    <w:name w:val="Основной текст1"/>
    <w:basedOn w:val="aa"/>
    <w:uiPriority w:val="99"/>
    <w:rsid w:val="000A577F"/>
    <w:pPr>
      <w:shd w:val="clear" w:color="auto" w:fill="FFFFFF"/>
      <w:suppressAutoHyphens w:val="0"/>
      <w:spacing w:line="240" w:lineRule="atLeast"/>
      <w:jc w:val="both"/>
    </w:pPr>
    <w:rPr>
      <w:lang w:eastAsia="ru-RU"/>
    </w:rPr>
  </w:style>
  <w:style w:type="table" w:customStyle="1" w:styleId="13210">
    <w:name w:val="Сетка таблицы132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0">
    <w:name w:val="Сетка таблицы142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0">
    <w:name w:val="Сетка таблицы152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0">
    <w:name w:val="Сетка таблицы133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0">
    <w:name w:val="Сетка таблицы153"/>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
    <w:name w:val="Сетка таблицы134"/>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0">
    <w:name w:val="Сетка таблицы144"/>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0">
    <w:name w:val="Сетка таблицы154"/>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
    <w:name w:val="Сетка таблицы18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5">
    <w:name w:val="Сетка таблицы19"/>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IDDLEPICT">
    <w:name w:val=".MIDDLEPICT"/>
    <w:uiPriority w:val="99"/>
    <w:rsid w:val="000A577F"/>
    <w:pPr>
      <w:widowControl w:val="0"/>
      <w:autoSpaceDE w:val="0"/>
      <w:autoSpaceDN w:val="0"/>
      <w:adjustRightInd w:val="0"/>
    </w:pPr>
    <w:rPr>
      <w:rFonts w:ascii="Arial" w:hAnsi="Arial" w:cs="Arial"/>
      <w:sz w:val="24"/>
      <w:szCs w:val="24"/>
    </w:rPr>
  </w:style>
  <w:style w:type="table" w:customStyle="1" w:styleId="205">
    <w:name w:val="Сетка таблицы20"/>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0">
    <w:name w:val="Сетка таблицы135"/>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0">
    <w:name w:val="Сетка таблицы145"/>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5">
    <w:name w:val="Сетка таблицы155"/>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0">
    <w:name w:val="Сетка таблицы136"/>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
    <w:name w:val="Сетка таблицы146"/>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6">
    <w:name w:val="Сетка таблицы156"/>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
    <w:name w:val="Сетка таблицы137"/>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
    <w:name w:val="Сетка таблицы147"/>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
    <w:name w:val="Сетка таблицы157"/>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0">
    <w:name w:val="Сетка таблицы2212"/>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
    <w:name w:val="Сетка таблицы138"/>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
    <w:name w:val="Сетка таблицы148"/>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8">
    <w:name w:val="Сетка таблицы158"/>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
    <w:name w:val="Сетка таблицы139"/>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
    <w:name w:val="Сетка таблицы149"/>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9">
    <w:name w:val="Сетка таблицы159"/>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
    <w:name w:val="Сетка таблицы233"/>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07">
    <w:name w:val="xl207"/>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208">
    <w:name w:val="xl208"/>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209">
    <w:name w:val="xl209"/>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16"/>
      <w:szCs w:val="16"/>
      <w:lang w:eastAsia="ru-RU"/>
    </w:rPr>
  </w:style>
  <w:style w:type="paragraph" w:customStyle="1" w:styleId="xl210">
    <w:name w:val="xl210"/>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11">
    <w:name w:val="xl211"/>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12">
    <w:name w:val="xl212"/>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13">
    <w:name w:val="xl213"/>
    <w:basedOn w:val="aa"/>
    <w:uiPriority w:val="99"/>
    <w:rsid w:val="000A577F"/>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14">
    <w:name w:val="xl214"/>
    <w:basedOn w:val="aa"/>
    <w:uiPriority w:val="99"/>
    <w:rsid w:val="000A577F"/>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15">
    <w:name w:val="xl215"/>
    <w:basedOn w:val="aa"/>
    <w:uiPriority w:val="99"/>
    <w:rsid w:val="000A577F"/>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16">
    <w:name w:val="xl216"/>
    <w:basedOn w:val="aa"/>
    <w:uiPriority w:val="99"/>
    <w:rsid w:val="000A577F"/>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17">
    <w:name w:val="xl217"/>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218">
    <w:name w:val="xl218"/>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19">
    <w:name w:val="xl219"/>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20">
    <w:name w:val="xl220"/>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21">
    <w:name w:val="xl221"/>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22">
    <w:name w:val="xl222"/>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23">
    <w:name w:val="xl223"/>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lang w:eastAsia="ru-RU"/>
    </w:rPr>
  </w:style>
  <w:style w:type="paragraph" w:customStyle="1" w:styleId="xl224">
    <w:name w:val="xl224"/>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25">
    <w:name w:val="xl225"/>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26">
    <w:name w:val="xl226"/>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27">
    <w:name w:val="xl227"/>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28">
    <w:name w:val="xl228"/>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29">
    <w:name w:val="xl229"/>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30">
    <w:name w:val="xl230"/>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31">
    <w:name w:val="xl231"/>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32">
    <w:name w:val="xl232"/>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33">
    <w:name w:val="xl233"/>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lang w:eastAsia="ru-RU"/>
    </w:rPr>
  </w:style>
  <w:style w:type="paragraph" w:customStyle="1" w:styleId="xl234">
    <w:name w:val="xl234"/>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35">
    <w:name w:val="xl235"/>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lang w:eastAsia="ru-RU"/>
    </w:rPr>
  </w:style>
  <w:style w:type="paragraph" w:customStyle="1" w:styleId="xl236">
    <w:name w:val="xl236"/>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37">
    <w:name w:val="xl237"/>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38">
    <w:name w:val="xl238"/>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39">
    <w:name w:val="xl239"/>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0">
    <w:name w:val="xl240"/>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1">
    <w:name w:val="xl241"/>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2">
    <w:name w:val="xl242"/>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lang w:eastAsia="ru-RU"/>
    </w:rPr>
  </w:style>
  <w:style w:type="paragraph" w:customStyle="1" w:styleId="xl243">
    <w:name w:val="xl243"/>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4">
    <w:name w:val="xl244"/>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5">
    <w:name w:val="xl245"/>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6">
    <w:name w:val="xl246"/>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7">
    <w:name w:val="xl247"/>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8">
    <w:name w:val="xl248"/>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9">
    <w:name w:val="xl249"/>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0">
    <w:name w:val="xl250"/>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51">
    <w:name w:val="xl251"/>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lang w:eastAsia="ru-RU"/>
    </w:rPr>
  </w:style>
  <w:style w:type="paragraph" w:customStyle="1" w:styleId="xl252">
    <w:name w:val="xl252"/>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253">
    <w:name w:val="xl253"/>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254">
    <w:name w:val="xl254"/>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55">
    <w:name w:val="xl255"/>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56">
    <w:name w:val="xl256"/>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57">
    <w:name w:val="xl257"/>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258">
    <w:name w:val="xl258"/>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59">
    <w:name w:val="xl259"/>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60">
    <w:name w:val="xl260"/>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261">
    <w:name w:val="xl261"/>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262">
    <w:name w:val="xl262"/>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63">
    <w:name w:val="xl263"/>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lang w:eastAsia="ru-RU"/>
    </w:rPr>
  </w:style>
  <w:style w:type="paragraph" w:customStyle="1" w:styleId="xl264">
    <w:name w:val="xl264"/>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65">
    <w:name w:val="xl265"/>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66">
    <w:name w:val="xl266"/>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267">
    <w:name w:val="xl267"/>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268">
    <w:name w:val="xl268"/>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69">
    <w:name w:val="xl269"/>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270">
    <w:name w:val="xl270"/>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71">
    <w:name w:val="xl271"/>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u w:val="single"/>
      <w:lang w:eastAsia="ru-RU"/>
    </w:rPr>
  </w:style>
  <w:style w:type="paragraph" w:customStyle="1" w:styleId="xl272">
    <w:name w:val="xl272"/>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73">
    <w:name w:val="xl273"/>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74">
    <w:name w:val="xl274"/>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75">
    <w:name w:val="xl275"/>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76">
    <w:name w:val="xl276"/>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77">
    <w:name w:val="xl277"/>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78">
    <w:name w:val="xl278"/>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79">
    <w:name w:val="xl279"/>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80">
    <w:name w:val="xl280"/>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81">
    <w:name w:val="xl281"/>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282">
    <w:name w:val="xl282"/>
    <w:basedOn w:val="aa"/>
    <w:uiPriority w:val="99"/>
    <w:rsid w:val="000A577F"/>
    <w:pPr>
      <w:suppressAutoHyphens w:val="0"/>
      <w:spacing w:before="100" w:beforeAutospacing="1" w:after="100" w:afterAutospacing="1"/>
      <w:jc w:val="center"/>
      <w:textAlignment w:val="center"/>
    </w:pPr>
    <w:rPr>
      <w:b/>
      <w:bCs/>
      <w:color w:val="FFFFFF"/>
      <w:sz w:val="16"/>
      <w:szCs w:val="16"/>
      <w:lang w:eastAsia="ru-RU"/>
    </w:rPr>
  </w:style>
  <w:style w:type="paragraph" w:customStyle="1" w:styleId="xl283">
    <w:name w:val="xl283"/>
    <w:basedOn w:val="aa"/>
    <w:uiPriority w:val="99"/>
    <w:rsid w:val="000A577F"/>
    <w:pPr>
      <w:suppressAutoHyphens w:val="0"/>
      <w:spacing w:before="100" w:beforeAutospacing="1" w:after="100" w:afterAutospacing="1"/>
      <w:textAlignment w:val="center"/>
    </w:pPr>
    <w:rPr>
      <w:b/>
      <w:bCs/>
      <w:color w:val="FFFFFF"/>
      <w:sz w:val="16"/>
      <w:szCs w:val="16"/>
      <w:lang w:eastAsia="ru-RU"/>
    </w:rPr>
  </w:style>
  <w:style w:type="paragraph" w:customStyle="1" w:styleId="xl284">
    <w:name w:val="xl284"/>
    <w:basedOn w:val="aa"/>
    <w:uiPriority w:val="99"/>
    <w:rsid w:val="000A577F"/>
    <w:pPr>
      <w:suppressAutoHyphens w:val="0"/>
      <w:spacing w:before="100" w:beforeAutospacing="1" w:after="100" w:afterAutospacing="1"/>
      <w:textAlignment w:val="center"/>
    </w:pPr>
    <w:rPr>
      <w:b/>
      <w:bCs/>
      <w:color w:val="FF0000"/>
      <w:sz w:val="16"/>
      <w:szCs w:val="16"/>
      <w:lang w:eastAsia="ru-RU"/>
    </w:rPr>
  </w:style>
  <w:style w:type="paragraph" w:customStyle="1" w:styleId="xl285">
    <w:name w:val="xl285"/>
    <w:basedOn w:val="aa"/>
    <w:uiPriority w:val="99"/>
    <w:rsid w:val="000A577F"/>
    <w:pPr>
      <w:suppressAutoHyphens w:val="0"/>
      <w:spacing w:before="100" w:beforeAutospacing="1" w:after="100" w:afterAutospacing="1"/>
      <w:textAlignment w:val="center"/>
    </w:pPr>
    <w:rPr>
      <w:b/>
      <w:bCs/>
      <w:color w:val="FF0000"/>
      <w:sz w:val="16"/>
      <w:szCs w:val="16"/>
      <w:lang w:eastAsia="ru-RU"/>
    </w:rPr>
  </w:style>
  <w:style w:type="paragraph" w:customStyle="1" w:styleId="xl286">
    <w:name w:val="xl286"/>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287">
    <w:name w:val="xl287"/>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88">
    <w:name w:val="xl288"/>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289">
    <w:name w:val="xl289"/>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290">
    <w:name w:val="xl290"/>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91">
    <w:name w:val="xl291"/>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92">
    <w:name w:val="xl292"/>
    <w:basedOn w:val="aa"/>
    <w:uiPriority w:val="99"/>
    <w:rsid w:val="000A577F"/>
    <w:pPr>
      <w:suppressAutoHyphens w:val="0"/>
      <w:spacing w:before="100" w:beforeAutospacing="1" w:after="100" w:afterAutospacing="1"/>
      <w:jc w:val="right"/>
      <w:textAlignment w:val="center"/>
    </w:pPr>
    <w:rPr>
      <w:b/>
      <w:bCs/>
      <w:color w:val="FF0000"/>
      <w:sz w:val="16"/>
      <w:szCs w:val="16"/>
      <w:lang w:eastAsia="ru-RU"/>
    </w:rPr>
  </w:style>
  <w:style w:type="paragraph" w:customStyle="1" w:styleId="xl293">
    <w:name w:val="xl293"/>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94">
    <w:name w:val="xl294"/>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95">
    <w:name w:val="xl295"/>
    <w:basedOn w:val="aa"/>
    <w:uiPriority w:val="99"/>
    <w:rsid w:val="000A5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96">
    <w:name w:val="xl296"/>
    <w:basedOn w:val="aa"/>
    <w:uiPriority w:val="99"/>
    <w:rsid w:val="000A577F"/>
    <w:pPr>
      <w:pBdr>
        <w:lef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297">
    <w:name w:val="xl297"/>
    <w:basedOn w:val="aa"/>
    <w:uiPriority w:val="99"/>
    <w:rsid w:val="000A577F"/>
    <w:pPr>
      <w:suppressAutoHyphens w:val="0"/>
      <w:spacing w:before="100" w:beforeAutospacing="1" w:after="100" w:afterAutospacing="1"/>
      <w:jc w:val="center"/>
      <w:textAlignment w:val="center"/>
    </w:pPr>
    <w:rPr>
      <w:b/>
      <w:bCs/>
      <w:sz w:val="16"/>
      <w:szCs w:val="16"/>
      <w:lang w:eastAsia="ru-RU"/>
    </w:rPr>
  </w:style>
  <w:style w:type="paragraph" w:customStyle="1" w:styleId="xl298">
    <w:name w:val="xl298"/>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99">
    <w:name w:val="xl299"/>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00">
    <w:name w:val="xl300"/>
    <w:basedOn w:val="aa"/>
    <w:uiPriority w:val="99"/>
    <w:rsid w:val="000A577F"/>
    <w:pPr>
      <w:suppressAutoHyphens w:val="0"/>
      <w:spacing w:before="100" w:beforeAutospacing="1" w:after="100" w:afterAutospacing="1"/>
      <w:jc w:val="right"/>
      <w:textAlignment w:val="center"/>
    </w:pPr>
    <w:rPr>
      <w:b/>
      <w:bCs/>
      <w:color w:val="FFFFFF"/>
      <w:sz w:val="16"/>
      <w:szCs w:val="16"/>
      <w:lang w:eastAsia="ru-RU"/>
    </w:rPr>
  </w:style>
  <w:style w:type="paragraph" w:customStyle="1" w:styleId="xl301">
    <w:name w:val="xl301"/>
    <w:basedOn w:val="aa"/>
    <w:uiPriority w:val="99"/>
    <w:rsid w:val="000A577F"/>
    <w:pPr>
      <w:suppressAutoHyphens w:val="0"/>
      <w:spacing w:before="100" w:beforeAutospacing="1" w:after="100" w:afterAutospacing="1"/>
      <w:textAlignment w:val="center"/>
    </w:pPr>
    <w:rPr>
      <w:b/>
      <w:bCs/>
      <w:color w:val="FFFFFF"/>
      <w:sz w:val="16"/>
      <w:szCs w:val="16"/>
      <w:lang w:eastAsia="ru-RU"/>
    </w:rPr>
  </w:style>
  <w:style w:type="paragraph" w:customStyle="1" w:styleId="xl302">
    <w:name w:val="xl302"/>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03">
    <w:name w:val="xl303"/>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304">
    <w:name w:val="xl304"/>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szCs w:val="24"/>
      <w:lang w:eastAsia="ru-RU"/>
    </w:rPr>
  </w:style>
  <w:style w:type="paragraph" w:customStyle="1" w:styleId="xl305">
    <w:name w:val="xl305"/>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306">
    <w:name w:val="xl306"/>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307">
    <w:name w:val="xl307"/>
    <w:basedOn w:val="aa"/>
    <w:uiPriority w:val="99"/>
    <w:rsid w:val="000A577F"/>
    <w:pPr>
      <w:suppressAutoHyphens w:val="0"/>
      <w:spacing w:before="100" w:beforeAutospacing="1" w:after="100" w:afterAutospacing="1"/>
      <w:jc w:val="center"/>
      <w:textAlignment w:val="center"/>
    </w:pPr>
    <w:rPr>
      <w:b/>
      <w:bCs/>
      <w:color w:val="FF0000"/>
      <w:sz w:val="16"/>
      <w:szCs w:val="16"/>
      <w:lang w:eastAsia="ru-RU"/>
    </w:rPr>
  </w:style>
  <w:style w:type="paragraph" w:customStyle="1" w:styleId="xl308">
    <w:name w:val="xl308"/>
    <w:basedOn w:val="aa"/>
    <w:uiPriority w:val="99"/>
    <w:rsid w:val="000A577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sz w:val="16"/>
      <w:szCs w:val="16"/>
      <w:lang w:eastAsia="ru-RU"/>
    </w:rPr>
  </w:style>
  <w:style w:type="paragraph" w:customStyle="1" w:styleId="xl309">
    <w:name w:val="xl309"/>
    <w:basedOn w:val="aa"/>
    <w:uiPriority w:val="99"/>
    <w:rsid w:val="000A577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sz w:val="16"/>
      <w:szCs w:val="16"/>
      <w:lang w:eastAsia="ru-RU"/>
    </w:rPr>
  </w:style>
  <w:style w:type="paragraph" w:customStyle="1" w:styleId="xl310">
    <w:name w:val="xl310"/>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311">
    <w:name w:val="xl311"/>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312">
    <w:name w:val="xl312"/>
    <w:basedOn w:val="aa"/>
    <w:uiPriority w:val="99"/>
    <w:rsid w:val="000A577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313">
    <w:name w:val="xl313"/>
    <w:basedOn w:val="aa"/>
    <w:uiPriority w:val="99"/>
    <w:rsid w:val="000A577F"/>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314">
    <w:name w:val="xl314"/>
    <w:basedOn w:val="aa"/>
    <w:uiPriority w:val="99"/>
    <w:rsid w:val="000A577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315">
    <w:name w:val="xl315"/>
    <w:basedOn w:val="aa"/>
    <w:uiPriority w:val="99"/>
    <w:rsid w:val="000A577F"/>
    <w:pPr>
      <w:pBdr>
        <w:top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316">
    <w:name w:val="xl316"/>
    <w:basedOn w:val="aa"/>
    <w:uiPriority w:val="99"/>
    <w:rsid w:val="000A577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317">
    <w:name w:val="xl317"/>
    <w:basedOn w:val="aa"/>
    <w:uiPriority w:val="99"/>
    <w:rsid w:val="000A577F"/>
    <w:pPr>
      <w:suppressAutoHyphens w:val="0"/>
      <w:spacing w:before="100" w:beforeAutospacing="1" w:after="100" w:afterAutospacing="1"/>
      <w:jc w:val="center"/>
      <w:textAlignment w:val="center"/>
    </w:pPr>
    <w:rPr>
      <w:b/>
      <w:bCs/>
      <w:sz w:val="24"/>
      <w:szCs w:val="24"/>
      <w:lang w:eastAsia="ru-RU"/>
    </w:rPr>
  </w:style>
  <w:style w:type="paragraph" w:customStyle="1" w:styleId="xl318">
    <w:name w:val="xl318"/>
    <w:basedOn w:val="aa"/>
    <w:uiPriority w:val="99"/>
    <w:rsid w:val="000A577F"/>
    <w:pPr>
      <w:suppressAutoHyphens w:val="0"/>
      <w:spacing w:before="100" w:beforeAutospacing="1" w:after="100" w:afterAutospacing="1"/>
      <w:jc w:val="center"/>
      <w:textAlignment w:val="center"/>
    </w:pPr>
    <w:rPr>
      <w:b/>
      <w:bCs/>
      <w:color w:val="FFFFFF"/>
      <w:sz w:val="16"/>
      <w:szCs w:val="16"/>
      <w:lang w:eastAsia="ru-RU"/>
    </w:rPr>
  </w:style>
  <w:style w:type="character" w:customStyle="1" w:styleId="rserrhl1">
    <w:name w:val="rs_err_hl1"/>
    <w:uiPriority w:val="99"/>
    <w:rsid w:val="000A577F"/>
  </w:style>
  <w:style w:type="paragraph" w:customStyle="1" w:styleId="5f2">
    <w:name w:val="5"/>
    <w:basedOn w:val="aa"/>
    <w:next w:val="24"/>
    <w:autoRedefine/>
    <w:uiPriority w:val="99"/>
    <w:rsid w:val="000A577F"/>
    <w:pPr>
      <w:suppressAutoHyphens w:val="0"/>
      <w:spacing w:after="160" w:line="240" w:lineRule="exact"/>
    </w:pPr>
    <w:rPr>
      <w:sz w:val="24"/>
      <w:szCs w:val="24"/>
      <w:lang w:val="en-US" w:eastAsia="en-US"/>
    </w:rPr>
  </w:style>
  <w:style w:type="paragraph" w:customStyle="1" w:styleId="7b">
    <w:name w:val="Обычный7"/>
    <w:uiPriority w:val="99"/>
    <w:rsid w:val="000A577F"/>
    <w:pPr>
      <w:jc w:val="both"/>
    </w:pPr>
    <w:rPr>
      <w:rFonts w:ascii="Arial" w:hAnsi="Arial" w:cs="Arial"/>
      <w:sz w:val="28"/>
      <w:szCs w:val="28"/>
    </w:rPr>
  </w:style>
  <w:style w:type="paragraph" w:customStyle="1" w:styleId="5f3">
    <w:name w:val="Без интервала5"/>
    <w:uiPriority w:val="99"/>
    <w:rsid w:val="000A577F"/>
    <w:rPr>
      <w:rFonts w:ascii="Calibri" w:hAnsi="Calibri" w:cs="Calibri"/>
      <w:sz w:val="22"/>
      <w:szCs w:val="22"/>
    </w:rPr>
  </w:style>
  <w:style w:type="character" w:customStyle="1" w:styleId="iceouttxt6">
    <w:name w:val="iceouttxt6"/>
    <w:uiPriority w:val="99"/>
    <w:rsid w:val="000A577F"/>
    <w:rPr>
      <w:rFonts w:ascii="Arial" w:hAnsi="Arial" w:cs="Arial"/>
      <w:color w:val="auto"/>
      <w:sz w:val="11"/>
      <w:szCs w:val="11"/>
    </w:rPr>
  </w:style>
  <w:style w:type="character" w:customStyle="1" w:styleId="blk">
    <w:name w:val="blk"/>
    <w:uiPriority w:val="99"/>
    <w:rsid w:val="000A577F"/>
  </w:style>
  <w:style w:type="table" w:customStyle="1" w:styleId="2421">
    <w:name w:val="Сетка таблицы242"/>
    <w:uiPriority w:val="99"/>
    <w:rsid w:val="000A577F"/>
    <w:pPr>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uiPriority w:val="99"/>
    <w:rsid w:val="000A577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
    <w:name w:val="Сетка таблицы1512"/>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0">
    <w:name w:val="Сетка таблицы222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6">
    <w:name w:val="Основной текст 26"/>
    <w:basedOn w:val="aa"/>
    <w:uiPriority w:val="99"/>
    <w:rsid w:val="000A577F"/>
    <w:pPr>
      <w:tabs>
        <w:tab w:val="left" w:pos="-2410"/>
        <w:tab w:val="left" w:pos="9639"/>
      </w:tabs>
      <w:ind w:right="-29" w:firstLine="720"/>
    </w:pPr>
    <w:rPr>
      <w:sz w:val="24"/>
      <w:szCs w:val="24"/>
    </w:rPr>
  </w:style>
  <w:style w:type="character" w:customStyle="1" w:styleId="6e">
    <w:name w:val="Основной шрифт абзаца6"/>
    <w:uiPriority w:val="99"/>
    <w:rsid w:val="000A577F"/>
  </w:style>
  <w:style w:type="character" w:customStyle="1" w:styleId="4fb">
    <w:name w:val="Номер страницы4"/>
    <w:uiPriority w:val="99"/>
    <w:rsid w:val="000A577F"/>
    <w:rPr>
      <w:rFonts w:ascii="Times New Roman" w:hAnsi="Times New Roman" w:cs="Times New Roman"/>
    </w:rPr>
  </w:style>
  <w:style w:type="character" w:customStyle="1" w:styleId="HTML40">
    <w:name w:val="Акроним HTML4"/>
    <w:uiPriority w:val="99"/>
    <w:rsid w:val="000A577F"/>
  </w:style>
  <w:style w:type="character" w:customStyle="1" w:styleId="HTML41">
    <w:name w:val="Клавиатура HTML4"/>
    <w:uiPriority w:val="99"/>
    <w:rsid w:val="000A577F"/>
    <w:rPr>
      <w:rFonts w:ascii="Courier New" w:hAnsi="Courier New" w:cs="Courier New"/>
      <w:sz w:val="20"/>
      <w:szCs w:val="20"/>
    </w:rPr>
  </w:style>
  <w:style w:type="character" w:customStyle="1" w:styleId="HTML42">
    <w:name w:val="Код HTML4"/>
    <w:uiPriority w:val="99"/>
    <w:rsid w:val="000A577F"/>
    <w:rPr>
      <w:rFonts w:ascii="Courier New" w:hAnsi="Courier New" w:cs="Courier New"/>
      <w:sz w:val="20"/>
      <w:szCs w:val="20"/>
    </w:rPr>
  </w:style>
  <w:style w:type="character" w:customStyle="1" w:styleId="4fc">
    <w:name w:val="Номер строки4"/>
    <w:uiPriority w:val="99"/>
    <w:rsid w:val="000A577F"/>
  </w:style>
  <w:style w:type="character" w:customStyle="1" w:styleId="HTML43">
    <w:name w:val="Образец HTML4"/>
    <w:uiPriority w:val="99"/>
    <w:rsid w:val="000A577F"/>
    <w:rPr>
      <w:rFonts w:ascii="Courier New" w:hAnsi="Courier New" w:cs="Courier New"/>
    </w:rPr>
  </w:style>
  <w:style w:type="character" w:customStyle="1" w:styleId="HTML44">
    <w:name w:val="Определение HTML4"/>
    <w:uiPriority w:val="99"/>
    <w:rsid w:val="000A577F"/>
    <w:rPr>
      <w:i/>
      <w:iCs/>
    </w:rPr>
  </w:style>
  <w:style w:type="character" w:customStyle="1" w:styleId="HTML45">
    <w:name w:val="Переменный HTML4"/>
    <w:uiPriority w:val="99"/>
    <w:rsid w:val="000A577F"/>
    <w:rPr>
      <w:i/>
      <w:iCs/>
    </w:rPr>
  </w:style>
  <w:style w:type="character" w:customStyle="1" w:styleId="HTML46">
    <w:name w:val="Пишущая машинка HTML4"/>
    <w:uiPriority w:val="99"/>
    <w:rsid w:val="000A577F"/>
    <w:rPr>
      <w:rFonts w:ascii="Courier New" w:hAnsi="Courier New" w:cs="Courier New"/>
      <w:sz w:val="20"/>
      <w:szCs w:val="20"/>
    </w:rPr>
  </w:style>
  <w:style w:type="character" w:customStyle="1" w:styleId="4fd">
    <w:name w:val="Просмотренная гиперссылка4"/>
    <w:uiPriority w:val="99"/>
    <w:rsid w:val="000A577F"/>
    <w:rPr>
      <w:color w:val="800080"/>
      <w:u w:val="single"/>
    </w:rPr>
  </w:style>
  <w:style w:type="character" w:customStyle="1" w:styleId="HTML47">
    <w:name w:val="Цитата HTML4"/>
    <w:uiPriority w:val="99"/>
    <w:rsid w:val="000A577F"/>
    <w:rPr>
      <w:i/>
      <w:iCs/>
    </w:rPr>
  </w:style>
  <w:style w:type="paragraph" w:customStyle="1" w:styleId="4fe">
    <w:name w:val="Текст сноски4"/>
    <w:basedOn w:val="aa"/>
    <w:uiPriority w:val="99"/>
    <w:rsid w:val="000A577F"/>
    <w:pPr>
      <w:spacing w:before="100" w:after="100"/>
      <w:jc w:val="both"/>
    </w:pPr>
    <w:rPr>
      <w:rFonts w:ascii="Arial" w:hAnsi="Arial" w:cs="Arial"/>
      <w:kern w:val="1"/>
      <w:lang w:eastAsia="hi-IN" w:bidi="hi-IN"/>
    </w:rPr>
  </w:style>
  <w:style w:type="paragraph" w:customStyle="1" w:styleId="5f4">
    <w:name w:val="Обычный (веб)5"/>
    <w:basedOn w:val="aa"/>
    <w:uiPriority w:val="99"/>
    <w:rsid w:val="000A577F"/>
    <w:pPr>
      <w:spacing w:before="280" w:after="280"/>
    </w:pPr>
    <w:rPr>
      <w:rFonts w:ascii="Arial" w:hAnsi="Arial" w:cs="Arial"/>
      <w:kern w:val="1"/>
      <w:sz w:val="24"/>
      <w:szCs w:val="24"/>
      <w:lang w:eastAsia="hi-IN" w:bidi="hi-IN"/>
    </w:rPr>
  </w:style>
  <w:style w:type="paragraph" w:customStyle="1" w:styleId="HTML48">
    <w:name w:val="Адрес HTML4"/>
    <w:basedOn w:val="aa"/>
    <w:uiPriority w:val="99"/>
    <w:rsid w:val="000A577F"/>
    <w:pPr>
      <w:spacing w:before="100" w:after="100"/>
      <w:jc w:val="both"/>
    </w:pPr>
    <w:rPr>
      <w:rFonts w:ascii="Arial" w:hAnsi="Arial" w:cs="Arial"/>
      <w:i/>
      <w:iCs/>
      <w:kern w:val="1"/>
      <w:sz w:val="24"/>
      <w:szCs w:val="24"/>
      <w:lang w:eastAsia="hi-IN" w:bidi="hi-IN"/>
    </w:rPr>
  </w:style>
  <w:style w:type="paragraph" w:customStyle="1" w:styleId="4ff">
    <w:name w:val="Адрес на конверте4"/>
    <w:basedOn w:val="aa"/>
    <w:uiPriority w:val="99"/>
    <w:rsid w:val="000A577F"/>
    <w:pPr>
      <w:spacing w:before="100" w:after="100"/>
      <w:ind w:left="2880"/>
      <w:jc w:val="both"/>
    </w:pPr>
    <w:rPr>
      <w:rFonts w:ascii="Arial" w:hAnsi="Arial" w:cs="Arial"/>
      <w:kern w:val="1"/>
      <w:sz w:val="24"/>
      <w:szCs w:val="24"/>
      <w:lang w:eastAsia="hi-IN" w:bidi="hi-IN"/>
    </w:rPr>
  </w:style>
  <w:style w:type="paragraph" w:customStyle="1" w:styleId="247">
    <w:name w:val="Обратный адрес 24"/>
    <w:basedOn w:val="aa"/>
    <w:uiPriority w:val="99"/>
    <w:rsid w:val="000A577F"/>
    <w:pPr>
      <w:spacing w:before="100" w:after="100"/>
      <w:jc w:val="both"/>
    </w:pPr>
    <w:rPr>
      <w:rFonts w:ascii="Arial" w:hAnsi="Arial" w:cs="Arial"/>
      <w:kern w:val="1"/>
      <w:lang w:eastAsia="hi-IN" w:bidi="hi-IN"/>
    </w:rPr>
  </w:style>
  <w:style w:type="paragraph" w:customStyle="1" w:styleId="HTML49">
    <w:name w:val="Стандартный HTML4"/>
    <w:basedOn w:val="aa"/>
    <w:uiPriority w:val="99"/>
    <w:rsid w:val="000A577F"/>
    <w:pPr>
      <w:spacing w:before="100" w:after="100"/>
      <w:jc w:val="both"/>
    </w:pPr>
    <w:rPr>
      <w:rFonts w:ascii="Courier New" w:hAnsi="Courier New" w:cs="Courier New"/>
      <w:kern w:val="1"/>
      <w:lang w:eastAsia="hi-IN" w:bidi="hi-IN"/>
    </w:rPr>
  </w:style>
  <w:style w:type="paragraph" w:customStyle="1" w:styleId="4ff0">
    <w:name w:val="Электронная подпись4"/>
    <w:basedOn w:val="aa"/>
    <w:uiPriority w:val="99"/>
    <w:rsid w:val="000A577F"/>
    <w:pPr>
      <w:spacing w:before="100" w:after="100"/>
      <w:jc w:val="both"/>
    </w:pPr>
    <w:rPr>
      <w:rFonts w:ascii="Arial" w:hAnsi="Arial" w:cs="Arial"/>
      <w:kern w:val="1"/>
      <w:sz w:val="24"/>
      <w:szCs w:val="24"/>
      <w:lang w:eastAsia="hi-IN" w:bidi="hi-IN"/>
    </w:rPr>
  </w:style>
  <w:style w:type="paragraph" w:customStyle="1" w:styleId="4ff1">
    <w:name w:val="Текст выноски4"/>
    <w:basedOn w:val="aa"/>
    <w:uiPriority w:val="99"/>
    <w:rsid w:val="000A577F"/>
    <w:pPr>
      <w:spacing w:before="100" w:after="100"/>
      <w:jc w:val="both"/>
    </w:pPr>
    <w:rPr>
      <w:rFonts w:ascii="Tahoma" w:hAnsi="Tahoma" w:cs="Tahoma"/>
      <w:kern w:val="1"/>
      <w:sz w:val="16"/>
      <w:szCs w:val="16"/>
      <w:lang w:eastAsia="hi-IN" w:bidi="hi-IN"/>
    </w:rPr>
  </w:style>
  <w:style w:type="paragraph" w:customStyle="1" w:styleId="z-4">
    <w:name w:val="z-Начало формы4"/>
    <w:basedOn w:val="aa"/>
    <w:uiPriority w:val="99"/>
    <w:rsid w:val="000A577F"/>
    <w:pPr>
      <w:pBdr>
        <w:bottom w:val="single" w:sz="4" w:space="1" w:color="000000"/>
      </w:pBdr>
      <w:jc w:val="center"/>
    </w:pPr>
    <w:rPr>
      <w:rFonts w:ascii="Arial" w:hAnsi="Arial" w:cs="Arial"/>
      <w:vanish/>
      <w:kern w:val="1"/>
      <w:sz w:val="16"/>
      <w:szCs w:val="16"/>
      <w:lang w:eastAsia="hi-IN" w:bidi="hi-IN"/>
    </w:rPr>
  </w:style>
  <w:style w:type="paragraph" w:customStyle="1" w:styleId="z-40">
    <w:name w:val="z-Конец формы4"/>
    <w:basedOn w:val="aa"/>
    <w:uiPriority w:val="99"/>
    <w:rsid w:val="000A577F"/>
    <w:pPr>
      <w:pBdr>
        <w:top w:val="single" w:sz="4" w:space="1" w:color="000000"/>
      </w:pBdr>
      <w:spacing w:before="100"/>
      <w:jc w:val="center"/>
    </w:pPr>
    <w:rPr>
      <w:rFonts w:ascii="Arial" w:hAnsi="Arial" w:cs="Arial"/>
      <w:vanish/>
      <w:kern w:val="1"/>
      <w:sz w:val="16"/>
      <w:szCs w:val="16"/>
      <w:lang w:eastAsia="hi-IN" w:bidi="hi-IN"/>
    </w:rPr>
  </w:style>
  <w:style w:type="paragraph" w:customStyle="1" w:styleId="4ff2">
    <w:name w:val="Тема примечания4"/>
    <w:basedOn w:val="2ff"/>
    <w:uiPriority w:val="99"/>
    <w:rsid w:val="000A577F"/>
    <w:rPr>
      <w:b/>
      <w:bCs/>
    </w:rPr>
  </w:style>
  <w:style w:type="paragraph" w:customStyle="1" w:styleId="4ff3">
    <w:name w:val="Текст концевой сноски4"/>
    <w:basedOn w:val="aa"/>
    <w:uiPriority w:val="99"/>
    <w:rsid w:val="000A577F"/>
    <w:pPr>
      <w:spacing w:before="100" w:after="100"/>
      <w:jc w:val="both"/>
    </w:pPr>
    <w:rPr>
      <w:rFonts w:ascii="Arial" w:hAnsi="Arial" w:cs="Arial"/>
      <w:kern w:val="1"/>
      <w:lang w:eastAsia="hi-IN" w:bidi="hi-IN"/>
    </w:rPr>
  </w:style>
  <w:style w:type="paragraph" w:customStyle="1" w:styleId="363">
    <w:name w:val="Основной текст 36"/>
    <w:basedOn w:val="aa"/>
    <w:uiPriority w:val="99"/>
    <w:rsid w:val="000A577F"/>
    <w:pPr>
      <w:spacing w:before="100" w:line="240" w:lineRule="atLeast"/>
      <w:jc w:val="both"/>
    </w:pPr>
    <w:rPr>
      <w:rFonts w:ascii="Arial" w:hAnsi="Arial" w:cs="Arial"/>
      <w:kern w:val="1"/>
      <w:lang w:eastAsia="hi-IN" w:bidi="hi-IN"/>
    </w:rPr>
  </w:style>
  <w:style w:type="paragraph" w:customStyle="1" w:styleId="5f5">
    <w:name w:val="Текст5"/>
    <w:basedOn w:val="aa"/>
    <w:uiPriority w:val="99"/>
    <w:rsid w:val="000A577F"/>
    <w:pPr>
      <w:spacing w:before="100"/>
    </w:pPr>
    <w:rPr>
      <w:rFonts w:ascii="Courier New" w:hAnsi="Courier New" w:cs="Courier New"/>
      <w:kern w:val="1"/>
      <w:lang w:eastAsia="hi-IN" w:bidi="hi-IN"/>
    </w:rPr>
  </w:style>
  <w:style w:type="paragraph" w:customStyle="1" w:styleId="276">
    <w:name w:val="Основной текст с отступом 27"/>
    <w:basedOn w:val="aa"/>
    <w:uiPriority w:val="99"/>
    <w:rsid w:val="000A577F"/>
    <w:pPr>
      <w:spacing w:before="100"/>
      <w:ind w:left="5103"/>
    </w:pPr>
    <w:rPr>
      <w:rFonts w:ascii="Arial" w:hAnsi="Arial" w:cs="Arial"/>
      <w:kern w:val="1"/>
      <w:lang w:eastAsia="hi-IN" w:bidi="hi-IN"/>
    </w:rPr>
  </w:style>
  <w:style w:type="table" w:customStyle="1" w:styleId="11111">
    <w:name w:val="Сетка таблицы11111"/>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0">
    <w:name w:val="Сетка таблицы1251"/>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0A577F"/>
    <w:pPr>
      <w:widowControl w:val="0"/>
      <w:autoSpaceDE w:val="0"/>
      <w:autoSpaceDN w:val="0"/>
    </w:pPr>
    <w:rPr>
      <w:rFonts w:ascii="Tahoma" w:hAnsi="Tahoma" w:cs="Tahoma"/>
    </w:rPr>
  </w:style>
  <w:style w:type="table" w:customStyle="1" w:styleId="2511">
    <w:name w:val="Сетка таблицы251"/>
    <w:uiPriority w:val="99"/>
    <w:rsid w:val="000A577F"/>
    <w:pPr>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0A577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40">
    <w:name w:val="Сетка таблицы1414"/>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4">
    <w:name w:val="Сетка таблицы1514"/>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10">
    <w:name w:val="Сетка таблицы2231"/>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
    <w:name w:val="Сетка таблицы261"/>
    <w:uiPriority w:val="99"/>
    <w:rsid w:val="000A577F"/>
    <w:pPr>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етка таблицы1415"/>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uiPriority w:val="99"/>
    <w:rsid w:val="000A577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6">
    <w:name w:val="Сетка таблицы1416"/>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6">
    <w:name w:val="Сетка таблицы1516"/>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1">
    <w:name w:val="Сетка таблицы224"/>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7">
    <w:name w:val="Сетка таблицы1317"/>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7">
    <w:name w:val="Сетка таблицы1417"/>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7">
    <w:name w:val="Сетка таблицы1517"/>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8">
    <w:name w:val="Сетка таблицы1318"/>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uiPriority w:val="99"/>
    <w:rsid w:val="000A577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
    <w:name w:val="Сетка таблицы14112"/>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
    <w:name w:val="Сетка таблицы15112"/>
    <w:uiPriority w:val="99"/>
    <w:rsid w:val="000A577F"/>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0">
    <w:name w:val="Сетка таблицы1152"/>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0">
    <w:name w:val="Сетка таблицы1252"/>
    <w:uiPriority w:val="99"/>
    <w:rsid w:val="000A577F"/>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5413">
    <w:name w:val="1 / 1.1 / 1.1.125413"/>
    <w:rsid w:val="004C78F7"/>
    <w:pPr>
      <w:numPr>
        <w:numId w:val="37"/>
      </w:numPr>
    </w:pPr>
  </w:style>
  <w:style w:type="numbering" w:customStyle="1" w:styleId="111111629">
    <w:name w:val="1 / 1.1 / 1.1.1629"/>
    <w:rsid w:val="004C78F7"/>
    <w:pPr>
      <w:numPr>
        <w:numId w:val="38"/>
      </w:numPr>
    </w:pPr>
  </w:style>
  <w:style w:type="numbering" w:customStyle="1" w:styleId="1111112616">
    <w:name w:val="1 / 1.1 / 1.1.12616"/>
    <w:rsid w:val="004C78F7"/>
    <w:pPr>
      <w:numPr>
        <w:numId w:val="40"/>
      </w:numPr>
    </w:pPr>
  </w:style>
  <w:style w:type="numbering" w:customStyle="1" w:styleId="11111121185">
    <w:name w:val="1 / 1.1 / 1.1.121185"/>
    <w:rsid w:val="004C78F7"/>
    <w:pPr>
      <w:numPr>
        <w:numId w:val="41"/>
      </w:numPr>
    </w:pPr>
  </w:style>
  <w:style w:type="numbering" w:customStyle="1" w:styleId="1111112592">
    <w:name w:val="1 / 1.1 / 1.1.12592"/>
    <w:rsid w:val="004C78F7"/>
    <w:pPr>
      <w:numPr>
        <w:numId w:val="42"/>
      </w:numPr>
    </w:pPr>
  </w:style>
  <w:style w:type="numbering" w:customStyle="1" w:styleId="111111635">
    <w:name w:val="1 / 1.1 / 1.1.1635"/>
    <w:rsid w:val="004C78F7"/>
    <w:pPr>
      <w:numPr>
        <w:numId w:val="43"/>
      </w:numPr>
    </w:pPr>
  </w:style>
  <w:style w:type="numbering" w:customStyle="1" w:styleId="11111120110">
    <w:name w:val="1 / 1.1 / 1.1.120110"/>
    <w:rsid w:val="004C78F7"/>
    <w:pPr>
      <w:numPr>
        <w:numId w:val="44"/>
      </w:numPr>
    </w:pPr>
  </w:style>
  <w:style w:type="numbering" w:customStyle="1" w:styleId="1111112721">
    <w:name w:val="1 / 1.1 / 1.1.12721"/>
    <w:rsid w:val="004C78F7"/>
    <w:pPr>
      <w:numPr>
        <w:numId w:val="45"/>
      </w:numPr>
    </w:pPr>
  </w:style>
  <w:style w:type="numbering" w:customStyle="1" w:styleId="1111112110">
    <w:name w:val="1 / 1.1 / 1.1.12110"/>
    <w:rsid w:val="004C78F7"/>
    <w:pPr>
      <w:numPr>
        <w:numId w:val="55"/>
      </w:numPr>
    </w:pPr>
  </w:style>
  <w:style w:type="numbering" w:customStyle="1" w:styleId="111111101211">
    <w:name w:val="1 / 1.1 / 1.1.1101211"/>
    <w:rsid w:val="004C78F7"/>
    <w:pPr>
      <w:numPr>
        <w:numId w:val="46"/>
      </w:numPr>
    </w:pPr>
  </w:style>
  <w:style w:type="numbering" w:customStyle="1" w:styleId="11111171312">
    <w:name w:val="1 / 1.1 / 1.1.171312"/>
    <w:rsid w:val="004C78F7"/>
    <w:pPr>
      <w:numPr>
        <w:numId w:val="47"/>
      </w:numPr>
    </w:pPr>
  </w:style>
  <w:style w:type="numbering" w:customStyle="1" w:styleId="1111116211">
    <w:name w:val="1 / 1.1 / 1.1.16211"/>
    <w:rsid w:val="004C78F7"/>
    <w:pPr>
      <w:numPr>
        <w:numId w:val="48"/>
      </w:numPr>
    </w:pPr>
  </w:style>
  <w:style w:type="numbering" w:customStyle="1" w:styleId="1111116213">
    <w:name w:val="1 / 1.1 / 1.1.16213"/>
    <w:rsid w:val="004C78F7"/>
    <w:pPr>
      <w:numPr>
        <w:numId w:val="49"/>
      </w:numPr>
    </w:pPr>
  </w:style>
  <w:style w:type="numbering" w:customStyle="1" w:styleId="1111112018">
    <w:name w:val="1 / 1.1 / 1.1.12018"/>
    <w:rsid w:val="004C78F7"/>
    <w:pPr>
      <w:numPr>
        <w:numId w:val="50"/>
      </w:numPr>
    </w:pPr>
  </w:style>
  <w:style w:type="numbering" w:customStyle="1" w:styleId="111111631">
    <w:name w:val="1 / 1.1 / 1.1.1631"/>
    <w:rsid w:val="004C78F7"/>
    <w:pPr>
      <w:numPr>
        <w:numId w:val="56"/>
      </w:numPr>
    </w:pPr>
  </w:style>
  <w:style w:type="numbering" w:customStyle="1" w:styleId="1111115134">
    <w:name w:val="1 / 1.1 / 1.1.15134"/>
    <w:rsid w:val="004C78F7"/>
    <w:pPr>
      <w:numPr>
        <w:numId w:val="52"/>
      </w:numPr>
    </w:pPr>
  </w:style>
  <w:style w:type="numbering" w:customStyle="1" w:styleId="11111126911">
    <w:name w:val="1 / 1.1 / 1.1.126911"/>
    <w:rsid w:val="004C78F7"/>
    <w:pPr>
      <w:numPr>
        <w:numId w:val="29"/>
      </w:numPr>
    </w:pPr>
  </w:style>
  <w:style w:type="numbering" w:customStyle="1" w:styleId="111111272">
    <w:name w:val="1 / 1.1 / 1.1.1272"/>
    <w:rsid w:val="004C78F7"/>
    <w:pPr>
      <w:numPr>
        <w:numId w:val="54"/>
      </w:numPr>
    </w:pPr>
  </w:style>
  <w:style w:type="numbering" w:customStyle="1" w:styleId="1111112011">
    <w:name w:val="1 / 1.1 / 1.1.12011"/>
    <w:rsid w:val="004C78F7"/>
    <w:pPr>
      <w:numPr>
        <w:numId w:val="57"/>
      </w:numPr>
    </w:pPr>
  </w:style>
  <w:style w:type="numbering" w:customStyle="1" w:styleId="111111214">
    <w:name w:val="1 / 1.1 / 1.1.1214"/>
    <w:rsid w:val="004C78F7"/>
    <w:pPr>
      <w:numPr>
        <w:numId w:val="18"/>
      </w:numPr>
    </w:pPr>
  </w:style>
  <w:style w:type="numbering" w:customStyle="1" w:styleId="11111151212">
    <w:name w:val="1 / 1.1 / 1.1.151212"/>
    <w:rsid w:val="004C78F7"/>
    <w:pPr>
      <w:numPr>
        <w:numId w:val="31"/>
      </w:numPr>
    </w:pPr>
  </w:style>
  <w:style w:type="numbering" w:customStyle="1" w:styleId="1111115125">
    <w:name w:val="1 / 1.1 / 1.1.15125"/>
    <w:rsid w:val="004C78F7"/>
    <w:pPr>
      <w:numPr>
        <w:numId w:val="27"/>
      </w:numPr>
    </w:pPr>
  </w:style>
  <w:style w:type="numbering" w:customStyle="1" w:styleId="11111171103">
    <w:name w:val="1 / 1.1 / 1.1.171103"/>
    <w:rsid w:val="004C78F7"/>
    <w:pPr>
      <w:numPr>
        <w:numId w:val="34"/>
      </w:numPr>
    </w:pPr>
  </w:style>
  <w:style w:type="numbering" w:customStyle="1" w:styleId="111111211811">
    <w:name w:val="1 / 1.1 / 1.1.1211811"/>
    <w:rsid w:val="004C78F7"/>
    <w:pPr>
      <w:numPr>
        <w:numId w:val="26"/>
      </w:numPr>
    </w:pPr>
  </w:style>
  <w:style w:type="numbering" w:customStyle="1" w:styleId="1111113913">
    <w:name w:val="1 / 1.1 / 1.1.13913"/>
    <w:rsid w:val="004C78F7"/>
    <w:pPr>
      <w:numPr>
        <w:numId w:val="35"/>
      </w:numPr>
    </w:pPr>
  </w:style>
  <w:style w:type="numbering" w:customStyle="1" w:styleId="1111111020">
    <w:name w:val="1 / 1.1 / 1.1.11020"/>
    <w:rsid w:val="004C78F7"/>
    <w:pPr>
      <w:numPr>
        <w:numId w:val="33"/>
      </w:numPr>
    </w:pPr>
  </w:style>
  <w:style w:type="numbering" w:customStyle="1" w:styleId="1111115135">
    <w:name w:val="1 / 1.1 / 1.1.15135"/>
    <w:rsid w:val="004C78F7"/>
    <w:pPr>
      <w:numPr>
        <w:numId w:val="17"/>
      </w:numPr>
    </w:pPr>
  </w:style>
  <w:style w:type="numbering" w:customStyle="1" w:styleId="11111191311">
    <w:name w:val="1 / 1.1 / 1.1.191311"/>
    <w:rsid w:val="004C78F7"/>
    <w:pPr>
      <w:numPr>
        <w:numId w:val="39"/>
      </w:numPr>
    </w:pPr>
  </w:style>
  <w:style w:type="numbering" w:customStyle="1" w:styleId="11111171212">
    <w:name w:val="1 / 1.1 / 1.1.171212"/>
    <w:rsid w:val="004C78F7"/>
    <w:pPr>
      <w:numPr>
        <w:numId w:val="21"/>
      </w:numPr>
    </w:pPr>
  </w:style>
  <w:style w:type="numbering" w:customStyle="1" w:styleId="1111115124">
    <w:name w:val="1 / 1.1 / 1.1.15124"/>
    <w:rsid w:val="004C78F7"/>
    <w:pPr>
      <w:numPr>
        <w:numId w:val="51"/>
      </w:numPr>
    </w:pPr>
  </w:style>
  <w:style w:type="numbering" w:customStyle="1" w:styleId="1111112685">
    <w:name w:val="1 / 1.1 / 1.1.12685"/>
    <w:rsid w:val="004C78F7"/>
    <w:pPr>
      <w:numPr>
        <w:numId w:val="60"/>
      </w:numPr>
    </w:pPr>
  </w:style>
  <w:style w:type="numbering" w:customStyle="1" w:styleId="11111162111">
    <w:name w:val="1 / 1.1 / 1.1.162111"/>
    <w:rsid w:val="004C78F7"/>
    <w:pPr>
      <w:numPr>
        <w:numId w:val="32"/>
      </w:numPr>
    </w:pPr>
  </w:style>
  <w:style w:type="numbering" w:customStyle="1" w:styleId="1111115121">
    <w:name w:val="1 / 1.1 / 1.1.15121"/>
    <w:rsid w:val="004C78F7"/>
    <w:pPr>
      <w:numPr>
        <w:numId w:val="58"/>
      </w:numPr>
    </w:pPr>
  </w:style>
  <w:style w:type="numbering" w:customStyle="1" w:styleId="111111269">
    <w:name w:val="1 / 1.1 / 1.1.1269"/>
    <w:rsid w:val="004C78F7"/>
    <w:pPr>
      <w:numPr>
        <w:numId w:val="53"/>
      </w:numPr>
    </w:pPr>
  </w:style>
  <w:style w:type="numbering" w:customStyle="1" w:styleId="11111120131">
    <w:name w:val="1 / 1.1 / 1.1.120131"/>
    <w:rsid w:val="004C78F7"/>
    <w:pPr>
      <w:numPr>
        <w:numId w:val="30"/>
      </w:numPr>
    </w:pPr>
  </w:style>
  <w:style w:type="numbering" w:customStyle="1" w:styleId="11111181411">
    <w:name w:val="1 / 1.1 / 1.1.181411"/>
    <w:rsid w:val="004C78F7"/>
    <w:pPr>
      <w:numPr>
        <w:numId w:val="12"/>
      </w:numPr>
    </w:pPr>
  </w:style>
  <w:style w:type="numbering" w:customStyle="1" w:styleId="1111112692">
    <w:name w:val="1 / 1.1 / 1.1.12692"/>
    <w:rsid w:val="004C78F7"/>
    <w:pPr>
      <w:numPr>
        <w:numId w:val="23"/>
      </w:numPr>
    </w:pPr>
  </w:style>
  <w:style w:type="numbering" w:customStyle="1" w:styleId="1111111371">
    <w:name w:val="1 / 1.1 / 1.1.11371"/>
    <w:rsid w:val="004C78F7"/>
    <w:pPr>
      <w:numPr>
        <w:numId w:val="22"/>
      </w:numPr>
    </w:pPr>
  </w:style>
  <w:style w:type="numbering" w:customStyle="1" w:styleId="111111146">
    <w:name w:val="1 / 1.1 / 1.1.1146"/>
    <w:rsid w:val="004C78F7"/>
    <w:pPr>
      <w:numPr>
        <w:numId w:val="36"/>
      </w:numPr>
    </w:pPr>
  </w:style>
  <w:style w:type="numbering" w:customStyle="1" w:styleId="1111111401">
    <w:name w:val="1 / 1.1 / 1.1.11401"/>
    <w:rsid w:val="004C78F7"/>
    <w:pPr>
      <w:numPr>
        <w:numId w:val="28"/>
      </w:numPr>
    </w:pPr>
  </w:style>
  <w:style w:type="numbering" w:customStyle="1" w:styleId="1111116921">
    <w:name w:val="1 / 1.1 / 1.1.16921"/>
    <w:rsid w:val="004C78F7"/>
    <w:pPr>
      <w:numPr>
        <w:numId w:val="61"/>
      </w:numPr>
    </w:pPr>
  </w:style>
  <w:style w:type="numbering" w:customStyle="1" w:styleId="11111124121">
    <w:name w:val="1 / 1.1 / 1.1.124121"/>
    <w:rsid w:val="004C78F7"/>
    <w:pPr>
      <w:numPr>
        <w:numId w:val="20"/>
      </w:numPr>
    </w:pPr>
  </w:style>
  <w:style w:type="numbering" w:customStyle="1" w:styleId="11111110131">
    <w:name w:val="1 / 1.1 / 1.1.110131"/>
    <w:rsid w:val="004C78F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886822">
      <w:marLeft w:val="0"/>
      <w:marRight w:val="0"/>
      <w:marTop w:val="0"/>
      <w:marBottom w:val="0"/>
      <w:divBdr>
        <w:top w:val="none" w:sz="0" w:space="0" w:color="auto"/>
        <w:left w:val="none" w:sz="0" w:space="0" w:color="auto"/>
        <w:bottom w:val="none" w:sz="0" w:space="0" w:color="auto"/>
        <w:right w:val="none" w:sz="0" w:space="0" w:color="auto"/>
      </w:divBdr>
    </w:div>
    <w:div w:id="1951886823">
      <w:marLeft w:val="0"/>
      <w:marRight w:val="0"/>
      <w:marTop w:val="0"/>
      <w:marBottom w:val="0"/>
      <w:divBdr>
        <w:top w:val="none" w:sz="0" w:space="0" w:color="auto"/>
        <w:left w:val="none" w:sz="0" w:space="0" w:color="auto"/>
        <w:bottom w:val="none" w:sz="0" w:space="0" w:color="auto"/>
        <w:right w:val="none" w:sz="0" w:space="0" w:color="auto"/>
      </w:divBdr>
    </w:div>
    <w:div w:id="1951886824">
      <w:marLeft w:val="0"/>
      <w:marRight w:val="0"/>
      <w:marTop w:val="0"/>
      <w:marBottom w:val="0"/>
      <w:divBdr>
        <w:top w:val="none" w:sz="0" w:space="0" w:color="auto"/>
        <w:left w:val="none" w:sz="0" w:space="0" w:color="auto"/>
        <w:bottom w:val="none" w:sz="0" w:space="0" w:color="auto"/>
        <w:right w:val="none" w:sz="0" w:space="0" w:color="auto"/>
      </w:divBdr>
    </w:div>
    <w:div w:id="1951886825">
      <w:marLeft w:val="0"/>
      <w:marRight w:val="0"/>
      <w:marTop w:val="0"/>
      <w:marBottom w:val="0"/>
      <w:divBdr>
        <w:top w:val="none" w:sz="0" w:space="0" w:color="auto"/>
        <w:left w:val="none" w:sz="0" w:space="0" w:color="auto"/>
        <w:bottom w:val="none" w:sz="0" w:space="0" w:color="auto"/>
        <w:right w:val="none" w:sz="0" w:space="0" w:color="auto"/>
      </w:divBdr>
    </w:div>
    <w:div w:id="1951886826">
      <w:marLeft w:val="0"/>
      <w:marRight w:val="0"/>
      <w:marTop w:val="0"/>
      <w:marBottom w:val="0"/>
      <w:divBdr>
        <w:top w:val="none" w:sz="0" w:space="0" w:color="auto"/>
        <w:left w:val="none" w:sz="0" w:space="0" w:color="auto"/>
        <w:bottom w:val="none" w:sz="0" w:space="0" w:color="auto"/>
        <w:right w:val="none" w:sz="0" w:space="0" w:color="auto"/>
      </w:divBdr>
    </w:div>
    <w:div w:id="1951886827">
      <w:marLeft w:val="0"/>
      <w:marRight w:val="0"/>
      <w:marTop w:val="0"/>
      <w:marBottom w:val="0"/>
      <w:divBdr>
        <w:top w:val="none" w:sz="0" w:space="0" w:color="auto"/>
        <w:left w:val="none" w:sz="0" w:space="0" w:color="auto"/>
        <w:bottom w:val="none" w:sz="0" w:space="0" w:color="auto"/>
        <w:right w:val="none" w:sz="0" w:space="0" w:color="auto"/>
      </w:divBdr>
    </w:div>
    <w:div w:id="1951886828">
      <w:marLeft w:val="0"/>
      <w:marRight w:val="0"/>
      <w:marTop w:val="0"/>
      <w:marBottom w:val="0"/>
      <w:divBdr>
        <w:top w:val="none" w:sz="0" w:space="0" w:color="auto"/>
        <w:left w:val="none" w:sz="0" w:space="0" w:color="auto"/>
        <w:bottom w:val="none" w:sz="0" w:space="0" w:color="auto"/>
        <w:right w:val="none" w:sz="0" w:space="0" w:color="auto"/>
      </w:divBdr>
    </w:div>
    <w:div w:id="1951886829">
      <w:marLeft w:val="0"/>
      <w:marRight w:val="0"/>
      <w:marTop w:val="0"/>
      <w:marBottom w:val="0"/>
      <w:divBdr>
        <w:top w:val="none" w:sz="0" w:space="0" w:color="auto"/>
        <w:left w:val="none" w:sz="0" w:space="0" w:color="auto"/>
        <w:bottom w:val="none" w:sz="0" w:space="0" w:color="auto"/>
        <w:right w:val="none" w:sz="0" w:space="0" w:color="auto"/>
      </w:divBdr>
    </w:div>
    <w:div w:id="1951886830">
      <w:marLeft w:val="0"/>
      <w:marRight w:val="0"/>
      <w:marTop w:val="0"/>
      <w:marBottom w:val="0"/>
      <w:divBdr>
        <w:top w:val="none" w:sz="0" w:space="0" w:color="auto"/>
        <w:left w:val="none" w:sz="0" w:space="0" w:color="auto"/>
        <w:bottom w:val="none" w:sz="0" w:space="0" w:color="auto"/>
        <w:right w:val="none" w:sz="0" w:space="0" w:color="auto"/>
      </w:divBdr>
    </w:div>
    <w:div w:id="1951886831">
      <w:marLeft w:val="0"/>
      <w:marRight w:val="0"/>
      <w:marTop w:val="0"/>
      <w:marBottom w:val="0"/>
      <w:divBdr>
        <w:top w:val="none" w:sz="0" w:space="0" w:color="auto"/>
        <w:left w:val="none" w:sz="0" w:space="0" w:color="auto"/>
        <w:bottom w:val="none" w:sz="0" w:space="0" w:color="auto"/>
        <w:right w:val="none" w:sz="0" w:space="0" w:color="auto"/>
      </w:divBdr>
    </w:div>
    <w:div w:id="1951886832">
      <w:marLeft w:val="0"/>
      <w:marRight w:val="0"/>
      <w:marTop w:val="0"/>
      <w:marBottom w:val="0"/>
      <w:divBdr>
        <w:top w:val="none" w:sz="0" w:space="0" w:color="auto"/>
        <w:left w:val="none" w:sz="0" w:space="0" w:color="auto"/>
        <w:bottom w:val="none" w:sz="0" w:space="0" w:color="auto"/>
        <w:right w:val="none" w:sz="0" w:space="0" w:color="auto"/>
      </w:divBdr>
    </w:div>
    <w:div w:id="1951886833">
      <w:marLeft w:val="0"/>
      <w:marRight w:val="0"/>
      <w:marTop w:val="0"/>
      <w:marBottom w:val="0"/>
      <w:divBdr>
        <w:top w:val="none" w:sz="0" w:space="0" w:color="auto"/>
        <w:left w:val="none" w:sz="0" w:space="0" w:color="auto"/>
        <w:bottom w:val="none" w:sz="0" w:space="0" w:color="auto"/>
        <w:right w:val="none" w:sz="0" w:space="0" w:color="auto"/>
      </w:divBdr>
    </w:div>
    <w:div w:id="1951886834">
      <w:marLeft w:val="0"/>
      <w:marRight w:val="0"/>
      <w:marTop w:val="0"/>
      <w:marBottom w:val="0"/>
      <w:divBdr>
        <w:top w:val="none" w:sz="0" w:space="0" w:color="auto"/>
        <w:left w:val="none" w:sz="0" w:space="0" w:color="auto"/>
        <w:bottom w:val="none" w:sz="0" w:space="0" w:color="auto"/>
        <w:right w:val="none" w:sz="0" w:space="0" w:color="auto"/>
      </w:divBdr>
    </w:div>
    <w:div w:id="1951886835">
      <w:marLeft w:val="0"/>
      <w:marRight w:val="0"/>
      <w:marTop w:val="0"/>
      <w:marBottom w:val="0"/>
      <w:divBdr>
        <w:top w:val="none" w:sz="0" w:space="0" w:color="auto"/>
        <w:left w:val="none" w:sz="0" w:space="0" w:color="auto"/>
        <w:bottom w:val="none" w:sz="0" w:space="0" w:color="auto"/>
        <w:right w:val="none" w:sz="0" w:space="0" w:color="auto"/>
      </w:divBdr>
    </w:div>
    <w:div w:id="1951886836">
      <w:marLeft w:val="0"/>
      <w:marRight w:val="0"/>
      <w:marTop w:val="0"/>
      <w:marBottom w:val="0"/>
      <w:divBdr>
        <w:top w:val="none" w:sz="0" w:space="0" w:color="auto"/>
        <w:left w:val="none" w:sz="0" w:space="0" w:color="auto"/>
        <w:bottom w:val="none" w:sz="0" w:space="0" w:color="auto"/>
        <w:right w:val="none" w:sz="0" w:space="0" w:color="auto"/>
      </w:divBdr>
    </w:div>
    <w:div w:id="1951886837">
      <w:marLeft w:val="0"/>
      <w:marRight w:val="0"/>
      <w:marTop w:val="0"/>
      <w:marBottom w:val="0"/>
      <w:divBdr>
        <w:top w:val="none" w:sz="0" w:space="0" w:color="auto"/>
        <w:left w:val="none" w:sz="0" w:space="0" w:color="auto"/>
        <w:bottom w:val="none" w:sz="0" w:space="0" w:color="auto"/>
        <w:right w:val="none" w:sz="0" w:space="0" w:color="auto"/>
      </w:divBdr>
    </w:div>
    <w:div w:id="1951886838">
      <w:marLeft w:val="0"/>
      <w:marRight w:val="0"/>
      <w:marTop w:val="0"/>
      <w:marBottom w:val="0"/>
      <w:divBdr>
        <w:top w:val="none" w:sz="0" w:space="0" w:color="auto"/>
        <w:left w:val="none" w:sz="0" w:space="0" w:color="auto"/>
        <w:bottom w:val="none" w:sz="0" w:space="0" w:color="auto"/>
        <w:right w:val="none" w:sz="0" w:space="0" w:color="auto"/>
      </w:divBdr>
    </w:div>
    <w:div w:id="1951886839">
      <w:marLeft w:val="0"/>
      <w:marRight w:val="0"/>
      <w:marTop w:val="0"/>
      <w:marBottom w:val="0"/>
      <w:divBdr>
        <w:top w:val="none" w:sz="0" w:space="0" w:color="auto"/>
        <w:left w:val="none" w:sz="0" w:space="0" w:color="auto"/>
        <w:bottom w:val="none" w:sz="0" w:space="0" w:color="auto"/>
        <w:right w:val="none" w:sz="0" w:space="0" w:color="auto"/>
      </w:divBdr>
    </w:div>
    <w:div w:id="1951886840">
      <w:marLeft w:val="0"/>
      <w:marRight w:val="0"/>
      <w:marTop w:val="0"/>
      <w:marBottom w:val="0"/>
      <w:divBdr>
        <w:top w:val="none" w:sz="0" w:space="0" w:color="auto"/>
        <w:left w:val="none" w:sz="0" w:space="0" w:color="auto"/>
        <w:bottom w:val="none" w:sz="0" w:space="0" w:color="auto"/>
        <w:right w:val="none" w:sz="0" w:space="0" w:color="auto"/>
      </w:divBdr>
    </w:div>
    <w:div w:id="1951886841">
      <w:marLeft w:val="0"/>
      <w:marRight w:val="0"/>
      <w:marTop w:val="0"/>
      <w:marBottom w:val="0"/>
      <w:divBdr>
        <w:top w:val="none" w:sz="0" w:space="0" w:color="auto"/>
        <w:left w:val="none" w:sz="0" w:space="0" w:color="auto"/>
        <w:bottom w:val="none" w:sz="0" w:space="0" w:color="auto"/>
        <w:right w:val="none" w:sz="0" w:space="0" w:color="auto"/>
      </w:divBdr>
    </w:div>
    <w:div w:id="1951886842">
      <w:marLeft w:val="0"/>
      <w:marRight w:val="0"/>
      <w:marTop w:val="0"/>
      <w:marBottom w:val="0"/>
      <w:divBdr>
        <w:top w:val="none" w:sz="0" w:space="0" w:color="auto"/>
        <w:left w:val="none" w:sz="0" w:space="0" w:color="auto"/>
        <w:bottom w:val="none" w:sz="0" w:space="0" w:color="auto"/>
        <w:right w:val="none" w:sz="0" w:space="0" w:color="auto"/>
      </w:divBdr>
    </w:div>
    <w:div w:id="1951886843">
      <w:marLeft w:val="0"/>
      <w:marRight w:val="0"/>
      <w:marTop w:val="0"/>
      <w:marBottom w:val="0"/>
      <w:divBdr>
        <w:top w:val="none" w:sz="0" w:space="0" w:color="auto"/>
        <w:left w:val="none" w:sz="0" w:space="0" w:color="auto"/>
        <w:bottom w:val="none" w:sz="0" w:space="0" w:color="auto"/>
        <w:right w:val="none" w:sz="0" w:space="0" w:color="auto"/>
      </w:divBdr>
    </w:div>
    <w:div w:id="1951886844">
      <w:marLeft w:val="0"/>
      <w:marRight w:val="0"/>
      <w:marTop w:val="0"/>
      <w:marBottom w:val="0"/>
      <w:divBdr>
        <w:top w:val="none" w:sz="0" w:space="0" w:color="auto"/>
        <w:left w:val="none" w:sz="0" w:space="0" w:color="auto"/>
        <w:bottom w:val="none" w:sz="0" w:space="0" w:color="auto"/>
        <w:right w:val="none" w:sz="0" w:space="0" w:color="auto"/>
      </w:divBdr>
    </w:div>
    <w:div w:id="1951886845">
      <w:marLeft w:val="0"/>
      <w:marRight w:val="0"/>
      <w:marTop w:val="0"/>
      <w:marBottom w:val="0"/>
      <w:divBdr>
        <w:top w:val="none" w:sz="0" w:space="0" w:color="auto"/>
        <w:left w:val="none" w:sz="0" w:space="0" w:color="auto"/>
        <w:bottom w:val="none" w:sz="0" w:space="0" w:color="auto"/>
        <w:right w:val="none" w:sz="0" w:space="0" w:color="auto"/>
      </w:divBdr>
    </w:div>
    <w:div w:id="1951886846">
      <w:marLeft w:val="0"/>
      <w:marRight w:val="0"/>
      <w:marTop w:val="0"/>
      <w:marBottom w:val="0"/>
      <w:divBdr>
        <w:top w:val="none" w:sz="0" w:space="0" w:color="auto"/>
        <w:left w:val="none" w:sz="0" w:space="0" w:color="auto"/>
        <w:bottom w:val="none" w:sz="0" w:space="0" w:color="auto"/>
        <w:right w:val="none" w:sz="0" w:space="0" w:color="auto"/>
      </w:divBdr>
    </w:div>
    <w:div w:id="1951886847">
      <w:marLeft w:val="0"/>
      <w:marRight w:val="0"/>
      <w:marTop w:val="0"/>
      <w:marBottom w:val="0"/>
      <w:divBdr>
        <w:top w:val="none" w:sz="0" w:space="0" w:color="auto"/>
        <w:left w:val="none" w:sz="0" w:space="0" w:color="auto"/>
        <w:bottom w:val="none" w:sz="0" w:space="0" w:color="auto"/>
        <w:right w:val="none" w:sz="0" w:space="0" w:color="auto"/>
      </w:divBdr>
    </w:div>
    <w:div w:id="1951886848">
      <w:marLeft w:val="0"/>
      <w:marRight w:val="0"/>
      <w:marTop w:val="0"/>
      <w:marBottom w:val="0"/>
      <w:divBdr>
        <w:top w:val="none" w:sz="0" w:space="0" w:color="auto"/>
        <w:left w:val="none" w:sz="0" w:space="0" w:color="auto"/>
        <w:bottom w:val="none" w:sz="0" w:space="0" w:color="auto"/>
        <w:right w:val="none" w:sz="0" w:space="0" w:color="auto"/>
      </w:divBdr>
    </w:div>
    <w:div w:id="1951886849">
      <w:marLeft w:val="0"/>
      <w:marRight w:val="0"/>
      <w:marTop w:val="0"/>
      <w:marBottom w:val="0"/>
      <w:divBdr>
        <w:top w:val="none" w:sz="0" w:space="0" w:color="auto"/>
        <w:left w:val="none" w:sz="0" w:space="0" w:color="auto"/>
        <w:bottom w:val="none" w:sz="0" w:space="0" w:color="auto"/>
        <w:right w:val="none" w:sz="0" w:space="0" w:color="auto"/>
      </w:divBdr>
    </w:div>
    <w:div w:id="1951886850">
      <w:marLeft w:val="0"/>
      <w:marRight w:val="0"/>
      <w:marTop w:val="0"/>
      <w:marBottom w:val="0"/>
      <w:divBdr>
        <w:top w:val="none" w:sz="0" w:space="0" w:color="auto"/>
        <w:left w:val="none" w:sz="0" w:space="0" w:color="auto"/>
        <w:bottom w:val="none" w:sz="0" w:space="0" w:color="auto"/>
        <w:right w:val="none" w:sz="0" w:space="0" w:color="auto"/>
      </w:divBdr>
    </w:div>
    <w:div w:id="1951886851">
      <w:marLeft w:val="0"/>
      <w:marRight w:val="0"/>
      <w:marTop w:val="0"/>
      <w:marBottom w:val="0"/>
      <w:divBdr>
        <w:top w:val="none" w:sz="0" w:space="0" w:color="auto"/>
        <w:left w:val="none" w:sz="0" w:space="0" w:color="auto"/>
        <w:bottom w:val="none" w:sz="0" w:space="0" w:color="auto"/>
        <w:right w:val="none" w:sz="0" w:space="0" w:color="auto"/>
      </w:divBdr>
    </w:div>
    <w:div w:id="1951886852">
      <w:marLeft w:val="0"/>
      <w:marRight w:val="0"/>
      <w:marTop w:val="0"/>
      <w:marBottom w:val="0"/>
      <w:divBdr>
        <w:top w:val="none" w:sz="0" w:space="0" w:color="auto"/>
        <w:left w:val="none" w:sz="0" w:space="0" w:color="auto"/>
        <w:bottom w:val="none" w:sz="0" w:space="0" w:color="auto"/>
        <w:right w:val="none" w:sz="0" w:space="0" w:color="auto"/>
      </w:divBdr>
    </w:div>
    <w:div w:id="1951886853">
      <w:marLeft w:val="0"/>
      <w:marRight w:val="0"/>
      <w:marTop w:val="0"/>
      <w:marBottom w:val="0"/>
      <w:divBdr>
        <w:top w:val="none" w:sz="0" w:space="0" w:color="auto"/>
        <w:left w:val="none" w:sz="0" w:space="0" w:color="auto"/>
        <w:bottom w:val="none" w:sz="0" w:space="0" w:color="auto"/>
        <w:right w:val="none" w:sz="0" w:space="0" w:color="auto"/>
      </w:divBdr>
    </w:div>
    <w:div w:id="1951886854">
      <w:marLeft w:val="0"/>
      <w:marRight w:val="0"/>
      <w:marTop w:val="0"/>
      <w:marBottom w:val="0"/>
      <w:divBdr>
        <w:top w:val="none" w:sz="0" w:space="0" w:color="auto"/>
        <w:left w:val="none" w:sz="0" w:space="0" w:color="auto"/>
        <w:bottom w:val="none" w:sz="0" w:space="0" w:color="auto"/>
        <w:right w:val="none" w:sz="0" w:space="0" w:color="auto"/>
      </w:divBdr>
    </w:div>
    <w:div w:id="1951886855">
      <w:marLeft w:val="0"/>
      <w:marRight w:val="0"/>
      <w:marTop w:val="0"/>
      <w:marBottom w:val="0"/>
      <w:divBdr>
        <w:top w:val="none" w:sz="0" w:space="0" w:color="auto"/>
        <w:left w:val="none" w:sz="0" w:space="0" w:color="auto"/>
        <w:bottom w:val="none" w:sz="0" w:space="0" w:color="auto"/>
        <w:right w:val="none" w:sz="0" w:space="0" w:color="auto"/>
      </w:divBdr>
    </w:div>
    <w:div w:id="1951886856">
      <w:marLeft w:val="0"/>
      <w:marRight w:val="0"/>
      <w:marTop w:val="0"/>
      <w:marBottom w:val="0"/>
      <w:divBdr>
        <w:top w:val="none" w:sz="0" w:space="0" w:color="auto"/>
        <w:left w:val="none" w:sz="0" w:space="0" w:color="auto"/>
        <w:bottom w:val="none" w:sz="0" w:space="0" w:color="auto"/>
        <w:right w:val="none" w:sz="0" w:space="0" w:color="auto"/>
      </w:divBdr>
    </w:div>
    <w:div w:id="1951886857">
      <w:marLeft w:val="0"/>
      <w:marRight w:val="0"/>
      <w:marTop w:val="0"/>
      <w:marBottom w:val="0"/>
      <w:divBdr>
        <w:top w:val="none" w:sz="0" w:space="0" w:color="auto"/>
        <w:left w:val="none" w:sz="0" w:space="0" w:color="auto"/>
        <w:bottom w:val="none" w:sz="0" w:space="0" w:color="auto"/>
        <w:right w:val="none" w:sz="0" w:space="0" w:color="auto"/>
      </w:divBdr>
    </w:div>
    <w:div w:id="1951886858">
      <w:marLeft w:val="0"/>
      <w:marRight w:val="0"/>
      <w:marTop w:val="0"/>
      <w:marBottom w:val="0"/>
      <w:divBdr>
        <w:top w:val="none" w:sz="0" w:space="0" w:color="auto"/>
        <w:left w:val="none" w:sz="0" w:space="0" w:color="auto"/>
        <w:bottom w:val="none" w:sz="0" w:space="0" w:color="auto"/>
        <w:right w:val="none" w:sz="0" w:space="0" w:color="auto"/>
      </w:divBdr>
    </w:div>
    <w:div w:id="1951886859">
      <w:marLeft w:val="0"/>
      <w:marRight w:val="0"/>
      <w:marTop w:val="0"/>
      <w:marBottom w:val="0"/>
      <w:divBdr>
        <w:top w:val="none" w:sz="0" w:space="0" w:color="auto"/>
        <w:left w:val="none" w:sz="0" w:space="0" w:color="auto"/>
        <w:bottom w:val="none" w:sz="0" w:space="0" w:color="auto"/>
        <w:right w:val="none" w:sz="0" w:space="0" w:color="auto"/>
      </w:divBdr>
    </w:div>
    <w:div w:id="1951886860">
      <w:marLeft w:val="0"/>
      <w:marRight w:val="0"/>
      <w:marTop w:val="0"/>
      <w:marBottom w:val="0"/>
      <w:divBdr>
        <w:top w:val="none" w:sz="0" w:space="0" w:color="auto"/>
        <w:left w:val="none" w:sz="0" w:space="0" w:color="auto"/>
        <w:bottom w:val="none" w:sz="0" w:space="0" w:color="auto"/>
        <w:right w:val="none" w:sz="0" w:space="0" w:color="auto"/>
      </w:divBdr>
    </w:div>
    <w:div w:id="1951886861">
      <w:marLeft w:val="0"/>
      <w:marRight w:val="0"/>
      <w:marTop w:val="0"/>
      <w:marBottom w:val="0"/>
      <w:divBdr>
        <w:top w:val="none" w:sz="0" w:space="0" w:color="auto"/>
        <w:left w:val="none" w:sz="0" w:space="0" w:color="auto"/>
        <w:bottom w:val="none" w:sz="0" w:space="0" w:color="auto"/>
        <w:right w:val="none" w:sz="0" w:space="0" w:color="auto"/>
      </w:divBdr>
    </w:div>
    <w:div w:id="1951886862">
      <w:marLeft w:val="0"/>
      <w:marRight w:val="0"/>
      <w:marTop w:val="0"/>
      <w:marBottom w:val="0"/>
      <w:divBdr>
        <w:top w:val="none" w:sz="0" w:space="0" w:color="auto"/>
        <w:left w:val="none" w:sz="0" w:space="0" w:color="auto"/>
        <w:bottom w:val="none" w:sz="0" w:space="0" w:color="auto"/>
        <w:right w:val="none" w:sz="0" w:space="0" w:color="auto"/>
      </w:divBdr>
    </w:div>
    <w:div w:id="1951886863">
      <w:marLeft w:val="0"/>
      <w:marRight w:val="0"/>
      <w:marTop w:val="0"/>
      <w:marBottom w:val="0"/>
      <w:divBdr>
        <w:top w:val="none" w:sz="0" w:space="0" w:color="auto"/>
        <w:left w:val="none" w:sz="0" w:space="0" w:color="auto"/>
        <w:bottom w:val="none" w:sz="0" w:space="0" w:color="auto"/>
        <w:right w:val="none" w:sz="0" w:space="0" w:color="auto"/>
      </w:divBdr>
    </w:div>
    <w:div w:id="1951886864">
      <w:marLeft w:val="0"/>
      <w:marRight w:val="0"/>
      <w:marTop w:val="0"/>
      <w:marBottom w:val="0"/>
      <w:divBdr>
        <w:top w:val="none" w:sz="0" w:space="0" w:color="auto"/>
        <w:left w:val="none" w:sz="0" w:space="0" w:color="auto"/>
        <w:bottom w:val="none" w:sz="0" w:space="0" w:color="auto"/>
        <w:right w:val="none" w:sz="0" w:space="0" w:color="auto"/>
      </w:divBdr>
    </w:div>
    <w:div w:id="1951886865">
      <w:marLeft w:val="0"/>
      <w:marRight w:val="0"/>
      <w:marTop w:val="0"/>
      <w:marBottom w:val="0"/>
      <w:divBdr>
        <w:top w:val="none" w:sz="0" w:space="0" w:color="auto"/>
        <w:left w:val="none" w:sz="0" w:space="0" w:color="auto"/>
        <w:bottom w:val="none" w:sz="0" w:space="0" w:color="auto"/>
        <w:right w:val="none" w:sz="0" w:space="0" w:color="auto"/>
      </w:divBdr>
    </w:div>
    <w:div w:id="1951886866">
      <w:marLeft w:val="0"/>
      <w:marRight w:val="0"/>
      <w:marTop w:val="0"/>
      <w:marBottom w:val="0"/>
      <w:divBdr>
        <w:top w:val="none" w:sz="0" w:space="0" w:color="auto"/>
        <w:left w:val="none" w:sz="0" w:space="0" w:color="auto"/>
        <w:bottom w:val="none" w:sz="0" w:space="0" w:color="auto"/>
        <w:right w:val="none" w:sz="0" w:space="0" w:color="auto"/>
      </w:divBdr>
    </w:div>
    <w:div w:id="1951886867">
      <w:marLeft w:val="0"/>
      <w:marRight w:val="0"/>
      <w:marTop w:val="0"/>
      <w:marBottom w:val="0"/>
      <w:divBdr>
        <w:top w:val="none" w:sz="0" w:space="0" w:color="auto"/>
        <w:left w:val="none" w:sz="0" w:space="0" w:color="auto"/>
        <w:bottom w:val="none" w:sz="0" w:space="0" w:color="auto"/>
        <w:right w:val="none" w:sz="0" w:space="0" w:color="auto"/>
      </w:divBdr>
    </w:div>
    <w:div w:id="1951886868">
      <w:marLeft w:val="0"/>
      <w:marRight w:val="0"/>
      <w:marTop w:val="0"/>
      <w:marBottom w:val="0"/>
      <w:divBdr>
        <w:top w:val="none" w:sz="0" w:space="0" w:color="auto"/>
        <w:left w:val="none" w:sz="0" w:space="0" w:color="auto"/>
        <w:bottom w:val="none" w:sz="0" w:space="0" w:color="auto"/>
        <w:right w:val="none" w:sz="0" w:space="0" w:color="auto"/>
      </w:divBdr>
    </w:div>
    <w:div w:id="1951886869">
      <w:marLeft w:val="0"/>
      <w:marRight w:val="0"/>
      <w:marTop w:val="0"/>
      <w:marBottom w:val="0"/>
      <w:divBdr>
        <w:top w:val="none" w:sz="0" w:space="0" w:color="auto"/>
        <w:left w:val="none" w:sz="0" w:space="0" w:color="auto"/>
        <w:bottom w:val="none" w:sz="0" w:space="0" w:color="auto"/>
        <w:right w:val="none" w:sz="0" w:space="0" w:color="auto"/>
      </w:divBdr>
    </w:div>
    <w:div w:id="1951886870">
      <w:marLeft w:val="0"/>
      <w:marRight w:val="0"/>
      <w:marTop w:val="0"/>
      <w:marBottom w:val="0"/>
      <w:divBdr>
        <w:top w:val="none" w:sz="0" w:space="0" w:color="auto"/>
        <w:left w:val="none" w:sz="0" w:space="0" w:color="auto"/>
        <w:bottom w:val="none" w:sz="0" w:space="0" w:color="auto"/>
        <w:right w:val="none" w:sz="0" w:space="0" w:color="auto"/>
      </w:divBdr>
    </w:div>
    <w:div w:id="1951886871">
      <w:marLeft w:val="0"/>
      <w:marRight w:val="0"/>
      <w:marTop w:val="0"/>
      <w:marBottom w:val="0"/>
      <w:divBdr>
        <w:top w:val="none" w:sz="0" w:space="0" w:color="auto"/>
        <w:left w:val="none" w:sz="0" w:space="0" w:color="auto"/>
        <w:bottom w:val="none" w:sz="0" w:space="0" w:color="auto"/>
        <w:right w:val="none" w:sz="0" w:space="0" w:color="auto"/>
      </w:divBdr>
    </w:div>
    <w:div w:id="1951886872">
      <w:marLeft w:val="0"/>
      <w:marRight w:val="0"/>
      <w:marTop w:val="0"/>
      <w:marBottom w:val="0"/>
      <w:divBdr>
        <w:top w:val="none" w:sz="0" w:space="0" w:color="auto"/>
        <w:left w:val="none" w:sz="0" w:space="0" w:color="auto"/>
        <w:bottom w:val="none" w:sz="0" w:space="0" w:color="auto"/>
        <w:right w:val="none" w:sz="0" w:space="0" w:color="auto"/>
      </w:divBdr>
    </w:div>
    <w:div w:id="1951886873">
      <w:marLeft w:val="0"/>
      <w:marRight w:val="0"/>
      <w:marTop w:val="0"/>
      <w:marBottom w:val="0"/>
      <w:divBdr>
        <w:top w:val="none" w:sz="0" w:space="0" w:color="auto"/>
        <w:left w:val="none" w:sz="0" w:space="0" w:color="auto"/>
        <w:bottom w:val="none" w:sz="0" w:space="0" w:color="auto"/>
        <w:right w:val="none" w:sz="0" w:space="0" w:color="auto"/>
      </w:divBdr>
    </w:div>
    <w:div w:id="1951886874">
      <w:marLeft w:val="0"/>
      <w:marRight w:val="0"/>
      <w:marTop w:val="0"/>
      <w:marBottom w:val="0"/>
      <w:divBdr>
        <w:top w:val="none" w:sz="0" w:space="0" w:color="auto"/>
        <w:left w:val="none" w:sz="0" w:space="0" w:color="auto"/>
        <w:bottom w:val="none" w:sz="0" w:space="0" w:color="auto"/>
        <w:right w:val="none" w:sz="0" w:space="0" w:color="auto"/>
      </w:divBdr>
    </w:div>
    <w:div w:id="1951886875">
      <w:marLeft w:val="0"/>
      <w:marRight w:val="0"/>
      <w:marTop w:val="0"/>
      <w:marBottom w:val="0"/>
      <w:divBdr>
        <w:top w:val="none" w:sz="0" w:space="0" w:color="auto"/>
        <w:left w:val="none" w:sz="0" w:space="0" w:color="auto"/>
        <w:bottom w:val="none" w:sz="0" w:space="0" w:color="auto"/>
        <w:right w:val="none" w:sz="0" w:space="0" w:color="auto"/>
      </w:divBdr>
    </w:div>
    <w:div w:id="1951886876">
      <w:marLeft w:val="0"/>
      <w:marRight w:val="0"/>
      <w:marTop w:val="0"/>
      <w:marBottom w:val="0"/>
      <w:divBdr>
        <w:top w:val="none" w:sz="0" w:space="0" w:color="auto"/>
        <w:left w:val="none" w:sz="0" w:space="0" w:color="auto"/>
        <w:bottom w:val="none" w:sz="0" w:space="0" w:color="auto"/>
        <w:right w:val="none" w:sz="0" w:space="0" w:color="auto"/>
      </w:divBdr>
    </w:div>
    <w:div w:id="1951886877">
      <w:marLeft w:val="0"/>
      <w:marRight w:val="0"/>
      <w:marTop w:val="0"/>
      <w:marBottom w:val="0"/>
      <w:divBdr>
        <w:top w:val="none" w:sz="0" w:space="0" w:color="auto"/>
        <w:left w:val="none" w:sz="0" w:space="0" w:color="auto"/>
        <w:bottom w:val="none" w:sz="0" w:space="0" w:color="auto"/>
        <w:right w:val="none" w:sz="0" w:space="0" w:color="auto"/>
      </w:divBdr>
    </w:div>
    <w:div w:id="1951886878">
      <w:marLeft w:val="0"/>
      <w:marRight w:val="0"/>
      <w:marTop w:val="0"/>
      <w:marBottom w:val="0"/>
      <w:divBdr>
        <w:top w:val="none" w:sz="0" w:space="0" w:color="auto"/>
        <w:left w:val="none" w:sz="0" w:space="0" w:color="auto"/>
        <w:bottom w:val="none" w:sz="0" w:space="0" w:color="auto"/>
        <w:right w:val="none" w:sz="0" w:space="0" w:color="auto"/>
      </w:divBdr>
    </w:div>
    <w:div w:id="1951886879">
      <w:marLeft w:val="0"/>
      <w:marRight w:val="0"/>
      <w:marTop w:val="0"/>
      <w:marBottom w:val="0"/>
      <w:divBdr>
        <w:top w:val="none" w:sz="0" w:space="0" w:color="auto"/>
        <w:left w:val="none" w:sz="0" w:space="0" w:color="auto"/>
        <w:bottom w:val="none" w:sz="0" w:space="0" w:color="auto"/>
        <w:right w:val="none" w:sz="0" w:space="0" w:color="auto"/>
      </w:divBdr>
    </w:div>
    <w:div w:id="1951886880">
      <w:marLeft w:val="0"/>
      <w:marRight w:val="0"/>
      <w:marTop w:val="0"/>
      <w:marBottom w:val="0"/>
      <w:divBdr>
        <w:top w:val="none" w:sz="0" w:space="0" w:color="auto"/>
        <w:left w:val="none" w:sz="0" w:space="0" w:color="auto"/>
        <w:bottom w:val="none" w:sz="0" w:space="0" w:color="auto"/>
        <w:right w:val="none" w:sz="0" w:space="0" w:color="auto"/>
      </w:divBdr>
    </w:div>
    <w:div w:id="1951886881">
      <w:marLeft w:val="0"/>
      <w:marRight w:val="0"/>
      <w:marTop w:val="0"/>
      <w:marBottom w:val="0"/>
      <w:divBdr>
        <w:top w:val="none" w:sz="0" w:space="0" w:color="auto"/>
        <w:left w:val="none" w:sz="0" w:space="0" w:color="auto"/>
        <w:bottom w:val="none" w:sz="0" w:space="0" w:color="auto"/>
        <w:right w:val="none" w:sz="0" w:space="0" w:color="auto"/>
      </w:divBdr>
    </w:div>
    <w:div w:id="1951886882">
      <w:marLeft w:val="0"/>
      <w:marRight w:val="0"/>
      <w:marTop w:val="0"/>
      <w:marBottom w:val="0"/>
      <w:divBdr>
        <w:top w:val="none" w:sz="0" w:space="0" w:color="auto"/>
        <w:left w:val="none" w:sz="0" w:space="0" w:color="auto"/>
        <w:bottom w:val="none" w:sz="0" w:space="0" w:color="auto"/>
        <w:right w:val="none" w:sz="0" w:space="0" w:color="auto"/>
      </w:divBdr>
    </w:div>
    <w:div w:id="1951886883">
      <w:marLeft w:val="0"/>
      <w:marRight w:val="0"/>
      <w:marTop w:val="0"/>
      <w:marBottom w:val="0"/>
      <w:divBdr>
        <w:top w:val="none" w:sz="0" w:space="0" w:color="auto"/>
        <w:left w:val="none" w:sz="0" w:space="0" w:color="auto"/>
        <w:bottom w:val="none" w:sz="0" w:space="0" w:color="auto"/>
        <w:right w:val="none" w:sz="0" w:space="0" w:color="auto"/>
      </w:divBdr>
    </w:div>
    <w:div w:id="1951886884">
      <w:marLeft w:val="0"/>
      <w:marRight w:val="0"/>
      <w:marTop w:val="0"/>
      <w:marBottom w:val="0"/>
      <w:divBdr>
        <w:top w:val="none" w:sz="0" w:space="0" w:color="auto"/>
        <w:left w:val="none" w:sz="0" w:space="0" w:color="auto"/>
        <w:bottom w:val="none" w:sz="0" w:space="0" w:color="auto"/>
        <w:right w:val="none" w:sz="0" w:space="0" w:color="auto"/>
      </w:divBdr>
    </w:div>
    <w:div w:id="1951886885">
      <w:marLeft w:val="0"/>
      <w:marRight w:val="0"/>
      <w:marTop w:val="0"/>
      <w:marBottom w:val="0"/>
      <w:divBdr>
        <w:top w:val="none" w:sz="0" w:space="0" w:color="auto"/>
        <w:left w:val="none" w:sz="0" w:space="0" w:color="auto"/>
        <w:bottom w:val="none" w:sz="0" w:space="0" w:color="auto"/>
        <w:right w:val="none" w:sz="0" w:space="0" w:color="auto"/>
      </w:divBdr>
    </w:div>
    <w:div w:id="1951886886">
      <w:marLeft w:val="0"/>
      <w:marRight w:val="0"/>
      <w:marTop w:val="0"/>
      <w:marBottom w:val="0"/>
      <w:divBdr>
        <w:top w:val="none" w:sz="0" w:space="0" w:color="auto"/>
        <w:left w:val="none" w:sz="0" w:space="0" w:color="auto"/>
        <w:bottom w:val="none" w:sz="0" w:space="0" w:color="auto"/>
        <w:right w:val="none" w:sz="0" w:space="0" w:color="auto"/>
      </w:divBdr>
    </w:div>
    <w:div w:id="1951886887">
      <w:marLeft w:val="0"/>
      <w:marRight w:val="0"/>
      <w:marTop w:val="0"/>
      <w:marBottom w:val="0"/>
      <w:divBdr>
        <w:top w:val="none" w:sz="0" w:space="0" w:color="auto"/>
        <w:left w:val="none" w:sz="0" w:space="0" w:color="auto"/>
        <w:bottom w:val="none" w:sz="0" w:space="0" w:color="auto"/>
        <w:right w:val="none" w:sz="0" w:space="0" w:color="auto"/>
      </w:divBdr>
    </w:div>
    <w:div w:id="1951886888">
      <w:marLeft w:val="0"/>
      <w:marRight w:val="0"/>
      <w:marTop w:val="0"/>
      <w:marBottom w:val="0"/>
      <w:divBdr>
        <w:top w:val="none" w:sz="0" w:space="0" w:color="auto"/>
        <w:left w:val="none" w:sz="0" w:space="0" w:color="auto"/>
        <w:bottom w:val="none" w:sz="0" w:space="0" w:color="auto"/>
        <w:right w:val="none" w:sz="0" w:space="0" w:color="auto"/>
      </w:divBdr>
    </w:div>
    <w:div w:id="1951886889">
      <w:marLeft w:val="0"/>
      <w:marRight w:val="0"/>
      <w:marTop w:val="0"/>
      <w:marBottom w:val="0"/>
      <w:divBdr>
        <w:top w:val="none" w:sz="0" w:space="0" w:color="auto"/>
        <w:left w:val="none" w:sz="0" w:space="0" w:color="auto"/>
        <w:bottom w:val="none" w:sz="0" w:space="0" w:color="auto"/>
        <w:right w:val="none" w:sz="0" w:space="0" w:color="auto"/>
      </w:divBdr>
    </w:div>
    <w:div w:id="1951886890">
      <w:marLeft w:val="0"/>
      <w:marRight w:val="0"/>
      <w:marTop w:val="0"/>
      <w:marBottom w:val="0"/>
      <w:divBdr>
        <w:top w:val="none" w:sz="0" w:space="0" w:color="auto"/>
        <w:left w:val="none" w:sz="0" w:space="0" w:color="auto"/>
        <w:bottom w:val="none" w:sz="0" w:space="0" w:color="auto"/>
        <w:right w:val="none" w:sz="0" w:space="0" w:color="auto"/>
      </w:divBdr>
    </w:div>
    <w:div w:id="1951886891">
      <w:marLeft w:val="0"/>
      <w:marRight w:val="0"/>
      <w:marTop w:val="0"/>
      <w:marBottom w:val="0"/>
      <w:divBdr>
        <w:top w:val="none" w:sz="0" w:space="0" w:color="auto"/>
        <w:left w:val="none" w:sz="0" w:space="0" w:color="auto"/>
        <w:bottom w:val="none" w:sz="0" w:space="0" w:color="auto"/>
        <w:right w:val="none" w:sz="0" w:space="0" w:color="auto"/>
      </w:divBdr>
    </w:div>
    <w:div w:id="1951886892">
      <w:marLeft w:val="0"/>
      <w:marRight w:val="0"/>
      <w:marTop w:val="0"/>
      <w:marBottom w:val="0"/>
      <w:divBdr>
        <w:top w:val="none" w:sz="0" w:space="0" w:color="auto"/>
        <w:left w:val="none" w:sz="0" w:space="0" w:color="auto"/>
        <w:bottom w:val="none" w:sz="0" w:space="0" w:color="auto"/>
        <w:right w:val="none" w:sz="0" w:space="0" w:color="auto"/>
      </w:divBdr>
    </w:div>
    <w:div w:id="1951886893">
      <w:marLeft w:val="0"/>
      <w:marRight w:val="0"/>
      <w:marTop w:val="0"/>
      <w:marBottom w:val="0"/>
      <w:divBdr>
        <w:top w:val="none" w:sz="0" w:space="0" w:color="auto"/>
        <w:left w:val="none" w:sz="0" w:space="0" w:color="auto"/>
        <w:bottom w:val="none" w:sz="0" w:space="0" w:color="auto"/>
        <w:right w:val="none" w:sz="0" w:space="0" w:color="auto"/>
      </w:divBdr>
    </w:div>
    <w:div w:id="1951886894">
      <w:marLeft w:val="0"/>
      <w:marRight w:val="0"/>
      <w:marTop w:val="0"/>
      <w:marBottom w:val="0"/>
      <w:divBdr>
        <w:top w:val="none" w:sz="0" w:space="0" w:color="auto"/>
        <w:left w:val="none" w:sz="0" w:space="0" w:color="auto"/>
        <w:bottom w:val="none" w:sz="0" w:space="0" w:color="auto"/>
        <w:right w:val="none" w:sz="0" w:space="0" w:color="auto"/>
      </w:divBdr>
    </w:div>
    <w:div w:id="1951886895">
      <w:marLeft w:val="0"/>
      <w:marRight w:val="0"/>
      <w:marTop w:val="0"/>
      <w:marBottom w:val="0"/>
      <w:divBdr>
        <w:top w:val="none" w:sz="0" w:space="0" w:color="auto"/>
        <w:left w:val="none" w:sz="0" w:space="0" w:color="auto"/>
        <w:bottom w:val="none" w:sz="0" w:space="0" w:color="auto"/>
        <w:right w:val="none" w:sz="0" w:space="0" w:color="auto"/>
      </w:divBdr>
    </w:div>
    <w:div w:id="1951886896">
      <w:marLeft w:val="0"/>
      <w:marRight w:val="0"/>
      <w:marTop w:val="0"/>
      <w:marBottom w:val="0"/>
      <w:divBdr>
        <w:top w:val="none" w:sz="0" w:space="0" w:color="auto"/>
        <w:left w:val="none" w:sz="0" w:space="0" w:color="auto"/>
        <w:bottom w:val="none" w:sz="0" w:space="0" w:color="auto"/>
        <w:right w:val="none" w:sz="0" w:space="0" w:color="auto"/>
      </w:divBdr>
    </w:div>
    <w:div w:id="1951886897">
      <w:marLeft w:val="0"/>
      <w:marRight w:val="0"/>
      <w:marTop w:val="0"/>
      <w:marBottom w:val="0"/>
      <w:divBdr>
        <w:top w:val="none" w:sz="0" w:space="0" w:color="auto"/>
        <w:left w:val="none" w:sz="0" w:space="0" w:color="auto"/>
        <w:bottom w:val="none" w:sz="0" w:space="0" w:color="auto"/>
        <w:right w:val="none" w:sz="0" w:space="0" w:color="auto"/>
      </w:divBdr>
    </w:div>
    <w:div w:id="1951886898">
      <w:marLeft w:val="0"/>
      <w:marRight w:val="0"/>
      <w:marTop w:val="0"/>
      <w:marBottom w:val="0"/>
      <w:divBdr>
        <w:top w:val="none" w:sz="0" w:space="0" w:color="auto"/>
        <w:left w:val="none" w:sz="0" w:space="0" w:color="auto"/>
        <w:bottom w:val="none" w:sz="0" w:space="0" w:color="auto"/>
        <w:right w:val="none" w:sz="0" w:space="0" w:color="auto"/>
      </w:divBdr>
    </w:div>
    <w:div w:id="1951886899">
      <w:marLeft w:val="0"/>
      <w:marRight w:val="0"/>
      <w:marTop w:val="0"/>
      <w:marBottom w:val="0"/>
      <w:divBdr>
        <w:top w:val="none" w:sz="0" w:space="0" w:color="auto"/>
        <w:left w:val="none" w:sz="0" w:space="0" w:color="auto"/>
        <w:bottom w:val="none" w:sz="0" w:space="0" w:color="auto"/>
        <w:right w:val="none" w:sz="0" w:space="0" w:color="auto"/>
      </w:divBdr>
    </w:div>
    <w:div w:id="1951886900">
      <w:marLeft w:val="0"/>
      <w:marRight w:val="0"/>
      <w:marTop w:val="0"/>
      <w:marBottom w:val="0"/>
      <w:divBdr>
        <w:top w:val="none" w:sz="0" w:space="0" w:color="auto"/>
        <w:left w:val="none" w:sz="0" w:space="0" w:color="auto"/>
        <w:bottom w:val="none" w:sz="0" w:space="0" w:color="auto"/>
        <w:right w:val="none" w:sz="0" w:space="0" w:color="auto"/>
      </w:divBdr>
    </w:div>
    <w:div w:id="1951886901">
      <w:marLeft w:val="0"/>
      <w:marRight w:val="0"/>
      <w:marTop w:val="0"/>
      <w:marBottom w:val="0"/>
      <w:divBdr>
        <w:top w:val="none" w:sz="0" w:space="0" w:color="auto"/>
        <w:left w:val="none" w:sz="0" w:space="0" w:color="auto"/>
        <w:bottom w:val="none" w:sz="0" w:space="0" w:color="auto"/>
        <w:right w:val="none" w:sz="0" w:space="0" w:color="auto"/>
      </w:divBdr>
    </w:div>
    <w:div w:id="1951886902">
      <w:marLeft w:val="0"/>
      <w:marRight w:val="0"/>
      <w:marTop w:val="0"/>
      <w:marBottom w:val="0"/>
      <w:divBdr>
        <w:top w:val="none" w:sz="0" w:space="0" w:color="auto"/>
        <w:left w:val="none" w:sz="0" w:space="0" w:color="auto"/>
        <w:bottom w:val="none" w:sz="0" w:space="0" w:color="auto"/>
        <w:right w:val="none" w:sz="0" w:space="0" w:color="auto"/>
      </w:divBdr>
    </w:div>
    <w:div w:id="1951886903">
      <w:marLeft w:val="0"/>
      <w:marRight w:val="0"/>
      <w:marTop w:val="0"/>
      <w:marBottom w:val="0"/>
      <w:divBdr>
        <w:top w:val="none" w:sz="0" w:space="0" w:color="auto"/>
        <w:left w:val="none" w:sz="0" w:space="0" w:color="auto"/>
        <w:bottom w:val="none" w:sz="0" w:space="0" w:color="auto"/>
        <w:right w:val="none" w:sz="0" w:space="0" w:color="auto"/>
      </w:divBdr>
    </w:div>
    <w:div w:id="1951886904">
      <w:marLeft w:val="0"/>
      <w:marRight w:val="0"/>
      <w:marTop w:val="0"/>
      <w:marBottom w:val="0"/>
      <w:divBdr>
        <w:top w:val="none" w:sz="0" w:space="0" w:color="auto"/>
        <w:left w:val="none" w:sz="0" w:space="0" w:color="auto"/>
        <w:bottom w:val="none" w:sz="0" w:space="0" w:color="auto"/>
        <w:right w:val="none" w:sz="0" w:space="0" w:color="auto"/>
      </w:divBdr>
    </w:div>
    <w:div w:id="1951886905">
      <w:marLeft w:val="0"/>
      <w:marRight w:val="0"/>
      <w:marTop w:val="0"/>
      <w:marBottom w:val="0"/>
      <w:divBdr>
        <w:top w:val="none" w:sz="0" w:space="0" w:color="auto"/>
        <w:left w:val="none" w:sz="0" w:space="0" w:color="auto"/>
        <w:bottom w:val="none" w:sz="0" w:space="0" w:color="auto"/>
        <w:right w:val="none" w:sz="0" w:space="0" w:color="auto"/>
      </w:divBdr>
    </w:div>
    <w:div w:id="1951886906">
      <w:marLeft w:val="0"/>
      <w:marRight w:val="0"/>
      <w:marTop w:val="0"/>
      <w:marBottom w:val="0"/>
      <w:divBdr>
        <w:top w:val="none" w:sz="0" w:space="0" w:color="auto"/>
        <w:left w:val="none" w:sz="0" w:space="0" w:color="auto"/>
        <w:bottom w:val="none" w:sz="0" w:space="0" w:color="auto"/>
        <w:right w:val="none" w:sz="0" w:space="0" w:color="auto"/>
      </w:divBdr>
    </w:div>
    <w:div w:id="1951886907">
      <w:marLeft w:val="0"/>
      <w:marRight w:val="0"/>
      <w:marTop w:val="0"/>
      <w:marBottom w:val="0"/>
      <w:divBdr>
        <w:top w:val="none" w:sz="0" w:space="0" w:color="auto"/>
        <w:left w:val="none" w:sz="0" w:space="0" w:color="auto"/>
        <w:bottom w:val="none" w:sz="0" w:space="0" w:color="auto"/>
        <w:right w:val="none" w:sz="0" w:space="0" w:color="auto"/>
      </w:divBdr>
    </w:div>
    <w:div w:id="1951886908">
      <w:marLeft w:val="0"/>
      <w:marRight w:val="0"/>
      <w:marTop w:val="0"/>
      <w:marBottom w:val="0"/>
      <w:divBdr>
        <w:top w:val="none" w:sz="0" w:space="0" w:color="auto"/>
        <w:left w:val="none" w:sz="0" w:space="0" w:color="auto"/>
        <w:bottom w:val="none" w:sz="0" w:space="0" w:color="auto"/>
        <w:right w:val="none" w:sz="0" w:space="0" w:color="auto"/>
      </w:divBdr>
    </w:div>
    <w:div w:id="1951886909">
      <w:marLeft w:val="0"/>
      <w:marRight w:val="0"/>
      <w:marTop w:val="0"/>
      <w:marBottom w:val="0"/>
      <w:divBdr>
        <w:top w:val="none" w:sz="0" w:space="0" w:color="auto"/>
        <w:left w:val="none" w:sz="0" w:space="0" w:color="auto"/>
        <w:bottom w:val="none" w:sz="0" w:space="0" w:color="auto"/>
        <w:right w:val="none" w:sz="0" w:space="0" w:color="auto"/>
      </w:divBdr>
    </w:div>
    <w:div w:id="1951886910">
      <w:marLeft w:val="0"/>
      <w:marRight w:val="0"/>
      <w:marTop w:val="0"/>
      <w:marBottom w:val="0"/>
      <w:divBdr>
        <w:top w:val="none" w:sz="0" w:space="0" w:color="auto"/>
        <w:left w:val="none" w:sz="0" w:space="0" w:color="auto"/>
        <w:bottom w:val="none" w:sz="0" w:space="0" w:color="auto"/>
        <w:right w:val="none" w:sz="0" w:space="0" w:color="auto"/>
      </w:divBdr>
    </w:div>
    <w:div w:id="1951886911">
      <w:marLeft w:val="0"/>
      <w:marRight w:val="0"/>
      <w:marTop w:val="0"/>
      <w:marBottom w:val="0"/>
      <w:divBdr>
        <w:top w:val="none" w:sz="0" w:space="0" w:color="auto"/>
        <w:left w:val="none" w:sz="0" w:space="0" w:color="auto"/>
        <w:bottom w:val="none" w:sz="0" w:space="0" w:color="auto"/>
        <w:right w:val="none" w:sz="0" w:space="0" w:color="auto"/>
      </w:divBdr>
    </w:div>
    <w:div w:id="1951886912">
      <w:marLeft w:val="0"/>
      <w:marRight w:val="0"/>
      <w:marTop w:val="0"/>
      <w:marBottom w:val="0"/>
      <w:divBdr>
        <w:top w:val="none" w:sz="0" w:space="0" w:color="auto"/>
        <w:left w:val="none" w:sz="0" w:space="0" w:color="auto"/>
        <w:bottom w:val="none" w:sz="0" w:space="0" w:color="auto"/>
        <w:right w:val="none" w:sz="0" w:space="0" w:color="auto"/>
      </w:divBdr>
    </w:div>
    <w:div w:id="1951886913">
      <w:marLeft w:val="0"/>
      <w:marRight w:val="0"/>
      <w:marTop w:val="0"/>
      <w:marBottom w:val="0"/>
      <w:divBdr>
        <w:top w:val="none" w:sz="0" w:space="0" w:color="auto"/>
        <w:left w:val="none" w:sz="0" w:space="0" w:color="auto"/>
        <w:bottom w:val="none" w:sz="0" w:space="0" w:color="auto"/>
        <w:right w:val="none" w:sz="0" w:space="0" w:color="auto"/>
      </w:divBdr>
    </w:div>
    <w:div w:id="1951886914">
      <w:marLeft w:val="0"/>
      <w:marRight w:val="0"/>
      <w:marTop w:val="0"/>
      <w:marBottom w:val="0"/>
      <w:divBdr>
        <w:top w:val="none" w:sz="0" w:space="0" w:color="auto"/>
        <w:left w:val="none" w:sz="0" w:space="0" w:color="auto"/>
        <w:bottom w:val="none" w:sz="0" w:space="0" w:color="auto"/>
        <w:right w:val="none" w:sz="0" w:space="0" w:color="auto"/>
      </w:divBdr>
    </w:div>
    <w:div w:id="1951886915">
      <w:marLeft w:val="0"/>
      <w:marRight w:val="0"/>
      <w:marTop w:val="0"/>
      <w:marBottom w:val="0"/>
      <w:divBdr>
        <w:top w:val="none" w:sz="0" w:space="0" w:color="auto"/>
        <w:left w:val="none" w:sz="0" w:space="0" w:color="auto"/>
        <w:bottom w:val="none" w:sz="0" w:space="0" w:color="auto"/>
        <w:right w:val="none" w:sz="0" w:space="0" w:color="auto"/>
      </w:divBdr>
    </w:div>
    <w:div w:id="1951886916">
      <w:marLeft w:val="0"/>
      <w:marRight w:val="0"/>
      <w:marTop w:val="0"/>
      <w:marBottom w:val="0"/>
      <w:divBdr>
        <w:top w:val="none" w:sz="0" w:space="0" w:color="auto"/>
        <w:left w:val="none" w:sz="0" w:space="0" w:color="auto"/>
        <w:bottom w:val="none" w:sz="0" w:space="0" w:color="auto"/>
        <w:right w:val="none" w:sz="0" w:space="0" w:color="auto"/>
      </w:divBdr>
    </w:div>
    <w:div w:id="1951886917">
      <w:marLeft w:val="0"/>
      <w:marRight w:val="0"/>
      <w:marTop w:val="0"/>
      <w:marBottom w:val="0"/>
      <w:divBdr>
        <w:top w:val="none" w:sz="0" w:space="0" w:color="auto"/>
        <w:left w:val="none" w:sz="0" w:space="0" w:color="auto"/>
        <w:bottom w:val="none" w:sz="0" w:space="0" w:color="auto"/>
        <w:right w:val="none" w:sz="0" w:space="0" w:color="auto"/>
      </w:divBdr>
    </w:div>
    <w:div w:id="1951886918">
      <w:marLeft w:val="0"/>
      <w:marRight w:val="0"/>
      <w:marTop w:val="0"/>
      <w:marBottom w:val="0"/>
      <w:divBdr>
        <w:top w:val="none" w:sz="0" w:space="0" w:color="auto"/>
        <w:left w:val="none" w:sz="0" w:space="0" w:color="auto"/>
        <w:bottom w:val="none" w:sz="0" w:space="0" w:color="auto"/>
        <w:right w:val="none" w:sz="0" w:space="0" w:color="auto"/>
      </w:divBdr>
    </w:div>
    <w:div w:id="1951886919">
      <w:marLeft w:val="0"/>
      <w:marRight w:val="0"/>
      <w:marTop w:val="0"/>
      <w:marBottom w:val="0"/>
      <w:divBdr>
        <w:top w:val="none" w:sz="0" w:space="0" w:color="auto"/>
        <w:left w:val="none" w:sz="0" w:space="0" w:color="auto"/>
        <w:bottom w:val="none" w:sz="0" w:space="0" w:color="auto"/>
        <w:right w:val="none" w:sz="0" w:space="0" w:color="auto"/>
      </w:divBdr>
    </w:div>
    <w:div w:id="1951886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995A48CE23CCB49CF873509E80BA81FA433C2856BBE523E57825AD415014808A487FE24DCC0D442EA32D1249489181298D50F32429y1YED" TargetMode="External"/><Relationship Id="rId21" Type="http://schemas.openxmlformats.org/officeDocument/2006/relationships/hyperlink" Target="consultantplus://offline/ref=9A48B84BF8C63B8824592FB83E515EBF0069C41F68EC7E2364D2648F27CF317B0E46DDEE9D73605EsEw0C" TargetMode="External"/><Relationship Id="rId42" Type="http://schemas.openxmlformats.org/officeDocument/2006/relationships/hyperlink" Target="consultantplus://offline/ref=09508FFB893F7BBDBDC4A00B0F3FAE98C9141E54080D5D5B7B5259A7C21C05383A49AA5E09K8d4D" TargetMode="External"/><Relationship Id="rId47" Type="http://schemas.openxmlformats.org/officeDocument/2006/relationships/hyperlink" Target="consultantplus://offline/ref=8D1D6B72A1269F4329622949B50521E4FD8CBDDA8BA8714E4A5E94AAA4507365A63193F7D6r8A" TargetMode="External"/><Relationship Id="rId63" Type="http://schemas.openxmlformats.org/officeDocument/2006/relationships/hyperlink" Target="consultantplus://offline/ref=FA7F3DE73C6545AADAEC009BDB494BDA6858F1A5B328722002A1E60D829EE64C21A36436E14948AAe2q2B" TargetMode="External"/><Relationship Id="rId68" Type="http://schemas.openxmlformats.org/officeDocument/2006/relationships/hyperlink" Target="consultantplus://offline/ref=7AF7AE7C56D212AA7AC79BB7387C90F6F11984E38D14FD03964EAF26064305C715AE680EFE410BE268pFA" TargetMode="External"/><Relationship Id="rId84" Type="http://schemas.openxmlformats.org/officeDocument/2006/relationships/hyperlink" Target="consultantplus://offline/ref=992E8EF28D732DBDA22B55C13CEA78EB4DD701CF70410CEA2D073F367001096705A58FFC5538E4B9297B48DF6ED0553BF494C8ED688C0000rAV2K" TargetMode="External"/><Relationship Id="rId89" Type="http://schemas.openxmlformats.org/officeDocument/2006/relationships/hyperlink" Target="consultantplus://offline/ref=1A3FD86950A37C1E048230C4423B07EE8D35F3F78A563C7C67E6118732EDAAD7C2480925C377432El001B" TargetMode="External"/><Relationship Id="rId112" Type="http://schemas.openxmlformats.org/officeDocument/2006/relationships/hyperlink" Target="consultantplus://offline/ref=5CB1135834AE353CEBDDBC50566CBCEF4B9BEFF2812120E1590E20C389E19FF6C85FFDD497FBF86D31B5EFDF515C3B6B1E2FF34E3547F153qFT9A" TargetMode="External"/><Relationship Id="rId16" Type="http://schemas.openxmlformats.org/officeDocument/2006/relationships/hyperlink" Target="consultantplus://offline/ref=0B46EC84B7B33AA8BA34665CCDE0CAFBC3B533C06ADCDF8A34E23717D2731BE587CD68A95A7B43D9A02343C73504B17DEB3F4762E5CDp0X6H" TargetMode="External"/><Relationship Id="rId107" Type="http://schemas.openxmlformats.org/officeDocument/2006/relationships/hyperlink" Target="consultantplus://offline/ref=56687551F586B6F838CB83551BC10C30F33CDF8EBD07104E7BA1ED6B3C7F5087371ECA82C0704EFA208EEA5A61EAC4B5233E3ABA068Ab8N0D" TargetMode="External"/><Relationship Id="rId11" Type="http://schemas.openxmlformats.org/officeDocument/2006/relationships/hyperlink" Target="consultantplus://offline/ref=65E036DFE19A607A11EDCA6CF4501F4B6FEB78673BB38B2503398E5DBDEA571194C324C803C0eBD" TargetMode="External"/><Relationship Id="rId32" Type="http://schemas.openxmlformats.org/officeDocument/2006/relationships/hyperlink" Target="consultantplus://offline/ref=C4EC60C7C0403764A57A9C46766095ECD3F7903881258E71C51850CBF25AC5C3B6AAA87527548C5D8FAF8FA8DE7B8CA3737211DCG2f0D" TargetMode="External"/><Relationship Id="rId37" Type="http://schemas.openxmlformats.org/officeDocument/2006/relationships/hyperlink" Target="consultantplus://offline/ref=5857A5114275FEAB04289A4C124B3EE7911CD7EF1D8C0ED091BE09BFA7BB24B90957BBD178B9BF9Fi0W6D" TargetMode="External"/><Relationship Id="rId53" Type="http://schemas.openxmlformats.org/officeDocument/2006/relationships/hyperlink" Target="consultantplus://offline/ref=6CB7D18BAE3909B7F6E87F8744CCBCE5EA5451D6959F2D620E9D6962BEC9FE303A34DD7A8844C6AE36001C0600DF51BE4E17CA509F6Ew7W7A" TargetMode="External"/><Relationship Id="rId58" Type="http://schemas.openxmlformats.org/officeDocument/2006/relationships/hyperlink" Target="consultantplus://offline/ref=BC1F9BF1299B6B4C1F7A2544EF6198F44A465B3C556B2B1F3B49F6914A52DB1E14E23ADF85A041D67D2DH" TargetMode="External"/><Relationship Id="rId74" Type="http://schemas.openxmlformats.org/officeDocument/2006/relationships/hyperlink" Target="consultantplus://offline/ref=2C532484F21B4500E319CA7BCB72A120733FE02FD97C08A53A0D39CC995DB3EB791238974A778A36E6O1G" TargetMode="External"/><Relationship Id="rId79" Type="http://schemas.openxmlformats.org/officeDocument/2006/relationships/hyperlink" Target="consultantplus://offline/ref=2405DDCD9D974A8FB7BEAFB1B7F50CD153AA02021B31FEB4446DF9AE7A66F425004CCEF071761DB3A1E36B649811F720AD4A85E6y0Q5K" TargetMode="External"/><Relationship Id="rId102" Type="http://schemas.openxmlformats.org/officeDocument/2006/relationships/hyperlink" Target="consultantplus://offline/ref=1A3FD86950A37C1E048230C4423B07EE8E3BF7FE8F5B3C7C67E6118732EDAAD7C2480925C377432Bl000B" TargetMode="External"/><Relationship Id="rId5" Type="http://schemas.openxmlformats.org/officeDocument/2006/relationships/footnotes" Target="footnotes.xml"/><Relationship Id="rId90" Type="http://schemas.openxmlformats.org/officeDocument/2006/relationships/hyperlink" Target="consultantplus://offline/ref=1A3FD86950A37C1E048230C4423B07EE8E3AF4F78F563C7C67E6118732EDAAD7C2480921C2l705B" TargetMode="External"/><Relationship Id="rId95" Type="http://schemas.openxmlformats.org/officeDocument/2006/relationships/hyperlink" Target="consultantplus://offline/ref=1A3FD86950A37C1E048230C4423B07EE8E3AF6FB88593C7C67E6118732EDAAD7C2480926C372l407B" TargetMode="External"/><Relationship Id="rId22" Type="http://schemas.openxmlformats.org/officeDocument/2006/relationships/hyperlink" Target="consultantplus://offline/ref=82E47C4D06D9D6353B352D7E0BA3584CB796052E7BBFC8163B6EB13F52C0919AC9A826260C46C17C20x6C" TargetMode="External"/><Relationship Id="rId27" Type="http://schemas.openxmlformats.org/officeDocument/2006/relationships/hyperlink" Target="consultantplus://offline/ref=621F8D14DA97C42FD18C367B52315D31AAD191490B8193ECCD70D56E63AD33DC8C865558F2843D25kB54F" TargetMode="External"/><Relationship Id="rId43" Type="http://schemas.openxmlformats.org/officeDocument/2006/relationships/hyperlink" Target="consultantplus://offline/ref=621F8D14DA97C42FD18C367B52315D31AAD191490B8193ECCD70D56E63AD33DC8C865558F2843D25kB54F" TargetMode="External"/><Relationship Id="rId48" Type="http://schemas.openxmlformats.org/officeDocument/2006/relationships/hyperlink" Target="consultantplus://offline/ref=AFD078FBAA9FA19A306F10522E8202FB1C6B1204B95BCDB5F2C4728B93D00032D79E0FE7ACiEn2B" TargetMode="External"/><Relationship Id="rId64" Type="http://schemas.openxmlformats.org/officeDocument/2006/relationships/hyperlink" Target="consultantplus://offline/ref=E26546CB7BDE0C15E34FD1F7F4E7E01C005E5D87566A0ADADC8F3C681BDC9EEAD1A9B66496477AD5276720D8D2180475BFC8A650620EP0UAG" TargetMode="External"/><Relationship Id="rId69" Type="http://schemas.openxmlformats.org/officeDocument/2006/relationships/hyperlink" Target="consultantplus://offline/ref=56687551F586B6F838CB83551BC10C30F33CDF8EBD07104E7BA1ED6B3C7F5087371ECA82C0704DFA208EEA5A61EAC4B5233E3ABA068Ab8N0D" TargetMode="External"/><Relationship Id="rId113" Type="http://schemas.openxmlformats.org/officeDocument/2006/relationships/header" Target="header1.xml"/><Relationship Id="rId80" Type="http://schemas.openxmlformats.org/officeDocument/2006/relationships/hyperlink" Target="consultantplus://offline/ref=2405DDCD9D974A8FB7BEAFB1B7F50CD153AB06021C36FEB4446DF9AE7A66F425004CCEF7717942B6B4F233689B0DE926B55687E70Dy0Q3K" TargetMode="External"/><Relationship Id="rId85" Type="http://schemas.openxmlformats.org/officeDocument/2006/relationships/hyperlink" Target="consultantplus://offline/ref=E04DEACC502A0CA0F802104ACC055E3AF0D62366123A885FB9CC374F31AE9E69C6FC7D0E6058438425D1704CBA13A91808D00473669722IDF" TargetMode="External"/><Relationship Id="rId12" Type="http://schemas.openxmlformats.org/officeDocument/2006/relationships/hyperlink" Target="consultantplus://offline/ref=9C7CAFEE5DACE6721CB2BCF40AF5B2D86B67E9F84087DCCAF7190BD310DD0110A8E0B1C2D5U1g7D" TargetMode="External"/><Relationship Id="rId17" Type="http://schemas.openxmlformats.org/officeDocument/2006/relationships/hyperlink" Target="consultantplus://offline/ref=64A5238232208567008358161F71133136A2EBB79279BE8830867C6BD1365C38CF1CB4AF696A83EAv9E5H" TargetMode="External"/><Relationship Id="rId33" Type="http://schemas.openxmlformats.org/officeDocument/2006/relationships/hyperlink" Target="consultantplus://offline/ref=C4EC60C7C0403764A57A9C46766095ECD3F7903881258E71C51850CBF25AC5C3B6AAA8732159DE079FABC6FCD76488BB6D760FDF2943G8f1D" TargetMode="External"/><Relationship Id="rId38" Type="http://schemas.openxmlformats.org/officeDocument/2006/relationships/hyperlink" Target="consultantplus://offline/ref=1B3769F00E18B1BFD89FC09EFA7BC7E17B73CA03EDC7F70259B86A8054E57A687D7998E8D682A81BF6FA42CED5A652DE6A8278A9z8kCD" TargetMode="External"/><Relationship Id="rId59" Type="http://schemas.openxmlformats.org/officeDocument/2006/relationships/hyperlink" Target="consultantplus://offline/ref=BC1F9BF1299B6B4C1F7A2544EF6198F44A465B3C556B2B1F3B49F6914A52DB1E14E23ADF85A041D77D2CH" TargetMode="External"/><Relationship Id="rId103" Type="http://schemas.openxmlformats.org/officeDocument/2006/relationships/hyperlink" Target="consultantplus://offline/ref=DBDE154DBF3C79AAD218821EA5F974542EC5608DAB9AAEFCD18CC144E01379E409ABC11F87319D49m91DF" TargetMode="External"/><Relationship Id="rId108" Type="http://schemas.openxmlformats.org/officeDocument/2006/relationships/hyperlink" Target="consultantplus://offline/ref=455C237CC3456FCEEBC8DE6579BA11CF1A2FE4E919B7924B59AB1FA6B93C8C2292E7DABC78CB2251BB6716746E00ACCB3743BD001B27PEX5I" TargetMode="External"/><Relationship Id="rId54" Type="http://schemas.openxmlformats.org/officeDocument/2006/relationships/hyperlink" Target="consultantplus://offline/ref=6CB7D18BAE3909B7F6E87F8744CCBCE5EA5451D6959F2D620E9D6962BEC9FE303A34DD7A8A41CCA36A5A0C02498B54A1460FD454816D7E08wBW7A" TargetMode="External"/><Relationship Id="rId70" Type="http://schemas.openxmlformats.org/officeDocument/2006/relationships/hyperlink" Target="consultantplus://offline/ref=56687551F586B6F838CB83551BC10C30F33CDF8EBD07104E7BA1ED6B3C7F5087371ECA82C0704EFA208EEA5A61EAC4B5233E3ABA068Ab8N0D" TargetMode="External"/><Relationship Id="rId75" Type="http://schemas.openxmlformats.org/officeDocument/2006/relationships/hyperlink" Target="consultantplus://offline/ref=E9DFB6918B3A925FA60BEFF429F8AEA369E808F57C7920F942423670CD82E441F16B8D295252192F0E383EC52FNDK5B" TargetMode="External"/><Relationship Id="rId91" Type="http://schemas.openxmlformats.org/officeDocument/2006/relationships/hyperlink" Target="consultantplus://offline/ref=1A3FD86950A37C1E048230C4423B07EE8E3BF3F9825E3C7C67E6118732EDAAD7C2480925C275l400B" TargetMode="External"/><Relationship Id="rId96" Type="http://schemas.openxmlformats.org/officeDocument/2006/relationships/hyperlink" Target="consultantplus://offline/ref=1A3FD86950A37C1E048230C4423B07EE8E3AF6FB88593C7C67E6118732EDAAD7C2480926C370l401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B46EC84B7B33AA8BA34665CCDE0CAFBC3B533C06ADCDF8A34E23717D2731BE587CD68AF5F791583B0270A93381BB165F53B5961pEXCH" TargetMode="External"/><Relationship Id="rId23" Type="http://schemas.openxmlformats.org/officeDocument/2006/relationships/hyperlink" Target="consultantplus://offline/ref=82E47C4D06D9D6353B352D7E0BA3584CB796052E7BBFC8163B6EB13F52C0919AC9A826260C47C57F20x7C" TargetMode="External"/><Relationship Id="rId28" Type="http://schemas.openxmlformats.org/officeDocument/2006/relationships/hyperlink" Target="consultantplus://offline/ref=3239B818394E5E2EB005393C78F641920EA09C30791AE49E0F85531C173BC93DE406707F0E5471B43B7BD938D9011CACF1EFD9FD637D6DbDD" TargetMode="External"/><Relationship Id="rId36" Type="http://schemas.openxmlformats.org/officeDocument/2006/relationships/hyperlink" Target="consultantplus://offline/ref=621F8D14DA97C42FD18C367B52315D31AAD191490B8193ECCD70D56E63AD33DC8C865558F2843229kB5BF" TargetMode="External"/><Relationship Id="rId49" Type="http://schemas.openxmlformats.org/officeDocument/2006/relationships/hyperlink" Target="consultantplus://offline/ref=7B0DD3961C5253934CFD86CA5ABF6CD58D00FB04AB7A3D9FE5B11F1B5955503EE204A92BFEE824BCbCz6I" TargetMode="External"/><Relationship Id="rId57" Type="http://schemas.openxmlformats.org/officeDocument/2006/relationships/hyperlink" Target="consultantplus://offline/ref=BC1F9BF1299B6B4C1F7A2544EF6198F44A465B3C556B2B1F3B49F6914A52DB1E14E23ADA857A28H" TargetMode="External"/><Relationship Id="rId106" Type="http://schemas.openxmlformats.org/officeDocument/2006/relationships/hyperlink" Target="consultantplus://offline/ref=56687551F586B6F838CB83551BC10C30F33CDF8EBD07104E7BA1ED6B3C7F5087371ECA82C0704DFA208EEA5A61EAC4B5233E3ABA068Ab8N0D" TargetMode="External"/><Relationship Id="rId114" Type="http://schemas.openxmlformats.org/officeDocument/2006/relationships/footer" Target="footer1.xml"/><Relationship Id="rId10" Type="http://schemas.openxmlformats.org/officeDocument/2006/relationships/hyperlink" Target="consultantplus://offline/ref=65E036DFE19A607A11EDCA6CF4501F4B6FEB78673BB38B2503398E5DBDEA571194C324C802C0e9D" TargetMode="External"/><Relationship Id="rId31" Type="http://schemas.openxmlformats.org/officeDocument/2006/relationships/hyperlink" Target="consultantplus://offline/ref=C4EC60C7C0403764A57A9C46766095ECD3F7903881258E71C51850CBF25AC5C3B6AAA873235FDB08CFF1D6F89E3081A4696E11DB3740880AGFf5D" TargetMode="External"/><Relationship Id="rId44" Type="http://schemas.openxmlformats.org/officeDocument/2006/relationships/hyperlink" Target="consultantplus://offline/ref=621F8D14DA97C42FD18C367B52315D31AAD191490B8193ECCD70D56E63AD33DC8C865558F2843D25kB54F" TargetMode="External"/><Relationship Id="rId52" Type="http://schemas.openxmlformats.org/officeDocument/2006/relationships/hyperlink" Target="consultantplus://offline/ref=B890C1B7981DB96A2A861BF3A68B73DABE16E1466445BFEA210DA44AB245D3023B3A4593220FBAF156DB3D30FBD2B119EEECF81DC3AD68I0F" TargetMode="External"/><Relationship Id="rId60" Type="http://schemas.openxmlformats.org/officeDocument/2006/relationships/hyperlink" Target="consultantplus://offline/ref=506B33348BA9CC72E54C5423A3FA598314046F345646B46E594FA21CC47C66A66506C2A271E083E6D4zAA" TargetMode="External"/><Relationship Id="rId65" Type="http://schemas.openxmlformats.org/officeDocument/2006/relationships/hyperlink" Target="consultantplus://offline/ref=304413205897A0441A4490537AD740BF89B7AC022933A470C7D90349C6C2362D67B94E2463PEu6B" TargetMode="External"/><Relationship Id="rId73" Type="http://schemas.openxmlformats.org/officeDocument/2006/relationships/hyperlink" Target="consultantplus://offline/ref=1567A2566652960547738C7AE8A11C40110179D967B4FB8AE2D48D9BF133DF8D351FE735238610745EB65BB6A63CA18207129991FA20C064xCHAL" TargetMode="External"/><Relationship Id="rId78" Type="http://schemas.openxmlformats.org/officeDocument/2006/relationships/hyperlink" Target="consultantplus://offline/ref=26E7C2E0D717B619E7255187DE64469D07BB294A17F3882F7B60EC21B9B5F896421678EAC5CD2C0187C857CA417F0A71DC82FC436171N9E3D" TargetMode="External"/><Relationship Id="rId81" Type="http://schemas.openxmlformats.org/officeDocument/2006/relationships/hyperlink" Target="consultantplus://offline/ref=6534330A8D4E7380475F37A84A63FB901C91EF9822848251559A3AF4FF383E87A803420ABCE4E8661EDE3F0C3D655E214722F2CCBBE6C90Bi0P0K" TargetMode="External"/><Relationship Id="rId86" Type="http://schemas.openxmlformats.org/officeDocument/2006/relationships/hyperlink" Target="consultantplus://offline/ref=E04DEACC502A0CA0F802104ACC055E3AF0D62366123A885FB9CC374F31AE9E69C6FC7D0E6058408425D1704CBA13A91808D00473669722IDF" TargetMode="External"/><Relationship Id="rId94" Type="http://schemas.openxmlformats.org/officeDocument/2006/relationships/hyperlink" Target="consultantplus://offline/ref=1A3FD86950A37C1E048230C4423B07EE8E3AF6FB88593C7C67E6118732EDAAD7C2480925C3764B23l001B" TargetMode="External"/><Relationship Id="rId99" Type="http://schemas.openxmlformats.org/officeDocument/2006/relationships/hyperlink" Target="consultantplus://offline/ref=1A3FD86950A37C1E048230C4423B07EE8E3AF4F78F563C7C67E6118732EDAAD7C2480926C575l403B" TargetMode="External"/><Relationship Id="rId101" Type="http://schemas.openxmlformats.org/officeDocument/2006/relationships/hyperlink" Target="consultantplus://offline/ref=1A3FD86950A37C1E048230C4423B07EE8E3BF7FE88583C7C67E6118732EDAAD7C2480925C377462Bl00EB" TargetMode="External"/><Relationship Id="rId4" Type="http://schemas.openxmlformats.org/officeDocument/2006/relationships/webSettings" Target="webSettings.xml"/><Relationship Id="rId9" Type="http://schemas.openxmlformats.org/officeDocument/2006/relationships/hyperlink" Target="consultantplus://offline/ref=0B46EC84B7B33AA8BA34665CCDE0CAFBC3B533C06ADCDF8A34E23717D2731BE587CD68A95A7B43D9A02343C73504B17DEB3F4762E5CDp0X6H" TargetMode="External"/><Relationship Id="rId13" Type="http://schemas.openxmlformats.org/officeDocument/2006/relationships/hyperlink" Target="consultantplus://offline/ref=9C7CAFEE5DACE6721CB2BCF40AF5B2D86B67E9F84087DCCAF7190BD310DD0110A8E0B1C2D4U1g5D" TargetMode="External"/><Relationship Id="rId18" Type="http://schemas.openxmlformats.org/officeDocument/2006/relationships/hyperlink" Target="consultantplus://offline/ref=64A5238232208567008358161F71133136A2EBB79279BE8830867C6BD1365C38CF1CB4AF696A83EAv9E5H" TargetMode="External"/><Relationship Id="rId39" Type="http://schemas.openxmlformats.org/officeDocument/2006/relationships/hyperlink" Target="consultantplus://offline/ref=1B3769F00E18B1BFD89FC09EFA7BC7E17B73CA03EDC7F70259B86A8054E57A687D7998E7D382A81BF6FA42CED5A652DE6A8278A9z8kCD" TargetMode="External"/><Relationship Id="rId109" Type="http://schemas.openxmlformats.org/officeDocument/2006/relationships/hyperlink" Target="consultantplus://offline/ref=5D99E0FFC10430033A052676ED4A963F2605F984AB59EA7EF806AF762092C98C28B10B77A33E93A25E21F3A7D04DDC8C29E69322AB1AA7d5A" TargetMode="External"/><Relationship Id="rId34" Type="http://schemas.openxmlformats.org/officeDocument/2006/relationships/hyperlink" Target="consultantplus://offline/ref=C4EC60C7C0403764A57A9C46766095ECD3F7903881258E71C51850CBF25AC5C3B6AAA8732256DA079FABC6FCD76488BB6D760FDF2943G8f1D" TargetMode="External"/><Relationship Id="rId50" Type="http://schemas.openxmlformats.org/officeDocument/2006/relationships/hyperlink" Target="consultantplus://offline/ref=3E6A9501ACB41784E744999A792516642C0EB3C9F8600F3FE726F83AD18C8DB919F72D3AF74B4AAE02944EA50D36A18801CB6FD8A3D836c2G" TargetMode="External"/><Relationship Id="rId55" Type="http://schemas.openxmlformats.org/officeDocument/2006/relationships/hyperlink" Target="consultantplus://offline/ref=6CB7D18BAE3909B7F6E87F8744CCBCE5EA5451D6959F2D620E9D6962BEC9FE303A34DD7A8A41CCAD655A0C02498B54A1460FD454816D7E08wBW7A" TargetMode="External"/><Relationship Id="rId76" Type="http://schemas.openxmlformats.org/officeDocument/2006/relationships/hyperlink" Target="consultantplus://offline/ref=455C237CC3456FCEEBC8DE6579BA11CF1A2FE4E919B7924B59AB1FA6B93C8C2292E7DABC78CB2251BB6716746E00ACCB3743BD001B27PEX5I" TargetMode="External"/><Relationship Id="rId97" Type="http://schemas.openxmlformats.org/officeDocument/2006/relationships/hyperlink" Target="consultantplus://offline/ref=1A3FD86950A37C1E048230C4423B07EE8E3AF6FB88593C7C67E6118732EDAAD7C2480926C37Fl405B" TargetMode="External"/><Relationship Id="rId104" Type="http://schemas.openxmlformats.org/officeDocument/2006/relationships/hyperlink" Target="consultantplus://offline/ref=DBDE154DBF3C79AAD218821EA5F974542EC5608DAB9AAEFCD18CC144E01379E409ABC11F87319D49m91DF" TargetMode="External"/><Relationship Id="rId7" Type="http://schemas.openxmlformats.org/officeDocument/2006/relationships/hyperlink" Target="consultantplus://offline/ref=0B46EC84B7B33AA8BA34665CCDE0CAFBC3B533C06ADCDF8A34E23717D2731BE587CD68A95B7242D6F07953C37C50BC62EB275966FBCE0F5Ap7X8H" TargetMode="External"/><Relationship Id="rId71" Type="http://schemas.openxmlformats.org/officeDocument/2006/relationships/hyperlink" Target="consultantplus://offline/ref=5AC1EB4343C5C1FC2A223BD02D3887945FDA0B33C8059F894D1F5EC0F2FD75939FA49FCCCD9690B7C9D5858BA39879DE5A6E8295ED29E1lFA" TargetMode="External"/><Relationship Id="rId92" Type="http://schemas.openxmlformats.org/officeDocument/2006/relationships/hyperlink" Target="consultantplus://offline/ref=1A3FD86950A37C1E048230C4423B07EE8E3BF3F9825E3C7C67E6118732EDAAD7C2480925C277l407B" TargetMode="External"/><Relationship Id="rId2" Type="http://schemas.openxmlformats.org/officeDocument/2006/relationships/styles" Target="styles.xml"/><Relationship Id="rId29" Type="http://schemas.openxmlformats.org/officeDocument/2006/relationships/hyperlink" Target="consultantplus://offline/ref=3239B818394E5E2EB005393C78F641920EA09C30791AE49E0F85531C173BC93DE406707F0E5176B43B7BD938D9011CACF1EFD9FD637D6DbDD" TargetMode="External"/><Relationship Id="rId24" Type="http://schemas.openxmlformats.org/officeDocument/2006/relationships/hyperlink" Target="consultantplus://offline/ref=3352B12E8996D141724D3A26BBB7C2FE73E079357A4EAAD18A799CB566A2154D97DD858D5B485954O9A3D" TargetMode="External"/><Relationship Id="rId40" Type="http://schemas.openxmlformats.org/officeDocument/2006/relationships/hyperlink" Target="consultantplus://offline/ref=1B3769F00E18B1BFD89FC09EFA7BC7E17B73CA03EDC7F70259B86A8054E57A687D7998EED389FF4EB6A41B9E95ED5FD9709E78AE9B4CF928zCk2D" TargetMode="External"/><Relationship Id="rId45" Type="http://schemas.openxmlformats.org/officeDocument/2006/relationships/hyperlink" Target="consultantplus://offline/ref=621F8D14DA97C42FD18C367B52315D31AAD19249098393ECCD70D56E63AD33DC8C86555CF287k357F" TargetMode="External"/><Relationship Id="rId66" Type="http://schemas.openxmlformats.org/officeDocument/2006/relationships/hyperlink" Target="consultantplus://offline/ref=80B060BF8506558A3F9816A032732647665194A3FCA86110110A00FFB2EE8968EE6DEC6BC5N5OFD" TargetMode="External"/><Relationship Id="rId87" Type="http://schemas.openxmlformats.org/officeDocument/2006/relationships/hyperlink" Target="http://www.rts-tender.ru" TargetMode="External"/><Relationship Id="rId110" Type="http://schemas.openxmlformats.org/officeDocument/2006/relationships/hyperlink" Target="consultantplus://offline/ref=95D5B4AD0DF1A0AE4C38F341D45224DBAE258874BA2DAE8A970F073E9B09CD694504942B86EB801C05BCB0FCA9AF031A8A756E888B29V5uEI" TargetMode="External"/><Relationship Id="rId115" Type="http://schemas.openxmlformats.org/officeDocument/2006/relationships/fontTable" Target="fontTable.xml"/><Relationship Id="rId61" Type="http://schemas.openxmlformats.org/officeDocument/2006/relationships/hyperlink" Target="consultantplus://offline/ref=F9FD7EA02B8ADD5F255E353239700CB9F3D5FE1097FC30A5B934F62C4395814EB671AF83A8C00123uE7FH" TargetMode="External"/><Relationship Id="rId82" Type="http://schemas.openxmlformats.org/officeDocument/2006/relationships/hyperlink" Target="consultantplus://offline/ref=6534330A8D4E7380475F37A84A63FB901C91EF9822848251559A3AF4FF383E87A803420ABCE5E46011DE3F0C3D655E214722F2CCBBE6C90Bi0P0K" TargetMode="External"/><Relationship Id="rId19" Type="http://schemas.openxmlformats.org/officeDocument/2006/relationships/hyperlink" Target="consultantplus://offline/ref=B17CE46618C1246788A76A79E3F4ADD29312B0B67BD39B9305F2A1031F0B4EB9CA2B4D6B1EC10FF9320E6058EC89E4D0A8BC9FAA1D12eFE9B" TargetMode="External"/><Relationship Id="rId14" Type="http://schemas.openxmlformats.org/officeDocument/2006/relationships/hyperlink" Target="consultantplus://offline/ref=0B46EC84B7B33AA8BA34665CCDE0CAFBC3B533C06ADCDF8A34E23717D2731BE587CD68A95B7242D6F07953C37C50BC62EB275966FBCE0F5Ap7X8H" TargetMode="External"/><Relationship Id="rId30" Type="http://schemas.openxmlformats.org/officeDocument/2006/relationships/hyperlink" Target="consultantplus://offline/ref=3239B818394E5E2EB005393C78F641920EA09C30791AE49E0F85531C173BC93DE406707F0C547CBA6921C93C905515B3F5F7C7F97D7ED45067b5D" TargetMode="External"/><Relationship Id="rId35" Type="http://schemas.openxmlformats.org/officeDocument/2006/relationships/hyperlink" Target="consultantplus://offline/ref=621F8D14DA97C42FD18C367B52315D31AAD191490B8193ECCD70D56E63AD33DC8C865558F2843224kB54F" TargetMode="External"/><Relationship Id="rId56" Type="http://schemas.openxmlformats.org/officeDocument/2006/relationships/hyperlink" Target="consultantplus://offline/ref=73F9EA807221D10BF1EC35484E202B8E4CF3768ADC3ECD883D05C920E1D455D2C74D65494E532ACF389B9794F27BA7D6EE604220C59F2A0CF" TargetMode="External"/><Relationship Id="rId77" Type="http://schemas.openxmlformats.org/officeDocument/2006/relationships/hyperlink" Target="consultantplus://offline/ref=26E7C2E0D717B619E7255187DE64469D07BB294A17F3882F7B60EC21B9B5F896421678EAC5CC240187C857CA417F0A71DC82FC436171N9E3D" TargetMode="External"/><Relationship Id="rId100" Type="http://schemas.openxmlformats.org/officeDocument/2006/relationships/hyperlink" Target="consultantplus://offline/ref=1A3FD86950A37C1E048230C4423B07EE8E33F9F68D5B3C7C67E6118732EDAAD7C2480925C377432Bl007B" TargetMode="External"/><Relationship Id="rId105" Type="http://schemas.openxmlformats.org/officeDocument/2006/relationships/hyperlink" Target="consultantplus://offline/ref=14C945FAA1BF252294ABAE56BAD52927775944F05C50A994DB6C2A7D460ADF748F44B073A1286C01k8A6G" TargetMode="External"/><Relationship Id="rId8" Type="http://schemas.openxmlformats.org/officeDocument/2006/relationships/hyperlink" Target="consultantplus://offline/ref=0B46EC84B7B33AA8BA34665CCDE0CAFBC3B533C06ADCDF8A34E23717D2731BE587CD68AF5F791583B0270A93381BB165F53B5961pEXCH" TargetMode="External"/><Relationship Id="rId51" Type="http://schemas.openxmlformats.org/officeDocument/2006/relationships/hyperlink" Target="consultantplus://offline/ref=3E6A9501ACB41784E744999A792516642C0EB3C9F8600F3FE726F83AD18C8DB919F72D33F64617F4129007F10229A3901FCF71DB3AcAG" TargetMode="External"/><Relationship Id="rId72" Type="http://schemas.openxmlformats.org/officeDocument/2006/relationships/hyperlink" Target="consultantplus://offline/ref=5AC1EB4343C5C1FC2A223BD02D3887945FDA0B33C8059F894D1F5EC0F2FD75939FA49FCCCD9693B7C9D5858BA39879DE5A6E8295ED29E1lFA" TargetMode="External"/><Relationship Id="rId93" Type="http://schemas.openxmlformats.org/officeDocument/2006/relationships/hyperlink" Target="consultantplus://offline/ref=1A3FD86950A37C1E048230C4423B07EE8E3BF7FE88583C7C67E6118732EDAAD7C2480925C377462Bl001B" TargetMode="External"/><Relationship Id="rId98" Type="http://schemas.openxmlformats.org/officeDocument/2006/relationships/hyperlink" Target="consultantplus://offline/ref=1A3FD86950A37C1E048230C4423B07EE8E33F9F68D5B3C7C67E6118732EDAAD7C2480925C377432Al00FB" TargetMode="External"/><Relationship Id="rId3" Type="http://schemas.openxmlformats.org/officeDocument/2006/relationships/settings" Target="settings.xml"/><Relationship Id="rId25" Type="http://schemas.openxmlformats.org/officeDocument/2006/relationships/hyperlink" Target="consultantplus://offline/ref=C1E5A2B3AA6F7536B65B6E5F4158EB3FA5EC9EA1FC8823BFC0EAE43BEF8AD40B6A7BB0547B3F1040wDD0D" TargetMode="External"/><Relationship Id="rId46" Type="http://schemas.openxmlformats.org/officeDocument/2006/relationships/hyperlink" Target="consultantplus://offline/ref=612564E52258EB6C9B9D1DCD5FC52306F1486E36217E201A26A75D656002BB5716C732B6N0q4I" TargetMode="External"/><Relationship Id="rId67" Type="http://schemas.openxmlformats.org/officeDocument/2006/relationships/hyperlink" Target="consultantplus://offline/ref=B7FA7A8AC90552040A662427808F07DBEDE3F97C0C231CE7A9D2C877BD1A57D50C725BBC21DE5D281Ch2K" TargetMode="External"/><Relationship Id="rId116" Type="http://schemas.openxmlformats.org/officeDocument/2006/relationships/theme" Target="theme/theme1.xml"/><Relationship Id="rId20" Type="http://schemas.openxmlformats.org/officeDocument/2006/relationships/hyperlink" Target="consultantplus://offline/ref=E50E86F4FBC2BED3D14427B5755C59D044C666EF96EEEED2EABCF1BC5D1B10DE7A62078E42652515BE47216F0633F7E453F8739C819EtDI6B" TargetMode="External"/><Relationship Id="rId41" Type="http://schemas.openxmlformats.org/officeDocument/2006/relationships/hyperlink" Target="consultantplus://offline/ref=1B3769F00E18B1BFD89FC09EFA7BC7E17B73CA03EDC7F70259B86A8054E57A687D7998E8D782A81BF6FA42CED5A652DE6A8278A9z8kCD" TargetMode="External"/><Relationship Id="rId62" Type="http://schemas.openxmlformats.org/officeDocument/2006/relationships/hyperlink" Target="consultantplus://offline/ref=DCED5E6F22D20D4DA2FD022437377AFD70F25F775EE28863268567F0C1DCF76B89BA4A4DAC0669B0F868D57EA722266D8E5730C0D7E7V6SCG" TargetMode="External"/><Relationship Id="rId83" Type="http://schemas.openxmlformats.org/officeDocument/2006/relationships/hyperlink" Target="consultantplus://offline/ref=992E8EF28D732DBDA22B55C13CEA78EB4DD701CF70410CEA2D073F367001096705A58FFC5539E8BF267B48DF6ED0553BF494C8ED688C0000rAV2K" TargetMode="External"/><Relationship Id="rId88" Type="http://schemas.openxmlformats.org/officeDocument/2006/relationships/hyperlink" Target="consultantplus://offline/ref=1A3FD86950A37C1E048230C4423B07EE8E3AF8F98C563C7C67E6118732EDAAD7C2480925C271l405B" TargetMode="External"/><Relationship Id="rId111" Type="http://schemas.openxmlformats.org/officeDocument/2006/relationships/hyperlink" Target="consultantplus://offline/ref=95D5B4AD0DF1A0AE4C38F341D45224DBAE258874BA2DAE8A970F073E9B09CD694504942B84E9881C05BCB0FCA9AF031A8A756E888B29V5u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24407</Words>
  <Characters>139122</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PersonalComputer</Company>
  <LinksUpToDate>false</LinksUpToDate>
  <CharactersWithSpaces>163203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zvereva</dc:creator>
  <cp:keywords/>
  <dc:description/>
  <cp:lastModifiedBy>User</cp:lastModifiedBy>
  <cp:revision>2</cp:revision>
  <cp:lastPrinted>2020-03-30T01:19:00Z</cp:lastPrinted>
  <dcterms:created xsi:type="dcterms:W3CDTF">2021-04-30T06:53:00Z</dcterms:created>
  <dcterms:modified xsi:type="dcterms:W3CDTF">2021-04-30T06:53:00Z</dcterms:modified>
</cp:coreProperties>
</file>